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D911C4" w:rsidRDefault="009144BA" w:rsidP="00CD77BD">
      <w:pPr>
        <w:pStyle w:val="NoSpacing"/>
        <w:jc w:val="both"/>
        <w:rPr>
          <w:rFonts w:ascii="Times New Roman" w:hAnsi="Times New Roman"/>
          <w:sz w:val="10"/>
          <w:szCs w:val="20"/>
        </w:rPr>
      </w:pPr>
    </w:p>
    <w:p w:rsidR="009144BA" w:rsidRDefault="00CD77BD" w:rsidP="00CD77BD">
      <w:pPr>
        <w:pStyle w:val="NoSpacing"/>
        <w:jc w:val="both"/>
        <w:rPr>
          <w:rFonts w:ascii="Times New Roman" w:hAnsi="Times New Roman"/>
          <w:sz w:val="20"/>
          <w:szCs w:val="20"/>
        </w:rPr>
      </w:pPr>
      <w:r>
        <w:rPr>
          <w:rFonts w:ascii="Times New Roman" w:hAnsi="Times New Roman"/>
          <w:sz w:val="20"/>
          <w:szCs w:val="20"/>
        </w:rPr>
        <w:t>26.</w:t>
      </w:r>
    </w:p>
    <w:p w:rsidR="00CD77BD" w:rsidRPr="00CD77BD" w:rsidRDefault="00CD77BD" w:rsidP="00CD77BD">
      <w:pPr>
        <w:pStyle w:val="NoSpacing"/>
        <w:ind w:firstLine="720"/>
        <w:jc w:val="both"/>
        <w:rPr>
          <w:rFonts w:ascii="Times New Roman" w:hAnsi="Times New Roman"/>
          <w:sz w:val="20"/>
          <w:szCs w:val="20"/>
          <w:lang w:val="sr-Cyrl-CS"/>
        </w:rPr>
      </w:pPr>
      <w:r w:rsidRPr="00CD77BD">
        <w:rPr>
          <w:rFonts w:ascii="Times New Roman" w:hAnsi="Times New Roman"/>
          <w:sz w:val="20"/>
          <w:szCs w:val="20"/>
        </w:rPr>
        <w:t xml:space="preserve">На </w:t>
      </w:r>
      <w:r w:rsidRPr="00CD77BD">
        <w:rPr>
          <w:rFonts w:ascii="Times New Roman" w:hAnsi="Times New Roman"/>
          <w:sz w:val="20"/>
          <w:szCs w:val="20"/>
          <w:lang w:val="sr-Cyrl-CS"/>
        </w:rPr>
        <w:t>основу члана 43. Закона о буџетском систему (''Сл. гласник РС'', бр. 54/09, 73/10, 101/10, 101/11, 93/12, 62/13, 63/13- испр., 108/13, 142/14, 68/15-др. закон, 103/15 и 99/16), члана 32. Закона о локалној самоуправи (''Сл. гласник РС'', бр. 129/07, 83/14-</w:t>
      </w:r>
      <w:r w:rsidRPr="00CD77BD">
        <w:rPr>
          <w:rFonts w:ascii="Times New Roman" w:hAnsi="Times New Roman"/>
          <w:sz w:val="20"/>
          <w:szCs w:val="20"/>
        </w:rPr>
        <w:t xml:space="preserve"> </w:t>
      </w:r>
      <w:r w:rsidRPr="00CD77BD">
        <w:rPr>
          <w:rFonts w:ascii="Times New Roman" w:hAnsi="Times New Roman"/>
          <w:sz w:val="20"/>
          <w:szCs w:val="20"/>
          <w:lang w:val="sr-Cyrl-CS"/>
        </w:rPr>
        <w:t>др. закон и 101/16-др. закон) и члана 33. став 1. тачка 2) Статута општине Ћићевац (''Сл. лист општине Ћићевац, бр. 17/13- пречишћен текст, 22/13 и</w:t>
      </w:r>
      <w:r w:rsidRPr="00CD77BD">
        <w:rPr>
          <w:rFonts w:ascii="Times New Roman" w:hAnsi="Times New Roman"/>
          <w:sz w:val="20"/>
          <w:szCs w:val="20"/>
        </w:rPr>
        <w:t xml:space="preserve"> 10/15</w:t>
      </w:r>
      <w:r w:rsidRPr="00CD77BD">
        <w:rPr>
          <w:rFonts w:ascii="Times New Roman" w:hAnsi="Times New Roman"/>
          <w:sz w:val="20"/>
          <w:szCs w:val="20"/>
          <w:lang w:val="sr-Cyrl-CS"/>
        </w:rPr>
        <w:t xml:space="preserve">), </w:t>
      </w:r>
      <w:r w:rsidRPr="00CD77BD">
        <w:rPr>
          <w:rFonts w:ascii="Times New Roman" w:hAnsi="Times New Roman"/>
          <w:sz w:val="20"/>
          <w:szCs w:val="20"/>
        </w:rPr>
        <w:t xml:space="preserve">Скупштина општине Ћићевац, на 28. седници одржаној 6.3.2018. године, донела је </w:t>
      </w:r>
    </w:p>
    <w:p w:rsidR="00CD77BD" w:rsidRPr="00CD77BD" w:rsidRDefault="00CD77BD" w:rsidP="00CD77BD">
      <w:pPr>
        <w:pStyle w:val="NoSpacing"/>
        <w:rPr>
          <w:rFonts w:ascii="Times New Roman" w:hAnsi="Times New Roman"/>
          <w:sz w:val="14"/>
          <w:szCs w:val="20"/>
          <w:lang w:val="sr-Cyrl-CS"/>
        </w:rPr>
      </w:pPr>
    </w:p>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rPr>
        <w:t>О Д Л У К У</w:t>
      </w:r>
    </w:p>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rPr>
        <w:t>О ПРВОМ РЕБАЛАНСУ  БУЏЕТА ОПШТИНЕ ЋИЋЕВАЦ  ЗА 2018. ГОДИНУ</w:t>
      </w:r>
    </w:p>
    <w:p w:rsidR="00CD77BD" w:rsidRPr="00CD77BD" w:rsidRDefault="00CD77BD" w:rsidP="00CD77BD">
      <w:pPr>
        <w:pStyle w:val="NoSpacing"/>
        <w:jc w:val="center"/>
        <w:rPr>
          <w:rFonts w:ascii="Times New Roman" w:hAnsi="Times New Roman"/>
          <w:b/>
          <w:sz w:val="14"/>
          <w:szCs w:val="20"/>
        </w:rPr>
      </w:pPr>
    </w:p>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lang w:val="sr-Latn-CS"/>
        </w:rPr>
        <w:t xml:space="preserve">I  </w:t>
      </w:r>
      <w:r w:rsidRPr="00CD77BD">
        <w:rPr>
          <w:rFonts w:ascii="Times New Roman" w:hAnsi="Times New Roman"/>
          <w:b/>
          <w:sz w:val="20"/>
          <w:szCs w:val="20"/>
          <w:lang w:val="sr-Cyrl-CS"/>
        </w:rPr>
        <w:t>ОПШТИ ДЕО</w:t>
      </w:r>
    </w:p>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Члан 1.</w:t>
      </w:r>
    </w:p>
    <w:p w:rsidR="00CD77BD" w:rsidRPr="00CD77BD" w:rsidRDefault="00CD77BD" w:rsidP="00CD77BD">
      <w:pPr>
        <w:pStyle w:val="NoSpacing"/>
        <w:jc w:val="both"/>
        <w:rPr>
          <w:rFonts w:ascii="Times New Roman" w:hAnsi="Times New Roman"/>
          <w:sz w:val="20"/>
          <w:szCs w:val="20"/>
          <w:lang w:val="sr-Cyrl-CS"/>
        </w:rPr>
      </w:pPr>
      <w:r w:rsidRPr="00CD77BD">
        <w:rPr>
          <w:rFonts w:ascii="Times New Roman" w:hAnsi="Times New Roman"/>
          <w:b/>
          <w:sz w:val="20"/>
          <w:szCs w:val="20"/>
          <w:lang w:val="sr-Cyrl-CS"/>
        </w:rPr>
        <w:tab/>
      </w:r>
      <w:r w:rsidRPr="00CD77BD">
        <w:rPr>
          <w:rFonts w:ascii="Times New Roman" w:hAnsi="Times New Roman"/>
          <w:sz w:val="20"/>
          <w:szCs w:val="20"/>
          <w:lang w:val="sr-Cyrl-CS"/>
        </w:rPr>
        <w:t>Приходи и примања, расходи и издаци буџета оп</w:t>
      </w:r>
      <w:r w:rsidR="0098134F">
        <w:rPr>
          <w:rFonts w:ascii="Times New Roman" w:hAnsi="Times New Roman"/>
          <w:sz w:val="20"/>
          <w:szCs w:val="20"/>
          <w:lang w:val="sr-Cyrl-CS"/>
        </w:rPr>
        <w:t>ш</w:t>
      </w:r>
      <w:r w:rsidRPr="00CD77BD">
        <w:rPr>
          <w:rFonts w:ascii="Times New Roman" w:hAnsi="Times New Roman"/>
          <w:sz w:val="20"/>
          <w:szCs w:val="20"/>
          <w:lang w:val="sr-Cyrl-CS"/>
        </w:rPr>
        <w:t>тине Ћићевац за 201</w:t>
      </w:r>
      <w:r w:rsidRPr="00CD77BD">
        <w:rPr>
          <w:rFonts w:ascii="Times New Roman" w:hAnsi="Times New Roman"/>
          <w:sz w:val="20"/>
          <w:szCs w:val="20"/>
        </w:rPr>
        <w:t>8</w:t>
      </w:r>
      <w:r w:rsidRPr="00CD77BD">
        <w:rPr>
          <w:rFonts w:ascii="Times New Roman" w:hAnsi="Times New Roman"/>
          <w:sz w:val="20"/>
          <w:szCs w:val="20"/>
          <w:lang w:val="sr-Cyrl-CS"/>
        </w:rPr>
        <w:t>. годину (</w:t>
      </w:r>
      <w:r>
        <w:rPr>
          <w:rFonts w:ascii="Times New Roman" w:hAnsi="Times New Roman"/>
          <w:sz w:val="20"/>
          <w:szCs w:val="20"/>
          <w:lang w:val="sr-Cyrl-CS"/>
        </w:rPr>
        <w:t>„</w:t>
      </w:r>
      <w:r w:rsidRPr="00CD77BD">
        <w:rPr>
          <w:rFonts w:ascii="Times New Roman" w:hAnsi="Times New Roman"/>
          <w:sz w:val="20"/>
          <w:szCs w:val="20"/>
          <w:lang w:val="sr-Cyrl-CS"/>
        </w:rPr>
        <w:t>Сл. лист општине Ћићевац“, бр. 21/17</w:t>
      </w:r>
      <w:r>
        <w:rPr>
          <w:rFonts w:ascii="Times New Roman" w:hAnsi="Times New Roman"/>
          <w:sz w:val="20"/>
          <w:szCs w:val="20"/>
          <w:lang w:val="sr-Cyrl-CS"/>
        </w:rPr>
        <w:t>),</w:t>
      </w:r>
      <w:r w:rsidRPr="00CD77BD">
        <w:rPr>
          <w:rFonts w:ascii="Times New Roman" w:hAnsi="Times New Roman"/>
          <w:sz w:val="20"/>
          <w:szCs w:val="20"/>
          <w:lang w:val="sr-Cyrl-CS"/>
        </w:rPr>
        <w:t xml:space="preserve"> </w:t>
      </w:r>
      <w:r>
        <w:rPr>
          <w:rFonts w:ascii="Times New Roman" w:hAnsi="Times New Roman"/>
          <w:sz w:val="20"/>
          <w:szCs w:val="20"/>
          <w:lang w:val="sr-Cyrl-CS"/>
        </w:rPr>
        <w:t>(</w:t>
      </w:r>
      <w:r w:rsidRPr="00CD77BD">
        <w:rPr>
          <w:rFonts w:ascii="Times New Roman" w:hAnsi="Times New Roman"/>
          <w:sz w:val="20"/>
          <w:szCs w:val="20"/>
          <w:lang w:val="sr-Cyrl-CS"/>
        </w:rPr>
        <w:t>у  даљем тексту: буџет), састоје се од:</w:t>
      </w:r>
    </w:p>
    <w:p w:rsidR="00CD77BD" w:rsidRPr="00CD77BD" w:rsidRDefault="00CD77BD" w:rsidP="00CD77BD">
      <w:pPr>
        <w:pStyle w:val="NoSpacing"/>
        <w:jc w:val="both"/>
        <w:rPr>
          <w:rFonts w:ascii="Times New Roman" w:hAnsi="Times New Roman"/>
          <w:sz w:val="14"/>
          <w:szCs w:val="20"/>
          <w:lang w:val="sr-Cyrl-CS"/>
        </w:rPr>
      </w:pPr>
    </w:p>
    <w:tbl>
      <w:tblPr>
        <w:tblStyle w:val="TableGrid1"/>
        <w:tblW w:w="10191" w:type="dxa"/>
        <w:tblLook w:val="04A0"/>
      </w:tblPr>
      <w:tblGrid>
        <w:gridCol w:w="8133"/>
        <w:gridCol w:w="2058"/>
      </w:tblGrid>
      <w:tr w:rsidR="00CD77BD" w:rsidRPr="00CD77BD" w:rsidTr="000B00D6">
        <w:trPr>
          <w:trHeight w:val="193"/>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p>
        </w:tc>
        <w:tc>
          <w:tcPr>
            <w:tcW w:w="2058"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Износ у динарима</w:t>
            </w:r>
          </w:p>
        </w:tc>
      </w:tr>
      <w:tr w:rsidR="00CD77BD" w:rsidRPr="00CD77BD" w:rsidTr="00CD77BD">
        <w:trPr>
          <w:trHeight w:val="130"/>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А. РАЧУН ПРИХОДА И ПРИМАЊА, РАСХОДА И ИЗДАТАКА</w:t>
            </w:r>
          </w:p>
        </w:tc>
        <w:tc>
          <w:tcPr>
            <w:tcW w:w="2058" w:type="dxa"/>
          </w:tcPr>
          <w:p w:rsidR="00CD77BD" w:rsidRPr="00CD77BD" w:rsidRDefault="00CD77BD" w:rsidP="00CD77BD">
            <w:pPr>
              <w:pStyle w:val="NoSpacing"/>
              <w:jc w:val="both"/>
              <w:rPr>
                <w:rFonts w:ascii="Times New Roman" w:hAnsi="Times New Roman" w:cs="Times New Roman"/>
                <w:sz w:val="20"/>
                <w:szCs w:val="20"/>
                <w:lang w:val="sr-Cyrl-CS"/>
              </w:rPr>
            </w:pPr>
          </w:p>
        </w:tc>
      </w:tr>
      <w:tr w:rsidR="00CD77BD" w:rsidRPr="00CD77BD" w:rsidTr="00CD77BD">
        <w:trPr>
          <w:trHeight w:val="176"/>
        </w:trPr>
        <w:tc>
          <w:tcPr>
            <w:tcW w:w="8133" w:type="dxa"/>
          </w:tcPr>
          <w:p w:rsidR="00CD77BD" w:rsidRPr="00CD77BD" w:rsidRDefault="00CD77BD" w:rsidP="00CD77BD">
            <w:pPr>
              <w:pStyle w:val="NoSpacing"/>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 Укупни приходи и примања од продаје нефинансијске имовине</w:t>
            </w:r>
          </w:p>
        </w:tc>
        <w:tc>
          <w:tcPr>
            <w:tcW w:w="2058" w:type="dxa"/>
          </w:tcPr>
          <w:p w:rsidR="00CD77BD" w:rsidRPr="00CD77BD" w:rsidRDefault="00CD77BD" w:rsidP="00CD77BD">
            <w:pPr>
              <w:jc w:val="right"/>
              <w:rPr>
                <w:rFonts w:ascii="Times New Roman" w:hAnsi="Times New Roman" w:cs="Times New Roman"/>
                <w:b w:val="0"/>
                <w:sz w:val="20"/>
                <w:szCs w:val="20"/>
              </w:rPr>
            </w:pPr>
            <w:r w:rsidRPr="00CD77BD">
              <w:rPr>
                <w:rFonts w:ascii="Times New Roman" w:hAnsi="Times New Roman" w:cs="Times New Roman"/>
                <w:sz w:val="20"/>
                <w:szCs w:val="20"/>
              </w:rPr>
              <w:t>352.235.000</w:t>
            </w:r>
          </w:p>
        </w:tc>
      </w:tr>
      <w:tr w:rsidR="00CD77BD" w:rsidRPr="00CD77BD" w:rsidTr="00CD77BD">
        <w:trPr>
          <w:trHeight w:val="53"/>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1.1. ТЕКУЋИ ПРИХОДИ у чему:</w:t>
            </w:r>
          </w:p>
        </w:tc>
        <w:tc>
          <w:tcPr>
            <w:tcW w:w="2058" w:type="dxa"/>
          </w:tcPr>
          <w:p w:rsidR="00CD77BD" w:rsidRPr="00CD77BD" w:rsidRDefault="00CD77BD" w:rsidP="00CD77BD">
            <w:pPr>
              <w:pStyle w:val="NoSpacing"/>
              <w:tabs>
                <w:tab w:val="left" w:pos="463"/>
              </w:tabs>
              <w:jc w:val="right"/>
              <w:rPr>
                <w:rFonts w:ascii="Times New Roman" w:hAnsi="Times New Roman" w:cs="Times New Roman"/>
                <w:sz w:val="20"/>
                <w:szCs w:val="20"/>
              </w:rPr>
            </w:pPr>
            <w:r w:rsidRPr="00CD77BD">
              <w:rPr>
                <w:rFonts w:ascii="Times New Roman" w:hAnsi="Times New Roman" w:cs="Times New Roman"/>
                <w:sz w:val="20"/>
                <w:szCs w:val="20"/>
              </w:rPr>
              <w:tab/>
              <w:t>347.735.000</w:t>
            </w:r>
          </w:p>
        </w:tc>
      </w:tr>
      <w:tr w:rsidR="00CD77BD" w:rsidRPr="00CD77BD" w:rsidTr="00CD77BD">
        <w:trPr>
          <w:trHeight w:val="98"/>
        </w:trPr>
        <w:tc>
          <w:tcPr>
            <w:tcW w:w="8133" w:type="dxa"/>
          </w:tcPr>
          <w:p w:rsidR="00CD77BD" w:rsidRPr="00CD77BD" w:rsidRDefault="00CD77BD" w:rsidP="005A01D8">
            <w:pPr>
              <w:pStyle w:val="NoSpacing"/>
              <w:numPr>
                <w:ilvl w:val="0"/>
                <w:numId w:val="4"/>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буџетска средства</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317.960.000</w:t>
            </w:r>
          </w:p>
        </w:tc>
      </w:tr>
      <w:tr w:rsidR="00CD77BD" w:rsidRPr="00CD77BD" w:rsidTr="00CD77BD">
        <w:trPr>
          <w:trHeight w:val="116"/>
        </w:trPr>
        <w:tc>
          <w:tcPr>
            <w:tcW w:w="8133" w:type="dxa"/>
          </w:tcPr>
          <w:p w:rsidR="00CD77BD" w:rsidRPr="00CD77BD" w:rsidRDefault="00CD77BD" w:rsidP="005A01D8">
            <w:pPr>
              <w:pStyle w:val="NoSpacing"/>
              <w:numPr>
                <w:ilvl w:val="0"/>
                <w:numId w:val="4"/>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сопствени приходи</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1.760.000</w:t>
            </w:r>
          </w:p>
        </w:tc>
      </w:tr>
      <w:tr w:rsidR="00CD77BD" w:rsidRPr="00CD77BD" w:rsidTr="00CD77BD">
        <w:trPr>
          <w:trHeight w:val="147"/>
        </w:trPr>
        <w:tc>
          <w:tcPr>
            <w:tcW w:w="8133" w:type="dxa"/>
          </w:tcPr>
          <w:p w:rsidR="00CD77BD" w:rsidRPr="00CD77BD" w:rsidRDefault="00CD77BD" w:rsidP="005A01D8">
            <w:pPr>
              <w:pStyle w:val="NoSpacing"/>
              <w:numPr>
                <w:ilvl w:val="0"/>
                <w:numId w:val="4"/>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средства из осталих извора</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28.015.000</w:t>
            </w:r>
          </w:p>
        </w:tc>
      </w:tr>
      <w:tr w:rsidR="00CD77BD" w:rsidRPr="00CD77BD" w:rsidTr="00CD77BD">
        <w:trPr>
          <w:trHeight w:val="180"/>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1.2.  ПРИХОДИ ОД ПРОДАЈЕ НЕФИНАНСИЈСКЕ ИМОВИНЕ</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4.500.000</w:t>
            </w:r>
          </w:p>
        </w:tc>
      </w:tr>
      <w:tr w:rsidR="00CD77BD" w:rsidRPr="00CD77BD" w:rsidTr="00CD77BD">
        <w:trPr>
          <w:trHeight w:val="112"/>
        </w:trPr>
        <w:tc>
          <w:tcPr>
            <w:tcW w:w="8133" w:type="dxa"/>
          </w:tcPr>
          <w:p w:rsidR="00CD77BD" w:rsidRPr="00CD77BD" w:rsidRDefault="00CD77BD" w:rsidP="00CD77BD">
            <w:pPr>
              <w:pStyle w:val="NoSpacing"/>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  Укупни расходи и издаци за набавку нефинансијске имовине</w:t>
            </w:r>
          </w:p>
        </w:tc>
        <w:tc>
          <w:tcPr>
            <w:tcW w:w="2058"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362.235.000</w:t>
            </w:r>
          </w:p>
        </w:tc>
      </w:tr>
      <w:tr w:rsidR="00CD77BD" w:rsidRPr="00CD77BD" w:rsidTr="00CD77BD">
        <w:trPr>
          <w:trHeight w:val="53"/>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2.1. ТЕКУЋИ РАСХОДИ у чему:</w:t>
            </w:r>
          </w:p>
        </w:tc>
        <w:tc>
          <w:tcPr>
            <w:tcW w:w="2058"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289.255.000</w:t>
            </w:r>
          </w:p>
        </w:tc>
      </w:tr>
      <w:tr w:rsidR="00CD77BD" w:rsidRPr="00CD77BD" w:rsidTr="00CD77BD">
        <w:trPr>
          <w:trHeight w:val="53"/>
        </w:trPr>
        <w:tc>
          <w:tcPr>
            <w:tcW w:w="8133" w:type="dxa"/>
          </w:tcPr>
          <w:p w:rsidR="00CD77BD" w:rsidRPr="00CD77BD" w:rsidRDefault="00CD77BD" w:rsidP="005A01D8">
            <w:pPr>
              <w:pStyle w:val="NoSpacing"/>
              <w:numPr>
                <w:ilvl w:val="0"/>
                <w:numId w:val="5"/>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текући буџетски расходи</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279.330.000</w:t>
            </w:r>
          </w:p>
        </w:tc>
      </w:tr>
      <w:tr w:rsidR="00CD77BD" w:rsidRPr="00CD77BD" w:rsidTr="00CD77BD">
        <w:trPr>
          <w:trHeight w:val="80"/>
        </w:trPr>
        <w:tc>
          <w:tcPr>
            <w:tcW w:w="8133" w:type="dxa"/>
          </w:tcPr>
          <w:p w:rsidR="00CD77BD" w:rsidRPr="00CD77BD" w:rsidRDefault="00CD77BD" w:rsidP="005A01D8">
            <w:pPr>
              <w:pStyle w:val="NoSpacing"/>
              <w:numPr>
                <w:ilvl w:val="0"/>
                <w:numId w:val="5"/>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расходи из сопствених прихода</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1.710.000</w:t>
            </w:r>
          </w:p>
        </w:tc>
      </w:tr>
      <w:tr w:rsidR="00CD77BD" w:rsidRPr="00CD77BD" w:rsidTr="00CD77BD">
        <w:trPr>
          <w:trHeight w:val="112"/>
        </w:trPr>
        <w:tc>
          <w:tcPr>
            <w:tcW w:w="8133" w:type="dxa"/>
          </w:tcPr>
          <w:p w:rsidR="00CD77BD" w:rsidRPr="00CD77BD" w:rsidRDefault="00CD77BD" w:rsidP="005A01D8">
            <w:pPr>
              <w:pStyle w:val="NoSpacing"/>
              <w:numPr>
                <w:ilvl w:val="0"/>
                <w:numId w:val="5"/>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расходи из осталих извора</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8.215.000</w:t>
            </w:r>
          </w:p>
        </w:tc>
      </w:tr>
      <w:tr w:rsidR="00CD77BD" w:rsidRPr="00CD77BD" w:rsidTr="00CD77BD">
        <w:trPr>
          <w:trHeight w:val="53"/>
        </w:trPr>
        <w:tc>
          <w:tcPr>
            <w:tcW w:w="8133" w:type="dxa"/>
          </w:tcPr>
          <w:p w:rsidR="00CD77BD" w:rsidRPr="00CD77BD" w:rsidRDefault="00CD77BD" w:rsidP="00CD77BD">
            <w:pPr>
              <w:pStyle w:val="NoSpacing"/>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2.2. ИЗДАЦИ ЗА НАБАВКУ НЕФИНАНСИЈСКЕ ИМОВИНЕ у чему:</w:t>
            </w:r>
          </w:p>
        </w:tc>
        <w:tc>
          <w:tcPr>
            <w:tcW w:w="2058"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72.980.000</w:t>
            </w:r>
          </w:p>
        </w:tc>
      </w:tr>
      <w:tr w:rsidR="00CD77BD" w:rsidRPr="00CD77BD" w:rsidTr="00CD77BD">
        <w:trPr>
          <w:trHeight w:val="190"/>
        </w:trPr>
        <w:tc>
          <w:tcPr>
            <w:tcW w:w="8133" w:type="dxa"/>
          </w:tcPr>
          <w:p w:rsidR="00CD77BD" w:rsidRPr="00CD77BD" w:rsidRDefault="00CD77BD" w:rsidP="005A01D8">
            <w:pPr>
              <w:pStyle w:val="NoSpacing"/>
              <w:numPr>
                <w:ilvl w:val="0"/>
                <w:numId w:val="6"/>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текући буџетски издаци</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53.130.000</w:t>
            </w:r>
          </w:p>
        </w:tc>
      </w:tr>
      <w:tr w:rsidR="00CD77BD" w:rsidRPr="00CD77BD" w:rsidTr="00CD77BD">
        <w:trPr>
          <w:trHeight w:val="65"/>
        </w:trPr>
        <w:tc>
          <w:tcPr>
            <w:tcW w:w="8133" w:type="dxa"/>
          </w:tcPr>
          <w:p w:rsidR="00CD77BD" w:rsidRPr="00CD77BD" w:rsidRDefault="00CD77BD" w:rsidP="005A01D8">
            <w:pPr>
              <w:pStyle w:val="NoSpacing"/>
              <w:numPr>
                <w:ilvl w:val="0"/>
                <w:numId w:val="6"/>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издаци из сопствених прихода</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50.000</w:t>
            </w:r>
          </w:p>
        </w:tc>
      </w:tr>
      <w:tr w:rsidR="00CD77BD" w:rsidRPr="00CD77BD" w:rsidTr="00CD77BD">
        <w:trPr>
          <w:trHeight w:val="98"/>
        </w:trPr>
        <w:tc>
          <w:tcPr>
            <w:tcW w:w="8133" w:type="dxa"/>
          </w:tcPr>
          <w:p w:rsidR="00CD77BD" w:rsidRPr="00CD77BD" w:rsidRDefault="00CD77BD" w:rsidP="005A01D8">
            <w:pPr>
              <w:pStyle w:val="NoSpacing"/>
              <w:numPr>
                <w:ilvl w:val="0"/>
                <w:numId w:val="6"/>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rPr>
              <w:t>издаци из осталих извора</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19.800.000</w:t>
            </w:r>
          </w:p>
        </w:tc>
      </w:tr>
      <w:tr w:rsidR="00CD77BD" w:rsidRPr="00CD77BD" w:rsidTr="00CD77BD">
        <w:trPr>
          <w:trHeight w:val="129"/>
        </w:trPr>
        <w:tc>
          <w:tcPr>
            <w:tcW w:w="8133" w:type="dxa"/>
          </w:tcPr>
          <w:p w:rsidR="00CD77BD" w:rsidRPr="00CD77BD" w:rsidRDefault="00CD77BD" w:rsidP="00CD77BD">
            <w:pPr>
              <w:pStyle w:val="NoSpacing"/>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БУЏЕТСКИ СУФИЦИТ/ДЕФИЦИТ</w:t>
            </w:r>
          </w:p>
        </w:tc>
        <w:tc>
          <w:tcPr>
            <w:tcW w:w="2058"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r w:rsidR="00CD77BD" w:rsidRPr="00CD77BD" w:rsidTr="00CD77BD">
        <w:trPr>
          <w:trHeight w:val="162"/>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2058" w:type="dxa"/>
          </w:tcPr>
          <w:p w:rsidR="00CD77BD" w:rsidRPr="00CD77BD" w:rsidRDefault="00CD77BD" w:rsidP="00CD77BD">
            <w:pPr>
              <w:pStyle w:val="NoSpacing"/>
              <w:jc w:val="right"/>
              <w:rPr>
                <w:rFonts w:ascii="Times New Roman" w:hAnsi="Times New Roman" w:cs="Times New Roman"/>
                <w:b/>
                <w:sz w:val="20"/>
                <w:szCs w:val="20"/>
                <w:lang w:val="sr-Cyrl-CS"/>
              </w:rPr>
            </w:pPr>
          </w:p>
        </w:tc>
      </w:tr>
      <w:tr w:rsidR="00CD77BD" w:rsidRPr="00CD77BD" w:rsidTr="00CD77BD">
        <w:trPr>
          <w:trHeight w:val="66"/>
        </w:trPr>
        <w:tc>
          <w:tcPr>
            <w:tcW w:w="8133" w:type="dxa"/>
          </w:tcPr>
          <w:p w:rsidR="00CD77BD" w:rsidRPr="00CD77BD" w:rsidRDefault="00CD77BD" w:rsidP="00CD77BD">
            <w:pPr>
              <w:pStyle w:val="NoSpacing"/>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УКУПАН ФИСКАЛНИ СУФИЦИТ/ДЕФИЦИТ</w:t>
            </w:r>
          </w:p>
        </w:tc>
        <w:tc>
          <w:tcPr>
            <w:tcW w:w="2058"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r w:rsidR="00CD77BD" w:rsidRPr="00CD77BD" w:rsidTr="00CD77BD">
        <w:trPr>
          <w:trHeight w:val="112"/>
        </w:trPr>
        <w:tc>
          <w:tcPr>
            <w:tcW w:w="8133" w:type="dxa"/>
          </w:tcPr>
          <w:p w:rsidR="00CD77BD" w:rsidRPr="00CD77BD" w:rsidRDefault="00CD77BD" w:rsidP="00CD77BD">
            <w:pPr>
              <w:pStyle w:val="NoSpacing"/>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Б. РАЧУН ФИНАНСИРАЊА</w:t>
            </w:r>
          </w:p>
        </w:tc>
        <w:tc>
          <w:tcPr>
            <w:tcW w:w="2058"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rPr>
          <w:trHeight w:val="158"/>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Примања од продаје финансијске имовине</w:t>
            </w:r>
          </w:p>
        </w:tc>
        <w:tc>
          <w:tcPr>
            <w:tcW w:w="2058"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rPr>
          <w:trHeight w:val="61"/>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Примања од задуживања</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30.000.000</w:t>
            </w:r>
          </w:p>
        </w:tc>
      </w:tr>
      <w:tr w:rsidR="00CD77BD" w:rsidRPr="00CD77BD" w:rsidTr="00CD77BD">
        <w:trPr>
          <w:trHeight w:val="108"/>
        </w:trPr>
        <w:tc>
          <w:tcPr>
            <w:tcW w:w="8133"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Издаци за отплату главнице дуга</w:t>
            </w:r>
          </w:p>
        </w:tc>
        <w:tc>
          <w:tcPr>
            <w:tcW w:w="2058"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20.000.000</w:t>
            </w:r>
          </w:p>
        </w:tc>
      </w:tr>
      <w:tr w:rsidR="00CD77BD" w:rsidRPr="00CD77BD" w:rsidTr="00CD77BD">
        <w:trPr>
          <w:trHeight w:val="140"/>
        </w:trPr>
        <w:tc>
          <w:tcPr>
            <w:tcW w:w="8133" w:type="dxa"/>
          </w:tcPr>
          <w:p w:rsidR="00CD77BD" w:rsidRPr="00CD77BD" w:rsidRDefault="00CD77BD" w:rsidP="00CD77BD">
            <w:pPr>
              <w:pStyle w:val="NoSpacing"/>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НЕТО ФИНАНСИРАЊЕ</w:t>
            </w:r>
          </w:p>
        </w:tc>
        <w:tc>
          <w:tcPr>
            <w:tcW w:w="2058"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bl>
    <w:p w:rsidR="00CD77BD" w:rsidRPr="00CD77BD" w:rsidRDefault="00CD77BD" w:rsidP="00CD77BD">
      <w:pPr>
        <w:pStyle w:val="NoSpacing"/>
        <w:jc w:val="both"/>
        <w:rPr>
          <w:rFonts w:ascii="Times New Roman" w:hAnsi="Times New Roman"/>
          <w:sz w:val="14"/>
          <w:szCs w:val="20"/>
          <w:lang w:val="sr-Cyrl-CS"/>
        </w:rPr>
      </w:pPr>
    </w:p>
    <w:p w:rsidR="00CD77BD" w:rsidRPr="00CD77BD" w:rsidRDefault="00CD77BD" w:rsidP="00CD77BD">
      <w:pPr>
        <w:pStyle w:val="NoSpacing"/>
        <w:jc w:val="both"/>
        <w:rPr>
          <w:rFonts w:ascii="Times New Roman" w:hAnsi="Times New Roman"/>
          <w:sz w:val="20"/>
          <w:szCs w:val="20"/>
        </w:rPr>
      </w:pPr>
      <w:r w:rsidRPr="00CD77BD">
        <w:rPr>
          <w:rFonts w:ascii="Times New Roman" w:hAnsi="Times New Roman"/>
          <w:sz w:val="20"/>
          <w:szCs w:val="20"/>
          <w:lang w:val="sr-Cyrl-CS"/>
        </w:rPr>
        <w:t>Приходи и примања, расходи и издаци буџета утврђени су у следећим износима:</w:t>
      </w:r>
    </w:p>
    <w:p w:rsidR="00CD77BD" w:rsidRPr="00CD77BD" w:rsidRDefault="00CD77BD" w:rsidP="00CD77BD">
      <w:pPr>
        <w:pStyle w:val="NoSpacing"/>
        <w:jc w:val="both"/>
        <w:rPr>
          <w:rFonts w:ascii="Times New Roman" w:hAnsi="Times New Roman"/>
          <w:sz w:val="14"/>
          <w:szCs w:val="20"/>
        </w:rPr>
      </w:pPr>
    </w:p>
    <w:tbl>
      <w:tblPr>
        <w:tblStyle w:val="TableGrid1"/>
        <w:tblW w:w="0" w:type="auto"/>
        <w:tblLook w:val="04A0"/>
      </w:tblPr>
      <w:tblGrid>
        <w:gridCol w:w="6534"/>
        <w:gridCol w:w="2127"/>
        <w:gridCol w:w="1421"/>
      </w:tblGrid>
      <w:tr w:rsidR="00CD77BD" w:rsidRPr="00CD77BD" w:rsidTr="00CD77BD">
        <w:trPr>
          <w:trHeight w:val="336"/>
        </w:trPr>
        <w:tc>
          <w:tcPr>
            <w:tcW w:w="6652"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ОПИС</w:t>
            </w:r>
          </w:p>
        </w:tc>
        <w:tc>
          <w:tcPr>
            <w:tcW w:w="1936"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ЕКОНОМСКА КЛАСИФИКАЦИЈА</w:t>
            </w:r>
          </w:p>
        </w:tc>
        <w:tc>
          <w:tcPr>
            <w:tcW w:w="1316"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ИЗНОС У ДИНАРИМА</w:t>
            </w:r>
          </w:p>
        </w:tc>
      </w:tr>
      <w:tr w:rsidR="00CD77BD" w:rsidRPr="00CD77BD" w:rsidTr="00CD77BD">
        <w:tc>
          <w:tcPr>
            <w:tcW w:w="6652"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2</w:t>
            </w:r>
          </w:p>
        </w:tc>
        <w:tc>
          <w:tcPr>
            <w:tcW w:w="131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3</w:t>
            </w:r>
          </w:p>
        </w:tc>
      </w:tr>
      <w:tr w:rsidR="00CD77BD" w:rsidRPr="00CD77BD" w:rsidTr="00CD77BD">
        <w:trPr>
          <w:trHeight w:val="346"/>
        </w:trPr>
        <w:tc>
          <w:tcPr>
            <w:tcW w:w="6652"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УКУПНИ ПРИХОДИ У ПРИМАЊА ОД ПРОДАЈЕ НЕФИНАНСИЈСКЕ ИМОВИНЕ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p>
        </w:tc>
        <w:tc>
          <w:tcPr>
            <w:tcW w:w="1316" w:type="dxa"/>
          </w:tcPr>
          <w:p w:rsidR="00CD77BD" w:rsidRPr="00CD77BD" w:rsidRDefault="00CD77BD" w:rsidP="00CD77BD">
            <w:pPr>
              <w:pStyle w:val="NoSpacing"/>
              <w:jc w:val="both"/>
              <w:rPr>
                <w:rFonts w:ascii="Times New Roman" w:hAnsi="Times New Roman" w:cs="Times New Roman"/>
                <w:sz w:val="20"/>
                <w:szCs w:val="20"/>
                <w:lang w:val="sr-Cyrl-CS"/>
              </w:rPr>
            </w:pPr>
          </w:p>
        </w:tc>
      </w:tr>
      <w:tr w:rsidR="00CD77BD" w:rsidRPr="00CD77BD" w:rsidTr="00CD77BD">
        <w:trPr>
          <w:trHeight w:val="154"/>
        </w:trPr>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 Порески приходи</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71</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175.400.000</w:t>
            </w:r>
          </w:p>
        </w:tc>
      </w:tr>
      <w:tr w:rsidR="00CD77BD" w:rsidRPr="00CD77BD" w:rsidTr="00CD77BD">
        <w:trPr>
          <w:trHeight w:val="58"/>
        </w:trPr>
        <w:tc>
          <w:tcPr>
            <w:tcW w:w="6652"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1.1. Порез на доходак, добит и капиталне добитке (осим самодоприноса)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711</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84.000.000</w:t>
            </w:r>
          </w:p>
        </w:tc>
      </w:tr>
      <w:tr w:rsidR="00CD77BD" w:rsidRPr="00CD77BD" w:rsidTr="00CD77BD">
        <w:trPr>
          <w:trHeight w:val="90"/>
        </w:trPr>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1.2. Порез на имовину</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713</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74.100.000</w:t>
            </w:r>
          </w:p>
        </w:tc>
      </w:tr>
      <w:tr w:rsidR="00CD77BD" w:rsidRPr="00CD77BD" w:rsidTr="00CD77BD">
        <w:trPr>
          <w:trHeight w:val="132"/>
        </w:trPr>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 Остали порески приходи</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714,716</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17.300.000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lastRenderedPageBreak/>
              <w:t>2. Непорески приходи</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74</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19.990.000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 Трансфери</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733</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151.345.000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rPr>
            </w:pPr>
            <w:r w:rsidRPr="00CD77BD">
              <w:rPr>
                <w:rFonts w:ascii="Times New Roman" w:hAnsi="Times New Roman" w:cs="Times New Roman"/>
                <w:sz w:val="20"/>
                <w:szCs w:val="20"/>
              </w:rPr>
              <w:t>5.Меморандумске ставке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772</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1.000.000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6. Примања од продаје нефинансијске имовине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4.500.000</w:t>
            </w:r>
          </w:p>
        </w:tc>
      </w:tr>
      <w:tr w:rsidR="00CD77BD" w:rsidRPr="00CD77BD" w:rsidTr="00CD77BD">
        <w:tc>
          <w:tcPr>
            <w:tcW w:w="6652"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УКУПНИ РАСХОДИ И ИЗДАЦИ ЗА НАБАВКУ НЕФИНАНСИЈСКЕ ИМОВИНЕ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 Текући расходи</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288.105.000</w:t>
            </w:r>
          </w:p>
        </w:tc>
      </w:tr>
      <w:tr w:rsidR="00CD77BD" w:rsidRPr="00CD77BD" w:rsidTr="00CD77BD">
        <w:trPr>
          <w:trHeight w:val="60"/>
        </w:trPr>
        <w:tc>
          <w:tcPr>
            <w:tcW w:w="6652" w:type="dxa"/>
          </w:tcPr>
          <w:p w:rsidR="00CD77BD" w:rsidRPr="00CD77BD" w:rsidRDefault="00CD77BD" w:rsidP="005A01D8">
            <w:pPr>
              <w:pStyle w:val="NoSpacing"/>
              <w:numPr>
                <w:ilvl w:val="1"/>
                <w:numId w:val="3"/>
              </w:numPr>
              <w:ind w:left="426" w:hanging="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Расходи за запослене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92.980.000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1.2. Коришћење роба и услуга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85.495.000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 Амортиз. некретнина и опреме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43</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90.000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 Отплата камата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44</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1.550.000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 Субвенције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45</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18.000.000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 Социјална заштита из буџета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47</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15.000.000</w:t>
            </w:r>
          </w:p>
        </w:tc>
      </w:tr>
      <w:tr w:rsidR="00CD77BD" w:rsidRPr="00CD77BD" w:rsidTr="00CD77BD">
        <w:trPr>
          <w:trHeight w:val="321"/>
        </w:trPr>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 Остали расходи, у чему:</w:t>
            </w:r>
          </w:p>
          <w:p w:rsidR="00CD77BD" w:rsidRPr="00CD77BD" w:rsidRDefault="00CD77BD" w:rsidP="005A01D8">
            <w:pPr>
              <w:pStyle w:val="NoSpacing"/>
              <w:numPr>
                <w:ilvl w:val="0"/>
                <w:numId w:val="7"/>
              </w:numPr>
              <w:ind w:left="42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средства резерви</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48+49</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19.160.000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 Трансфери</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46</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56.980.000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3. Издаци за набавку нефинансијске имовине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5</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72.980.000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 Издаци за набавку финансијске имовине (осим 611)</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62</w:t>
            </w: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rPr>
                <w:rFonts w:ascii="Times New Roman" w:hAnsi="Times New Roman" w:cs="Times New Roman"/>
                <w:b/>
                <w:sz w:val="20"/>
                <w:szCs w:val="20"/>
              </w:rPr>
            </w:pPr>
            <w:r w:rsidRPr="00CD77BD">
              <w:rPr>
                <w:rFonts w:ascii="Times New Roman" w:hAnsi="Times New Roman" w:cs="Times New Roman"/>
                <w:b/>
                <w:sz w:val="20"/>
                <w:szCs w:val="20"/>
                <w:lang w:val="sr-Cyrl-CS"/>
              </w:rPr>
              <w:t>ПРИМАЊА ОД ПРОДАЈЕ ФИНАНСИЈСКЕ ИМОВИНЕ И ЗАДУЖИВАЊА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 Примања по основу отплате кредита и продаје финансијске имовине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92</w:t>
            </w: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 Задуживање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91</w:t>
            </w: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2.1. Задуживање код домаћих кредитора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911</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30.000.000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2.2. Задуживање код страних кредитора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912</w:t>
            </w: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ОТПЛАТА ДУГА И НАБАВКА ФИНАНСИЈСКЕ ИМОВИНЕ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3. Отплата дуга </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61</w:t>
            </w: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3.1. Отплата дуга домаћим кредиторима </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611</w:t>
            </w:r>
          </w:p>
        </w:tc>
        <w:tc>
          <w:tcPr>
            <w:tcW w:w="1316"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20.000.000</w:t>
            </w: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3.2. Отплата дуга страним кредиторима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612</w:t>
            </w: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3.3. Отплата дуга по гаранцијама</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613</w:t>
            </w: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652"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 Набавка финансијске имовине</w:t>
            </w:r>
          </w:p>
        </w:tc>
        <w:tc>
          <w:tcPr>
            <w:tcW w:w="1936" w:type="dxa"/>
          </w:tcPr>
          <w:p w:rsidR="00CD77BD" w:rsidRPr="00CD77BD" w:rsidRDefault="00CD77BD" w:rsidP="00CD77BD">
            <w:pPr>
              <w:pStyle w:val="NoSpacing"/>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6211</w:t>
            </w:r>
          </w:p>
        </w:tc>
        <w:tc>
          <w:tcPr>
            <w:tcW w:w="1316" w:type="dxa"/>
          </w:tcPr>
          <w:p w:rsidR="00CD77BD" w:rsidRPr="00CD77BD" w:rsidRDefault="00CD77BD" w:rsidP="00CD77BD">
            <w:pPr>
              <w:pStyle w:val="NoSpacing"/>
              <w:jc w:val="right"/>
              <w:rPr>
                <w:rFonts w:ascii="Times New Roman" w:hAnsi="Times New Roman" w:cs="Times New Roman"/>
                <w:sz w:val="20"/>
                <w:szCs w:val="20"/>
                <w:lang w:val="sr-Cyrl-CS"/>
              </w:rPr>
            </w:pPr>
          </w:p>
        </w:tc>
      </w:tr>
    </w:tbl>
    <w:p w:rsidR="00CD77BD" w:rsidRPr="00CD77BD" w:rsidRDefault="00CD77BD" w:rsidP="00CD77BD">
      <w:pPr>
        <w:pStyle w:val="NoSpacing"/>
        <w:jc w:val="center"/>
        <w:rPr>
          <w:rFonts w:ascii="Times New Roman" w:hAnsi="Times New Roman"/>
          <w:sz w:val="14"/>
          <w:szCs w:val="20"/>
        </w:rPr>
      </w:pPr>
    </w:p>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Члан 2.</w:t>
      </w:r>
    </w:p>
    <w:p w:rsidR="00CD77BD" w:rsidRPr="00CD77BD" w:rsidRDefault="00CD77BD" w:rsidP="00CD77BD">
      <w:pPr>
        <w:pStyle w:val="NoSpacing"/>
        <w:ind w:firstLine="720"/>
        <w:rPr>
          <w:rFonts w:ascii="Times New Roman" w:hAnsi="Times New Roman"/>
          <w:sz w:val="20"/>
          <w:szCs w:val="20"/>
          <w:lang w:val="sr-Cyrl-CS"/>
        </w:rPr>
      </w:pPr>
      <w:r w:rsidRPr="00CD77BD">
        <w:rPr>
          <w:rFonts w:ascii="Times New Roman" w:hAnsi="Times New Roman"/>
          <w:sz w:val="20"/>
          <w:szCs w:val="20"/>
          <w:lang w:val="sr-Cyrl-CS"/>
        </w:rPr>
        <w:t>Расходи и издаци из члана 1. ове Одлуке користе се за следеће програме:</w:t>
      </w:r>
    </w:p>
    <w:p w:rsidR="00CD77BD" w:rsidRPr="00CD77BD" w:rsidRDefault="00CD77BD" w:rsidP="00CD77BD">
      <w:pPr>
        <w:pStyle w:val="NoSpacing"/>
        <w:ind w:firstLine="720"/>
        <w:rPr>
          <w:rFonts w:ascii="Times New Roman" w:hAnsi="Times New Roman"/>
          <w:sz w:val="14"/>
          <w:szCs w:val="20"/>
        </w:rPr>
      </w:pPr>
    </w:p>
    <w:p w:rsidR="00CD77BD" w:rsidRPr="00CD77BD" w:rsidRDefault="00CD77BD" w:rsidP="00CD77BD">
      <w:pPr>
        <w:pStyle w:val="NoSpacing"/>
        <w:ind w:firstLine="720"/>
        <w:rPr>
          <w:rFonts w:ascii="Times New Roman" w:hAnsi="Times New Roman"/>
          <w:sz w:val="20"/>
          <w:szCs w:val="20"/>
          <w:lang w:val="sr-Cyrl-CS"/>
        </w:rPr>
      </w:pPr>
      <w:r w:rsidRPr="00CD77BD">
        <w:rPr>
          <w:rFonts w:ascii="Times New Roman" w:hAnsi="Times New Roman"/>
          <w:sz w:val="20"/>
          <w:szCs w:val="20"/>
          <w:lang w:val="sr-Cyrl-CS"/>
        </w:rPr>
        <w:tab/>
        <w:t xml:space="preserve">                             План расхода по програмима</w:t>
      </w:r>
    </w:p>
    <w:p w:rsidR="00CD77BD" w:rsidRPr="00CD77BD" w:rsidRDefault="00CD77BD" w:rsidP="00CD77BD">
      <w:pPr>
        <w:pStyle w:val="NoSpacing"/>
        <w:ind w:firstLine="720"/>
        <w:rPr>
          <w:rFonts w:ascii="Times New Roman" w:hAnsi="Times New Roman"/>
          <w:sz w:val="20"/>
          <w:szCs w:val="20"/>
          <w:lang w:val="sr-Cyrl-CS"/>
        </w:rPr>
      </w:pPr>
      <w:r w:rsidRPr="00CD77BD">
        <w:rPr>
          <w:rFonts w:ascii="Times New Roman" w:hAnsi="Times New Roman"/>
          <w:sz w:val="20"/>
          <w:szCs w:val="20"/>
          <w:lang w:val="sr-Cyrl-CS"/>
        </w:rPr>
        <w:t xml:space="preserve">                                        за период 01.01.201</w:t>
      </w:r>
      <w:r w:rsidRPr="00CD77BD">
        <w:rPr>
          <w:rFonts w:ascii="Times New Roman" w:hAnsi="Times New Roman"/>
          <w:sz w:val="20"/>
          <w:szCs w:val="20"/>
        </w:rPr>
        <w:t>8</w:t>
      </w:r>
      <w:r w:rsidRPr="00CD77BD">
        <w:rPr>
          <w:rFonts w:ascii="Times New Roman" w:hAnsi="Times New Roman"/>
          <w:sz w:val="20"/>
          <w:szCs w:val="20"/>
          <w:lang w:val="sr-Cyrl-CS"/>
        </w:rPr>
        <w:t>.-31.12.201</w:t>
      </w:r>
      <w:r w:rsidRPr="00CD77BD">
        <w:rPr>
          <w:rFonts w:ascii="Times New Roman" w:hAnsi="Times New Roman"/>
          <w:sz w:val="20"/>
          <w:szCs w:val="20"/>
        </w:rPr>
        <w:t>8</w:t>
      </w:r>
      <w:r w:rsidRPr="00CD77BD">
        <w:rPr>
          <w:rFonts w:ascii="Times New Roman" w:hAnsi="Times New Roman"/>
          <w:sz w:val="20"/>
          <w:szCs w:val="20"/>
          <w:lang w:val="sr-Cyrl-CS"/>
        </w:rPr>
        <w:t>.</w:t>
      </w:r>
    </w:p>
    <w:p w:rsidR="00CD77BD" w:rsidRPr="00CD77BD" w:rsidRDefault="00CD77BD" w:rsidP="00CD77BD">
      <w:pPr>
        <w:pStyle w:val="NoSpacing"/>
        <w:rPr>
          <w:rFonts w:ascii="Times New Roman" w:hAnsi="Times New Roman"/>
          <w:sz w:val="14"/>
          <w:szCs w:val="20"/>
          <w:lang w:val="sr-Cyrl-CS"/>
        </w:rPr>
      </w:pPr>
    </w:p>
    <w:tbl>
      <w:tblPr>
        <w:tblStyle w:val="TableGrid1"/>
        <w:tblW w:w="0" w:type="auto"/>
        <w:tblLook w:val="04A0"/>
      </w:tblPr>
      <w:tblGrid>
        <w:gridCol w:w="5637"/>
        <w:gridCol w:w="4267"/>
      </w:tblGrid>
      <w:tr w:rsidR="00CD77BD" w:rsidRPr="00CD77BD" w:rsidTr="00CD77BD">
        <w:trPr>
          <w:trHeight w:val="74"/>
        </w:trPr>
        <w:tc>
          <w:tcPr>
            <w:tcW w:w="5637"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Назив програма</w:t>
            </w:r>
          </w:p>
        </w:tc>
        <w:tc>
          <w:tcPr>
            <w:tcW w:w="4267"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Износ у динарима</w:t>
            </w:r>
          </w:p>
        </w:tc>
      </w:tr>
      <w:tr w:rsidR="00CD77BD" w:rsidRPr="00CD77BD" w:rsidTr="00CD77BD">
        <w:trPr>
          <w:trHeight w:val="119"/>
        </w:trPr>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1.Урбанизам и прострорно планирање</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13.000.000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2.Комунална делатност</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31.500.000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3.Локални економски развој</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4.Развој туризма</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5.Пољопривреда и рурални развој</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6.200.000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6.Заштита животне средине</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2.500.000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7.Организација саобраћаја и саобраћајна инфраструктура</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15.000.000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8.Предшколско васпитање </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40.645.000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9.Основно образовање </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17.410.000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10.Средње образовање </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11.Социјална и дечија заштита</w:t>
            </w:r>
          </w:p>
        </w:tc>
        <w:tc>
          <w:tcPr>
            <w:tcW w:w="4267" w:type="dxa"/>
          </w:tcPr>
          <w:p w:rsidR="00CD77BD" w:rsidRPr="00CD77BD" w:rsidRDefault="00CD77BD" w:rsidP="00CD77BD">
            <w:pPr>
              <w:pStyle w:val="NoSpacing"/>
              <w:tabs>
                <w:tab w:val="left" w:pos="1426"/>
              </w:tabs>
              <w:jc w:val="right"/>
              <w:rPr>
                <w:rFonts w:ascii="Times New Roman" w:hAnsi="Times New Roman" w:cs="Times New Roman"/>
                <w:b/>
                <w:sz w:val="20"/>
                <w:szCs w:val="20"/>
              </w:rPr>
            </w:pPr>
            <w:r w:rsidRPr="00CD77BD">
              <w:rPr>
                <w:rFonts w:ascii="Times New Roman" w:hAnsi="Times New Roman" w:cs="Times New Roman"/>
                <w:b/>
                <w:sz w:val="20"/>
                <w:szCs w:val="20"/>
              </w:rPr>
              <w:t>30.050.000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12.Здравствена заштита</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13.Развој културе и информисања</w:t>
            </w:r>
          </w:p>
        </w:tc>
        <w:tc>
          <w:tcPr>
            <w:tcW w:w="4267" w:type="dxa"/>
          </w:tcPr>
          <w:p w:rsidR="00CD77BD" w:rsidRPr="00CD77BD" w:rsidRDefault="00CD77BD" w:rsidP="00CD77BD">
            <w:pPr>
              <w:pStyle w:val="NoSpacing"/>
              <w:tabs>
                <w:tab w:val="left" w:pos="1343"/>
              </w:tabs>
              <w:jc w:val="right"/>
              <w:rPr>
                <w:rFonts w:ascii="Times New Roman" w:hAnsi="Times New Roman" w:cs="Times New Roman"/>
                <w:b/>
                <w:sz w:val="20"/>
                <w:szCs w:val="20"/>
              </w:rPr>
            </w:pPr>
            <w:r w:rsidRPr="00CD77BD">
              <w:rPr>
                <w:rFonts w:ascii="Times New Roman" w:hAnsi="Times New Roman" w:cs="Times New Roman"/>
                <w:b/>
                <w:sz w:val="20"/>
                <w:szCs w:val="20"/>
              </w:rPr>
              <w:t>17.180.000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14.Развој спорта и омладине</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12.130.000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15.Опште услуге локалне самоуправе</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117.700.000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16.Политички систем локалне самоуправе</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26.920.000</w:t>
            </w:r>
          </w:p>
        </w:tc>
      </w:tr>
      <w:tr w:rsidR="00CD77BD" w:rsidRPr="00CD77BD" w:rsidTr="00CD77BD">
        <w:tc>
          <w:tcPr>
            <w:tcW w:w="5637" w:type="dxa"/>
          </w:tcPr>
          <w:p w:rsidR="00CD77BD" w:rsidRPr="00CD77BD" w:rsidRDefault="00CD77BD" w:rsidP="00CD77BD">
            <w:pPr>
              <w:pStyle w:val="NoSpacing"/>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17.Енергетска ефикасност</w:t>
            </w:r>
          </w:p>
        </w:tc>
        <w:tc>
          <w:tcPr>
            <w:tcW w:w="4267" w:type="dxa"/>
          </w:tcPr>
          <w:p w:rsidR="00CD77BD" w:rsidRPr="00CD77BD" w:rsidRDefault="00CD77BD" w:rsidP="00CD77BD">
            <w:pPr>
              <w:pStyle w:val="NoSpacing"/>
              <w:jc w:val="right"/>
              <w:rPr>
                <w:rFonts w:ascii="Times New Roman" w:hAnsi="Times New Roman" w:cs="Times New Roman"/>
                <w:b/>
                <w:sz w:val="20"/>
                <w:szCs w:val="20"/>
              </w:rPr>
            </w:pPr>
            <w:r w:rsidRPr="00CD77BD">
              <w:rPr>
                <w:rFonts w:ascii="Times New Roman" w:hAnsi="Times New Roman" w:cs="Times New Roman"/>
                <w:b/>
                <w:sz w:val="20"/>
                <w:szCs w:val="20"/>
              </w:rPr>
              <w:t>30.000.000</w:t>
            </w:r>
          </w:p>
        </w:tc>
      </w:tr>
    </w:tbl>
    <w:p w:rsidR="00CD77BD" w:rsidRPr="00CD77BD" w:rsidRDefault="00CD77BD" w:rsidP="00CD77BD">
      <w:pPr>
        <w:pStyle w:val="NoSpacing"/>
        <w:jc w:val="center"/>
        <w:rPr>
          <w:rFonts w:ascii="Times New Roman" w:hAnsi="Times New Roman"/>
          <w:sz w:val="14"/>
          <w:szCs w:val="20"/>
        </w:rPr>
      </w:pPr>
    </w:p>
    <w:p w:rsidR="00CD77BD" w:rsidRPr="00CD77BD" w:rsidRDefault="00CD77BD" w:rsidP="00CD77BD">
      <w:pPr>
        <w:pStyle w:val="NoSpacing"/>
        <w:jc w:val="center"/>
        <w:rPr>
          <w:rFonts w:ascii="Times New Roman" w:hAnsi="Times New Roman"/>
          <w:sz w:val="20"/>
          <w:szCs w:val="20"/>
        </w:rPr>
      </w:pPr>
      <w:r w:rsidRPr="00CD77BD">
        <w:rPr>
          <w:rFonts w:ascii="Times New Roman" w:hAnsi="Times New Roman"/>
          <w:sz w:val="20"/>
          <w:szCs w:val="20"/>
          <w:lang w:val="sr-Cyrl-CS"/>
        </w:rPr>
        <w:t>Члан 3.</w:t>
      </w:r>
    </w:p>
    <w:p w:rsidR="00CD77BD" w:rsidRPr="00CD77BD" w:rsidRDefault="00CD77BD" w:rsidP="00CD77BD">
      <w:pPr>
        <w:pStyle w:val="NoSpacing"/>
        <w:ind w:firstLine="720"/>
        <w:jc w:val="both"/>
        <w:rPr>
          <w:rFonts w:ascii="Times New Roman" w:hAnsi="Times New Roman"/>
          <w:sz w:val="20"/>
          <w:szCs w:val="20"/>
          <w:lang w:val="sr-Cyrl-CS"/>
        </w:rPr>
      </w:pPr>
      <w:r w:rsidRPr="00CD77BD">
        <w:rPr>
          <w:rFonts w:ascii="Times New Roman" w:hAnsi="Times New Roman"/>
          <w:sz w:val="20"/>
          <w:szCs w:val="20"/>
          <w:lang w:val="sr-Cyrl-CS"/>
        </w:rPr>
        <w:t>Планирани капитални издаци буџетских корисника за 201</w:t>
      </w:r>
      <w:r w:rsidRPr="00CD77BD">
        <w:rPr>
          <w:rFonts w:ascii="Times New Roman" w:hAnsi="Times New Roman"/>
          <w:sz w:val="20"/>
          <w:szCs w:val="20"/>
        </w:rPr>
        <w:t>8</w:t>
      </w:r>
      <w:r w:rsidRPr="00CD77BD">
        <w:rPr>
          <w:rFonts w:ascii="Times New Roman" w:hAnsi="Times New Roman"/>
          <w:sz w:val="20"/>
          <w:szCs w:val="20"/>
          <w:lang w:val="sr-Cyrl-CS"/>
        </w:rPr>
        <w:t>, 201</w:t>
      </w:r>
      <w:r w:rsidRPr="00CD77BD">
        <w:rPr>
          <w:rFonts w:ascii="Times New Roman" w:hAnsi="Times New Roman"/>
          <w:sz w:val="20"/>
          <w:szCs w:val="20"/>
        </w:rPr>
        <w:t>9</w:t>
      </w:r>
      <w:r w:rsidRPr="00CD77BD">
        <w:rPr>
          <w:rFonts w:ascii="Times New Roman" w:hAnsi="Times New Roman"/>
          <w:sz w:val="20"/>
          <w:szCs w:val="20"/>
          <w:lang w:val="sr-Cyrl-CS"/>
        </w:rPr>
        <w:t>. и 20</w:t>
      </w:r>
      <w:r w:rsidRPr="00CD77BD">
        <w:rPr>
          <w:rFonts w:ascii="Times New Roman" w:hAnsi="Times New Roman"/>
          <w:sz w:val="20"/>
          <w:szCs w:val="20"/>
        </w:rPr>
        <w:t>20</w:t>
      </w:r>
      <w:r w:rsidRPr="00CD77BD">
        <w:rPr>
          <w:rFonts w:ascii="Times New Roman" w:hAnsi="Times New Roman"/>
          <w:sz w:val="20"/>
          <w:szCs w:val="20"/>
          <w:lang w:val="sr-Cyrl-CS"/>
        </w:rPr>
        <w:t>. годину исказује се у следећем прегледу:</w:t>
      </w:r>
    </w:p>
    <w:p w:rsidR="00CD77BD" w:rsidRPr="00CD77BD" w:rsidRDefault="00CD77BD" w:rsidP="00CD77BD">
      <w:pPr>
        <w:pStyle w:val="NoSpacing"/>
        <w:ind w:firstLine="720"/>
        <w:jc w:val="both"/>
        <w:rPr>
          <w:rFonts w:ascii="Times New Roman" w:hAnsi="Times New Roman"/>
          <w:sz w:val="14"/>
          <w:szCs w:val="20"/>
          <w:lang w:val="sr-Cyrl-CS"/>
        </w:rPr>
      </w:pPr>
    </w:p>
    <w:tbl>
      <w:tblPr>
        <w:tblStyle w:val="TableGrid1"/>
        <w:tblW w:w="10173" w:type="dxa"/>
        <w:tblLayout w:type="fixed"/>
        <w:tblLook w:val="04A0"/>
      </w:tblPr>
      <w:tblGrid>
        <w:gridCol w:w="685"/>
        <w:gridCol w:w="557"/>
        <w:gridCol w:w="4253"/>
        <w:gridCol w:w="1559"/>
        <w:gridCol w:w="1560"/>
        <w:gridCol w:w="1559"/>
      </w:tblGrid>
      <w:tr w:rsidR="00CD77BD" w:rsidRPr="00CD77BD" w:rsidTr="00CD77BD">
        <w:trPr>
          <w:trHeight w:val="270"/>
        </w:trPr>
        <w:tc>
          <w:tcPr>
            <w:tcW w:w="685" w:type="dxa"/>
            <w:vMerge w:val="restart"/>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Ек.</w:t>
            </w:r>
          </w:p>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клас.</w:t>
            </w:r>
          </w:p>
        </w:tc>
        <w:tc>
          <w:tcPr>
            <w:tcW w:w="557" w:type="dxa"/>
            <w:vMerge w:val="restart"/>
          </w:tcPr>
          <w:p w:rsidR="00CD77BD" w:rsidRPr="00CD77BD" w:rsidRDefault="00CD77BD" w:rsidP="00CD77BD">
            <w:pPr>
              <w:pStyle w:val="NoSpacing"/>
              <w:jc w:val="center"/>
              <w:rPr>
                <w:rFonts w:ascii="Times New Roman" w:hAnsi="Times New Roman" w:cs="Times New Roman"/>
                <w:b/>
                <w:sz w:val="18"/>
                <w:szCs w:val="20"/>
                <w:lang w:val="sr-Cyrl-CS"/>
              </w:rPr>
            </w:pPr>
            <w:r w:rsidRPr="00CD77BD">
              <w:rPr>
                <w:rFonts w:ascii="Times New Roman" w:hAnsi="Times New Roman" w:cs="Times New Roman"/>
                <w:b/>
                <w:sz w:val="18"/>
                <w:szCs w:val="20"/>
                <w:lang w:val="sr-Cyrl-CS"/>
              </w:rPr>
              <w:t>Ред.</w:t>
            </w:r>
          </w:p>
          <w:p w:rsidR="00CD77BD" w:rsidRPr="00CD77BD" w:rsidRDefault="00CD77BD" w:rsidP="00CD77BD">
            <w:pPr>
              <w:pStyle w:val="NoSpacing"/>
              <w:jc w:val="center"/>
              <w:rPr>
                <w:rFonts w:ascii="Times New Roman" w:hAnsi="Times New Roman" w:cs="Times New Roman"/>
                <w:b/>
                <w:sz w:val="18"/>
                <w:szCs w:val="20"/>
                <w:lang w:val="sr-Cyrl-CS"/>
              </w:rPr>
            </w:pPr>
            <w:r w:rsidRPr="00CD77BD">
              <w:rPr>
                <w:rFonts w:ascii="Times New Roman" w:hAnsi="Times New Roman" w:cs="Times New Roman"/>
                <w:b/>
                <w:sz w:val="18"/>
                <w:szCs w:val="20"/>
                <w:lang w:val="sr-Cyrl-CS"/>
              </w:rPr>
              <w:t>број</w:t>
            </w:r>
          </w:p>
        </w:tc>
        <w:tc>
          <w:tcPr>
            <w:tcW w:w="4253" w:type="dxa"/>
            <w:vMerge w:val="restart"/>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Опис</w:t>
            </w:r>
          </w:p>
        </w:tc>
        <w:tc>
          <w:tcPr>
            <w:tcW w:w="4678" w:type="dxa"/>
            <w:gridSpan w:val="3"/>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Износ у динарима</w:t>
            </w:r>
          </w:p>
        </w:tc>
      </w:tr>
      <w:tr w:rsidR="00CD77BD" w:rsidRPr="00CD77BD" w:rsidTr="000B00D6">
        <w:trPr>
          <w:trHeight w:val="72"/>
        </w:trPr>
        <w:tc>
          <w:tcPr>
            <w:tcW w:w="685" w:type="dxa"/>
            <w:vMerge/>
          </w:tcPr>
          <w:p w:rsidR="00CD77BD" w:rsidRPr="00CD77BD" w:rsidRDefault="00CD77BD" w:rsidP="00CD77BD">
            <w:pPr>
              <w:pStyle w:val="NoSpacing"/>
              <w:rPr>
                <w:rFonts w:ascii="Times New Roman" w:hAnsi="Times New Roman" w:cs="Times New Roman"/>
                <w:b/>
                <w:sz w:val="20"/>
                <w:szCs w:val="20"/>
                <w:lang w:val="sr-Cyrl-CS"/>
              </w:rPr>
            </w:pPr>
          </w:p>
        </w:tc>
        <w:tc>
          <w:tcPr>
            <w:tcW w:w="557" w:type="dxa"/>
            <w:vMerge/>
          </w:tcPr>
          <w:p w:rsidR="00CD77BD" w:rsidRPr="00CD77BD" w:rsidRDefault="00CD77BD" w:rsidP="00CD77BD">
            <w:pPr>
              <w:pStyle w:val="NoSpacing"/>
              <w:rPr>
                <w:rFonts w:ascii="Times New Roman" w:hAnsi="Times New Roman" w:cs="Times New Roman"/>
                <w:b/>
                <w:sz w:val="20"/>
                <w:szCs w:val="20"/>
              </w:rPr>
            </w:pPr>
          </w:p>
        </w:tc>
        <w:tc>
          <w:tcPr>
            <w:tcW w:w="4253" w:type="dxa"/>
            <w:vMerge/>
          </w:tcPr>
          <w:p w:rsidR="00CD77BD" w:rsidRPr="00CD77BD" w:rsidRDefault="00CD77BD" w:rsidP="00CD77BD">
            <w:pPr>
              <w:pStyle w:val="NoSpacing"/>
              <w:rPr>
                <w:rFonts w:ascii="Times New Roman" w:hAnsi="Times New Roman" w:cs="Times New Roman"/>
                <w:b/>
                <w:sz w:val="20"/>
                <w:szCs w:val="20"/>
              </w:rPr>
            </w:pPr>
          </w:p>
        </w:tc>
        <w:tc>
          <w:tcPr>
            <w:tcW w:w="1559"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201</w:t>
            </w:r>
            <w:r w:rsidRPr="00CD77BD">
              <w:rPr>
                <w:rFonts w:ascii="Times New Roman" w:hAnsi="Times New Roman" w:cs="Times New Roman"/>
                <w:b/>
                <w:sz w:val="20"/>
                <w:szCs w:val="20"/>
              </w:rPr>
              <w:t>8</w:t>
            </w:r>
            <w:r w:rsidRPr="00CD77BD">
              <w:rPr>
                <w:rFonts w:ascii="Times New Roman" w:hAnsi="Times New Roman" w:cs="Times New Roman"/>
                <w:b/>
                <w:sz w:val="20"/>
                <w:szCs w:val="20"/>
                <w:lang w:val="sr-Cyrl-CS"/>
              </w:rPr>
              <w:t>.</w:t>
            </w:r>
          </w:p>
        </w:tc>
        <w:tc>
          <w:tcPr>
            <w:tcW w:w="1560"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201</w:t>
            </w:r>
            <w:r w:rsidRPr="00CD77BD">
              <w:rPr>
                <w:rFonts w:ascii="Times New Roman" w:hAnsi="Times New Roman" w:cs="Times New Roman"/>
                <w:b/>
                <w:sz w:val="20"/>
                <w:szCs w:val="20"/>
              </w:rPr>
              <w:t>9</w:t>
            </w:r>
            <w:r w:rsidRPr="00CD77BD">
              <w:rPr>
                <w:rFonts w:ascii="Times New Roman" w:hAnsi="Times New Roman" w:cs="Times New Roman"/>
                <w:b/>
                <w:sz w:val="20"/>
                <w:szCs w:val="20"/>
                <w:lang w:val="sr-Cyrl-CS"/>
              </w:rPr>
              <w:t>.</w:t>
            </w:r>
          </w:p>
        </w:tc>
        <w:tc>
          <w:tcPr>
            <w:tcW w:w="1559"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20</w:t>
            </w:r>
            <w:r w:rsidRPr="00CD77BD">
              <w:rPr>
                <w:rFonts w:ascii="Times New Roman" w:hAnsi="Times New Roman" w:cs="Times New Roman"/>
                <w:b/>
                <w:sz w:val="20"/>
                <w:szCs w:val="20"/>
              </w:rPr>
              <w:t>20</w:t>
            </w:r>
            <w:r w:rsidRPr="00CD77BD">
              <w:rPr>
                <w:rFonts w:ascii="Times New Roman" w:hAnsi="Times New Roman" w:cs="Times New Roman"/>
                <w:b/>
                <w:sz w:val="20"/>
                <w:szCs w:val="20"/>
                <w:lang w:val="sr-Cyrl-CS"/>
              </w:rPr>
              <w:t>.</w:t>
            </w:r>
          </w:p>
        </w:tc>
      </w:tr>
      <w:tr w:rsidR="00CD77BD" w:rsidRPr="00CD77BD" w:rsidTr="00CD77BD">
        <w:tc>
          <w:tcPr>
            <w:tcW w:w="685"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w:t>
            </w:r>
          </w:p>
        </w:tc>
        <w:tc>
          <w:tcPr>
            <w:tcW w:w="557"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w:t>
            </w:r>
          </w:p>
        </w:tc>
        <w:tc>
          <w:tcPr>
            <w:tcW w:w="4253"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w:t>
            </w:r>
          </w:p>
        </w:tc>
        <w:tc>
          <w:tcPr>
            <w:tcW w:w="1559"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w:t>
            </w:r>
          </w:p>
        </w:tc>
        <w:tc>
          <w:tcPr>
            <w:tcW w:w="1560"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w:t>
            </w:r>
          </w:p>
        </w:tc>
        <w:tc>
          <w:tcPr>
            <w:tcW w:w="1559" w:type="dxa"/>
          </w:tcPr>
          <w:p w:rsidR="00CD77BD" w:rsidRPr="00CD77BD" w:rsidRDefault="00CD77BD" w:rsidP="00CD77BD">
            <w:pPr>
              <w:pStyle w:val="NoSpacing"/>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6</w:t>
            </w:r>
          </w:p>
        </w:tc>
      </w:tr>
      <w:tr w:rsidR="00CD77BD" w:rsidRPr="00CD77BD" w:rsidTr="000B00D6">
        <w:trPr>
          <w:trHeight w:val="76"/>
        </w:trPr>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А. КАПИТАЛНИ ПРОЈЕКТИ</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0B00D6">
        <w:trPr>
          <w:trHeight w:val="132"/>
        </w:trPr>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Зграде и грађевински објекти</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Секундарна водоводна мрежа</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 Програм 2 ПА 0008</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пројекта :2018.</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 пројекта: 2020.</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Укупна вредност пројекта:15.000.000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кредита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5.000.000</w:t>
            </w:r>
          </w:p>
        </w:tc>
        <w:tc>
          <w:tcPr>
            <w:tcW w:w="1560"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5.000.000</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5.000.000</w:t>
            </w: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2.</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Асфалтирање улица на територији општине:</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на основу Програма развоја општине Ћићевац за 2018. годину са пројекцијама за 2019 и 2020 годину.</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Програм 7 ПА 0002</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пројекта: 2018.</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 пројекта: 2020.</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lang w:val="sr-Cyrl-CS"/>
              </w:rPr>
              <w:t>Укупна вредност пројекта:</w:t>
            </w:r>
            <w:r w:rsidRPr="00CD77BD">
              <w:rPr>
                <w:rFonts w:ascii="Times New Roman" w:hAnsi="Times New Roman" w:cs="Times New Roman"/>
                <w:sz w:val="20"/>
                <w:szCs w:val="20"/>
              </w:rPr>
              <w:t xml:space="preserve"> 25.000.000</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текућих прихода буџета</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10.000.000</w:t>
            </w: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кредита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3.</w:t>
            </w:r>
          </w:p>
        </w:tc>
        <w:tc>
          <w:tcPr>
            <w:tcW w:w="4253" w:type="dxa"/>
          </w:tcPr>
          <w:p w:rsidR="00CD77BD" w:rsidRPr="00CD77BD" w:rsidRDefault="00CD77BD" w:rsidP="00CD77BD">
            <w:pPr>
              <w:pStyle w:val="NoSpacing"/>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 xml:space="preserve">Изградња пешачких стаза: по Програму коришћења средстава за финансирање унапређења безбедности саобраћаја на путевима  </w:t>
            </w:r>
          </w:p>
          <w:p w:rsidR="00CD77BD" w:rsidRPr="00CD77BD" w:rsidRDefault="00CD77BD" w:rsidP="00CD77BD">
            <w:pPr>
              <w:pStyle w:val="NoSpacing"/>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 xml:space="preserve">Програм 15 ПА 0001 </w:t>
            </w: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color w:val="000000" w:themeColor="text1"/>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Година почетка финансирања пројекта:</w:t>
            </w:r>
            <w:r w:rsidR="000B00D6">
              <w:rPr>
                <w:rFonts w:ascii="Times New Roman" w:hAnsi="Times New Roman" w:cs="Times New Roman"/>
                <w:color w:val="000000" w:themeColor="text1"/>
                <w:sz w:val="20"/>
                <w:szCs w:val="20"/>
                <w:lang w:val="sr-Cyrl-CS"/>
              </w:rPr>
              <w:t xml:space="preserve"> </w:t>
            </w:r>
            <w:r w:rsidRPr="00CD77BD">
              <w:rPr>
                <w:rFonts w:ascii="Times New Roman" w:hAnsi="Times New Roman" w:cs="Times New Roman"/>
                <w:color w:val="000000" w:themeColor="text1"/>
                <w:sz w:val="20"/>
                <w:szCs w:val="20"/>
                <w:lang w:val="sr-Cyrl-CS"/>
              </w:rPr>
              <w:t>201</w:t>
            </w:r>
            <w:r w:rsidRPr="00CD77BD">
              <w:rPr>
                <w:rFonts w:ascii="Times New Roman" w:hAnsi="Times New Roman" w:cs="Times New Roman"/>
                <w:color w:val="000000" w:themeColor="text1"/>
                <w:sz w:val="20"/>
                <w:szCs w:val="20"/>
              </w:rPr>
              <w:t>8</w:t>
            </w:r>
            <w:r w:rsidRPr="00CD77BD">
              <w:rPr>
                <w:rFonts w:ascii="Times New Roman" w:hAnsi="Times New Roman" w:cs="Times New Roman"/>
                <w:color w:val="000000" w:themeColor="text1"/>
                <w:sz w:val="20"/>
                <w:szCs w:val="20"/>
                <w:lang w:val="sr-Cyrl-CS"/>
              </w:rPr>
              <w:t>.</w:t>
            </w: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c>
          <w:tcPr>
            <w:tcW w:w="1560"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Година завршетка финансир. пројекта:</w:t>
            </w:r>
            <w:r w:rsidR="000B00D6">
              <w:rPr>
                <w:rFonts w:ascii="Times New Roman" w:hAnsi="Times New Roman" w:cs="Times New Roman"/>
                <w:color w:val="000000" w:themeColor="text1"/>
                <w:sz w:val="20"/>
                <w:szCs w:val="20"/>
                <w:lang w:val="sr-Cyrl-CS"/>
              </w:rPr>
              <w:t xml:space="preserve"> </w:t>
            </w:r>
            <w:r w:rsidRPr="00CD77BD">
              <w:rPr>
                <w:rFonts w:ascii="Times New Roman" w:hAnsi="Times New Roman" w:cs="Times New Roman"/>
                <w:color w:val="000000" w:themeColor="text1"/>
                <w:sz w:val="20"/>
                <w:szCs w:val="20"/>
                <w:lang w:val="sr-Cyrl-CS"/>
              </w:rPr>
              <w:t>20</w:t>
            </w:r>
            <w:r w:rsidRPr="00CD77BD">
              <w:rPr>
                <w:rFonts w:ascii="Times New Roman" w:hAnsi="Times New Roman" w:cs="Times New Roman"/>
                <w:color w:val="000000" w:themeColor="text1"/>
                <w:sz w:val="20"/>
                <w:szCs w:val="20"/>
              </w:rPr>
              <w:t>20</w:t>
            </w:r>
            <w:r w:rsidRPr="00CD77BD">
              <w:rPr>
                <w:rFonts w:ascii="Times New Roman" w:hAnsi="Times New Roman" w:cs="Times New Roman"/>
                <w:color w:val="000000" w:themeColor="text1"/>
                <w:sz w:val="20"/>
                <w:szCs w:val="20"/>
                <w:lang w:val="sr-Cyrl-CS"/>
              </w:rPr>
              <w:t>.</w:t>
            </w: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 xml:space="preserve">  </w:t>
            </w:r>
          </w:p>
        </w:tc>
        <w:tc>
          <w:tcPr>
            <w:tcW w:w="1560"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lang w:val="sr-Cyrl-CS"/>
              </w:rPr>
              <w:t>Укупна вредност пројекта:</w:t>
            </w:r>
            <w:r w:rsidRPr="00CD77BD">
              <w:rPr>
                <w:rFonts w:ascii="Times New Roman" w:hAnsi="Times New Roman" w:cs="Times New Roman"/>
                <w:color w:val="000000" w:themeColor="text1"/>
                <w:sz w:val="20"/>
                <w:szCs w:val="20"/>
              </w:rPr>
              <w:t xml:space="preserve"> 3.000.000</w:t>
            </w: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c>
          <w:tcPr>
            <w:tcW w:w="1560"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c>
          <w:tcPr>
            <w:tcW w:w="1560"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из текућих прихода буџета</w:t>
            </w: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c>
          <w:tcPr>
            <w:tcW w:w="1560" w:type="dxa"/>
          </w:tcPr>
          <w:p w:rsidR="00CD77BD" w:rsidRPr="00CD77BD" w:rsidRDefault="00CD77BD" w:rsidP="00CD77BD">
            <w:pPr>
              <w:pStyle w:val="NoSpacing"/>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c>
          <w:tcPr>
            <w:tcW w:w="1559" w:type="dxa"/>
          </w:tcPr>
          <w:p w:rsidR="00CD77BD" w:rsidRPr="00CD77BD" w:rsidRDefault="00CD77BD" w:rsidP="00CD77BD">
            <w:pPr>
              <w:pStyle w:val="NoSpacing"/>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4.</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Енергетска ефикасност-  набавка и постављање изолације и замена постојеће дрвене столарије на згради Општинске управе; ОШ В.П.</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Програм 17 ПА 0001</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w:t>
            </w:r>
            <w:r w:rsidR="000B00D6">
              <w:rPr>
                <w:rFonts w:ascii="Times New Roman" w:hAnsi="Times New Roman" w:cs="Times New Roman"/>
                <w:sz w:val="20"/>
                <w:szCs w:val="20"/>
                <w:lang w:val="sr-Cyrl-CS"/>
              </w:rPr>
              <w:t xml:space="preserve"> </w:t>
            </w:r>
            <w:r w:rsidRPr="00CD77BD">
              <w:rPr>
                <w:rFonts w:ascii="Times New Roman" w:hAnsi="Times New Roman" w:cs="Times New Roman"/>
                <w:sz w:val="20"/>
                <w:szCs w:val="20"/>
                <w:lang w:val="sr-Cyrl-CS"/>
              </w:rPr>
              <w:t>20</w:t>
            </w:r>
            <w:r w:rsidRPr="00CD77BD">
              <w:rPr>
                <w:rFonts w:ascii="Times New Roman" w:hAnsi="Times New Roman" w:cs="Times New Roman"/>
                <w:sz w:val="20"/>
                <w:szCs w:val="20"/>
              </w:rPr>
              <w:t>18</w:t>
            </w:r>
            <w:r w:rsidRPr="00CD77BD">
              <w:rPr>
                <w:rFonts w:ascii="Times New Roman" w:hAnsi="Times New Roman" w:cs="Times New Roman"/>
                <w:sz w:val="20"/>
                <w:szCs w:val="20"/>
                <w:lang w:val="sr-Cyrl-CS"/>
              </w:rPr>
              <w:t>.</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финансирања пројекта:2018.</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0B00D6">
            <w:pPr>
              <w:pStyle w:val="NoSpacing"/>
              <w:rPr>
                <w:rFonts w:ascii="Times New Roman" w:hAnsi="Times New Roman" w:cs="Times New Roman"/>
                <w:sz w:val="20"/>
                <w:szCs w:val="20"/>
              </w:rPr>
            </w:pPr>
            <w:r w:rsidRPr="00CD77BD">
              <w:rPr>
                <w:rFonts w:ascii="Times New Roman" w:hAnsi="Times New Roman" w:cs="Times New Roman"/>
                <w:sz w:val="20"/>
                <w:szCs w:val="20"/>
                <w:lang w:val="sr-Cyrl-CS"/>
              </w:rPr>
              <w:t>Укупна вредност пројекта: 5.700.000</w:t>
            </w:r>
          </w:p>
        </w:tc>
        <w:tc>
          <w:tcPr>
            <w:tcW w:w="1559" w:type="dxa"/>
          </w:tcPr>
          <w:p w:rsidR="00CD77BD" w:rsidRPr="00CD77BD" w:rsidRDefault="00CD77BD" w:rsidP="00CD77BD">
            <w:pPr>
              <w:pStyle w:val="NoSpacing"/>
              <w:jc w:val="center"/>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из текућих прихода буџета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200.000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капитални трансфер од других нивоа власти –Канцелар. за јавна улагања (ОШ Војвода Пријезда)</w:t>
            </w:r>
          </w:p>
        </w:tc>
        <w:tc>
          <w:tcPr>
            <w:tcW w:w="1559" w:type="dxa"/>
          </w:tcPr>
          <w:p w:rsidR="00CD77BD" w:rsidRPr="00CD77BD" w:rsidRDefault="00CD77BD" w:rsidP="00CD77BD">
            <w:pPr>
              <w:pStyle w:val="NoSpacing"/>
              <w:jc w:val="right"/>
              <w:rPr>
                <w:rFonts w:ascii="Times New Roman" w:hAnsi="Times New Roman" w:cs="Times New Roman"/>
                <w:sz w:val="20"/>
                <w:szCs w:val="20"/>
              </w:rPr>
            </w:pPr>
          </w:p>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19.800.000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20.000.000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из кредита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5.500.000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5.</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Извођење електроенергетских инсталација на згради Општинске управе и стабилне инсталације за дојаву пожара у згради општинске управе</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Програм 17 ПА 0001</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финансирања: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Укупна вредност пројекта: 4.500.000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кредита :</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4.500.000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6.</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Извођење радова на  сређивању индустријске зоне Појате-Општина Ћићевац</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Програм 3 ПА 0001</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финансирања: 2019.</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Укупна вредност пројекта: 5.000.000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текућих прихода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2.000.000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7.</w:t>
            </w:r>
          </w:p>
        </w:tc>
        <w:tc>
          <w:tcPr>
            <w:tcW w:w="4253" w:type="dxa"/>
          </w:tcPr>
          <w:p w:rsidR="00CD77BD" w:rsidRPr="00CD77BD" w:rsidRDefault="00CD77BD" w:rsidP="00CD77BD">
            <w:pPr>
              <w:pStyle w:val="NoSpacing"/>
              <w:rPr>
                <w:rFonts w:ascii="Times New Roman" w:hAnsi="Times New Roman" w:cs="Times New Roman"/>
                <w:b/>
                <w:sz w:val="20"/>
                <w:szCs w:val="20"/>
              </w:rPr>
            </w:pPr>
            <w:r w:rsidRPr="00CD77BD">
              <w:rPr>
                <w:rFonts w:ascii="Times New Roman" w:hAnsi="Times New Roman" w:cs="Times New Roman"/>
                <w:b/>
                <w:sz w:val="20"/>
                <w:szCs w:val="20"/>
                <w:lang w:val="sr-Cyrl-CS"/>
              </w:rPr>
              <w:t xml:space="preserve">Рехабилитација (пресвлачење) улица новим слојем асфалта: -  </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lastRenderedPageBreak/>
              <w:t>По Програму развоја општине Ћићевац за 2018. годину са пројекцијама за 2019</w:t>
            </w:r>
            <w:r w:rsidR="000B00D6">
              <w:rPr>
                <w:rFonts w:ascii="Times New Roman" w:hAnsi="Times New Roman" w:cs="Times New Roman"/>
                <w:b/>
                <w:sz w:val="20"/>
                <w:szCs w:val="20"/>
                <w:lang w:val="sr-Cyrl-CS"/>
              </w:rPr>
              <w:t>.</w:t>
            </w:r>
            <w:r w:rsidRPr="00CD77BD">
              <w:rPr>
                <w:rFonts w:ascii="Times New Roman" w:hAnsi="Times New Roman" w:cs="Times New Roman"/>
                <w:b/>
                <w:sz w:val="20"/>
                <w:szCs w:val="20"/>
                <w:lang w:val="sr-Cyrl-CS"/>
              </w:rPr>
              <w:t xml:space="preserve"> и 2020</w:t>
            </w:r>
            <w:r w:rsidR="000B00D6">
              <w:rPr>
                <w:rFonts w:ascii="Times New Roman" w:hAnsi="Times New Roman" w:cs="Times New Roman"/>
                <w:b/>
                <w:sz w:val="20"/>
                <w:szCs w:val="20"/>
                <w:lang w:val="sr-Cyrl-CS"/>
              </w:rPr>
              <w:t>.</w:t>
            </w:r>
            <w:r w:rsidRPr="00CD77BD">
              <w:rPr>
                <w:rFonts w:ascii="Times New Roman" w:hAnsi="Times New Roman" w:cs="Times New Roman"/>
                <w:b/>
                <w:sz w:val="20"/>
                <w:szCs w:val="20"/>
                <w:lang w:val="sr-Cyrl-CS"/>
              </w:rPr>
              <w:t xml:space="preserve"> годину</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Програм 7 ПА 0002</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0B00D6">
        <w:trPr>
          <w:trHeight w:val="91"/>
        </w:trPr>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0B00D6">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пројекта: 2019.</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0B00D6">
        <w:trPr>
          <w:trHeight w:val="152"/>
        </w:trPr>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 пројекта:</w:t>
            </w:r>
            <w:r w:rsidR="000B00D6">
              <w:rPr>
                <w:rFonts w:ascii="Times New Roman" w:hAnsi="Times New Roman" w:cs="Times New Roman"/>
                <w:sz w:val="20"/>
                <w:szCs w:val="20"/>
                <w:lang w:val="sr-Cyrl-CS"/>
              </w:rPr>
              <w:t xml:space="preserve"> </w:t>
            </w:r>
            <w:r w:rsidRPr="00CD77BD">
              <w:rPr>
                <w:rFonts w:ascii="Times New Roman" w:hAnsi="Times New Roman" w:cs="Times New Roman"/>
                <w:sz w:val="20"/>
                <w:szCs w:val="20"/>
                <w:lang w:val="sr-Cyrl-CS"/>
              </w:rPr>
              <w:t>2020.</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rPr>
                <w:rFonts w:ascii="Times New Roman" w:hAnsi="Times New Roman" w:cs="Times New Roman"/>
                <w:sz w:val="20"/>
                <w:szCs w:val="20"/>
              </w:rPr>
            </w:pPr>
          </w:p>
        </w:tc>
        <w:tc>
          <w:tcPr>
            <w:tcW w:w="1559" w:type="dxa"/>
          </w:tcPr>
          <w:p w:rsidR="00CD77BD" w:rsidRPr="00CD77BD" w:rsidRDefault="00CD77BD" w:rsidP="00CD77BD">
            <w:pPr>
              <w:pStyle w:val="NoSpacing"/>
              <w:jc w:val="center"/>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0B00D6">
            <w:pPr>
              <w:pStyle w:val="NoSpacing"/>
              <w:rPr>
                <w:rFonts w:ascii="Times New Roman" w:hAnsi="Times New Roman" w:cs="Times New Roman"/>
                <w:sz w:val="20"/>
                <w:szCs w:val="20"/>
              </w:rPr>
            </w:pPr>
            <w:r w:rsidRPr="00CD77BD">
              <w:rPr>
                <w:rFonts w:ascii="Times New Roman" w:hAnsi="Times New Roman" w:cs="Times New Roman"/>
                <w:sz w:val="20"/>
                <w:szCs w:val="20"/>
                <w:lang w:val="sr-Cyrl-CS"/>
              </w:rPr>
              <w:t xml:space="preserve">Укупна вредност пројекта: </w:t>
            </w:r>
            <w:r w:rsidRPr="00CD77BD">
              <w:rPr>
                <w:rFonts w:ascii="Times New Roman" w:hAnsi="Times New Roman" w:cs="Times New Roman"/>
                <w:sz w:val="20"/>
                <w:szCs w:val="20"/>
              </w:rPr>
              <w:t>40.000.000</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center"/>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0B00D6">
        <w:trPr>
          <w:trHeight w:val="134"/>
        </w:trPr>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текућих прихода буџета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15.000.000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25.000.000</w:t>
            </w: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8.</w:t>
            </w:r>
          </w:p>
        </w:tc>
        <w:tc>
          <w:tcPr>
            <w:tcW w:w="4253" w:type="dxa"/>
          </w:tcPr>
          <w:p w:rsidR="00CD77BD" w:rsidRPr="00CD77BD" w:rsidRDefault="00CD77BD" w:rsidP="00CD77BD">
            <w:pPr>
              <w:pStyle w:val="NoSpacing"/>
              <w:rPr>
                <w:rFonts w:ascii="Times New Roman" w:hAnsi="Times New Roman" w:cs="Times New Roman"/>
                <w:b/>
                <w:sz w:val="20"/>
                <w:szCs w:val="20"/>
              </w:rPr>
            </w:pPr>
            <w:r w:rsidRPr="00CD77BD">
              <w:rPr>
                <w:rFonts w:ascii="Times New Roman" w:hAnsi="Times New Roman" w:cs="Times New Roman"/>
                <w:b/>
                <w:sz w:val="20"/>
                <w:szCs w:val="20"/>
                <w:lang w:val="sr-Cyrl-CS"/>
              </w:rPr>
              <w:t>Бетонирање улица –</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По Програму развоја општине Ћићевац за 2018. годину са пројекцијама за 2019. и 2020. годину </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Програм 7 ПА 0002</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пројекта:</w:t>
            </w:r>
            <w:r w:rsidR="000B00D6">
              <w:rPr>
                <w:rFonts w:ascii="Times New Roman" w:hAnsi="Times New Roman" w:cs="Times New Roman"/>
                <w:sz w:val="20"/>
                <w:szCs w:val="20"/>
                <w:lang w:val="sr-Cyrl-CS"/>
              </w:rPr>
              <w:t xml:space="preserve"> </w:t>
            </w:r>
            <w:r w:rsidRPr="00CD77BD">
              <w:rPr>
                <w:rFonts w:ascii="Times New Roman" w:hAnsi="Times New Roman" w:cs="Times New Roman"/>
                <w:sz w:val="20"/>
                <w:szCs w:val="20"/>
                <w:lang w:val="sr-Cyrl-CS"/>
              </w:rPr>
              <w:t>2018</w:t>
            </w:r>
            <w:r w:rsidR="000B00D6">
              <w:rPr>
                <w:rFonts w:ascii="Times New Roman" w:hAnsi="Times New Roman" w:cs="Times New Roman"/>
                <w:sz w:val="20"/>
                <w:szCs w:val="20"/>
                <w:lang w:val="sr-Cyrl-CS"/>
              </w:rPr>
              <w:t>.</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 прој:</w:t>
            </w:r>
            <w:r w:rsidR="000B00D6">
              <w:rPr>
                <w:rFonts w:ascii="Times New Roman" w:hAnsi="Times New Roman" w:cs="Times New Roman"/>
                <w:sz w:val="20"/>
                <w:szCs w:val="20"/>
                <w:lang w:val="sr-Cyrl-CS"/>
              </w:rPr>
              <w:t xml:space="preserve"> </w:t>
            </w:r>
            <w:r w:rsidRPr="00CD77BD">
              <w:rPr>
                <w:rFonts w:ascii="Times New Roman" w:hAnsi="Times New Roman" w:cs="Times New Roman"/>
                <w:sz w:val="20"/>
                <w:szCs w:val="20"/>
                <w:lang w:val="sr-Cyrl-CS"/>
              </w:rPr>
              <w:t>2020.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lang w:val="sr-Cyrl-CS"/>
              </w:rPr>
              <w:t>Укупна вредност пројекта: 10</w:t>
            </w:r>
            <w:r w:rsidRPr="00CD77BD">
              <w:rPr>
                <w:rFonts w:ascii="Times New Roman" w:hAnsi="Times New Roman" w:cs="Times New Roman"/>
                <w:sz w:val="20"/>
                <w:szCs w:val="20"/>
              </w:rPr>
              <w:t>.000.000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0B00D6">
        <w:trPr>
          <w:trHeight w:val="150"/>
        </w:trPr>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текућих прихода буџета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5.000.000</w:t>
            </w:r>
          </w:p>
        </w:tc>
        <w:tc>
          <w:tcPr>
            <w:tcW w:w="1560"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3.000.000</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2.000.000</w:t>
            </w: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9.</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Уређење паркова и тргова у општини Ћићевац </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По Програму развоја општине Ћићевац за 2018. годину са пројекцијама за 2019</w:t>
            </w:r>
            <w:r w:rsidR="000B00D6">
              <w:rPr>
                <w:rFonts w:ascii="Times New Roman" w:hAnsi="Times New Roman" w:cs="Times New Roman"/>
                <w:b/>
                <w:sz w:val="20"/>
                <w:szCs w:val="20"/>
                <w:lang w:val="sr-Cyrl-CS"/>
              </w:rPr>
              <w:t>.</w:t>
            </w:r>
            <w:r w:rsidRPr="00CD77BD">
              <w:rPr>
                <w:rFonts w:ascii="Times New Roman" w:hAnsi="Times New Roman" w:cs="Times New Roman"/>
                <w:b/>
                <w:sz w:val="20"/>
                <w:szCs w:val="20"/>
                <w:lang w:val="sr-Cyrl-CS"/>
              </w:rPr>
              <w:t xml:space="preserve"> и 2020. годину</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Програм 1 ПА 0003</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финансирањапројекта: 2018</w:t>
            </w:r>
            <w:r w:rsidR="000B00D6">
              <w:rPr>
                <w:rFonts w:ascii="Times New Roman" w:hAnsi="Times New Roman" w:cs="Times New Roman"/>
                <w:sz w:val="20"/>
                <w:szCs w:val="20"/>
                <w:lang w:val="sr-Cyrl-CS"/>
              </w:rPr>
              <w:t>.</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 пројекта 2019.</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Укупна вредност пројекта: 6.000.000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текућих прихода буџета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3.000.000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10.</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Пројектно планирање Општина  Ћићевац (пројекат канализације и остали пројекти)</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Програм 1 ПА 0001</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0B00D6">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пројекта: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0B00D6">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пројекта: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0B00D6">
            <w:pPr>
              <w:pStyle w:val="NoSpacing"/>
              <w:rPr>
                <w:rFonts w:ascii="Times New Roman" w:hAnsi="Times New Roman" w:cs="Times New Roman"/>
                <w:sz w:val="20"/>
                <w:szCs w:val="20"/>
              </w:rPr>
            </w:pPr>
            <w:r w:rsidRPr="00CD77BD">
              <w:rPr>
                <w:rFonts w:ascii="Times New Roman" w:hAnsi="Times New Roman" w:cs="Times New Roman"/>
                <w:sz w:val="20"/>
                <w:szCs w:val="20"/>
                <w:lang w:val="sr-Cyrl-CS"/>
              </w:rPr>
              <w:t>Укупна вредност пројекта: 10.000.000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center"/>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Из  текућих прихода буџета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10.500.000</w:t>
            </w: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11.</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Канделабери –  Програм 2 ПА 0001</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финансирања: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lang w:val="sr-Cyrl-CS"/>
              </w:rPr>
              <w:t>Укупна вредност пројекта:</w:t>
            </w:r>
            <w:r w:rsidRPr="00CD77BD">
              <w:rPr>
                <w:rFonts w:ascii="Times New Roman" w:hAnsi="Times New Roman" w:cs="Times New Roman"/>
                <w:sz w:val="20"/>
                <w:szCs w:val="20"/>
              </w:rPr>
              <w:t xml:space="preserve"> 1.500.000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текућих прихода буџета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rPr>
              <w:t>1</w:t>
            </w:r>
            <w:r w:rsidRPr="00CD77BD">
              <w:rPr>
                <w:rFonts w:ascii="Times New Roman" w:hAnsi="Times New Roman" w:cs="Times New Roman"/>
                <w:sz w:val="20"/>
                <w:szCs w:val="20"/>
                <w:lang w:val="sr-Cyrl-CS"/>
              </w:rPr>
              <w:t>.</w:t>
            </w:r>
            <w:r w:rsidRPr="00CD77BD">
              <w:rPr>
                <w:rFonts w:ascii="Times New Roman" w:hAnsi="Times New Roman" w:cs="Times New Roman"/>
                <w:sz w:val="20"/>
                <w:szCs w:val="20"/>
              </w:rPr>
              <w:t>5</w:t>
            </w:r>
            <w:r w:rsidRPr="00CD77BD">
              <w:rPr>
                <w:rFonts w:ascii="Times New Roman" w:hAnsi="Times New Roman" w:cs="Times New Roman"/>
                <w:sz w:val="20"/>
                <w:szCs w:val="20"/>
                <w:lang w:val="sr-Cyrl-CS"/>
              </w:rPr>
              <w:t>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12.</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Капитално одржавање објеката-Програм 15 ПА 0001 – Општинска управа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2018</w:t>
            </w:r>
            <w:r w:rsidR="000B00D6">
              <w:rPr>
                <w:rFonts w:ascii="Times New Roman" w:hAnsi="Times New Roman" w:cs="Times New Roman"/>
                <w:sz w:val="20"/>
                <w:szCs w:val="20"/>
                <w:lang w:val="sr-Cyrl-CS"/>
              </w:rPr>
              <w:t>.</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финансирања:</w:t>
            </w:r>
            <w:r w:rsidR="000B00D6">
              <w:rPr>
                <w:rFonts w:ascii="Times New Roman" w:hAnsi="Times New Roman" w:cs="Times New Roman"/>
                <w:sz w:val="20"/>
                <w:szCs w:val="20"/>
                <w:lang w:val="sr-Cyrl-CS"/>
              </w:rPr>
              <w:t xml:space="preserve"> </w:t>
            </w:r>
            <w:r w:rsidRPr="00CD77BD">
              <w:rPr>
                <w:rFonts w:ascii="Times New Roman" w:hAnsi="Times New Roman" w:cs="Times New Roman"/>
                <w:sz w:val="20"/>
                <w:szCs w:val="20"/>
                <w:lang w:val="sr-Cyrl-CS"/>
              </w:rPr>
              <w:t>2018</w:t>
            </w:r>
            <w:r w:rsidR="000B00D6">
              <w:rPr>
                <w:rFonts w:ascii="Times New Roman" w:hAnsi="Times New Roman" w:cs="Times New Roman"/>
                <w:sz w:val="20"/>
                <w:szCs w:val="20"/>
                <w:lang w:val="sr-Cyrl-CS"/>
              </w:rPr>
              <w:t>.</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Укупна вредност пројекта: 2.000.000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Извори финансирања </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прихода буџета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rPr>
              <w:t>2.000</w:t>
            </w:r>
            <w:r w:rsidRPr="00CD77BD">
              <w:rPr>
                <w:rFonts w:ascii="Times New Roman" w:hAnsi="Times New Roman" w:cs="Times New Roman"/>
                <w:sz w:val="20"/>
                <w:szCs w:val="20"/>
                <w:lang w:val="sr-Cyrl-CS"/>
              </w:rPr>
              <w:t>.000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541</w:t>
            </w:r>
          </w:p>
        </w:tc>
        <w:tc>
          <w:tcPr>
            <w:tcW w:w="557"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13.</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Прибављање непокретности  </w:t>
            </w:r>
          </w:p>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(куповина парцела за проширење гробља у Појату и земљишта за развој туризма у Мојсињској светој гори</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почетка финансирања: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Година завршетка финансир. пројекта: 2018.</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Укупна вредност пројекта: 2.000.000</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Извори финансирања: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из текућих прихода</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2.000.000</w:t>
            </w:r>
          </w:p>
        </w:tc>
        <w:tc>
          <w:tcPr>
            <w:tcW w:w="1560"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559" w:type="dxa"/>
          </w:tcPr>
          <w:p w:rsidR="00CD77BD" w:rsidRPr="00CD77BD" w:rsidRDefault="00CD77BD" w:rsidP="00CD77BD">
            <w:pPr>
              <w:pStyle w:val="NoSpacing"/>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p>
        </w:tc>
        <w:tc>
          <w:tcPr>
            <w:tcW w:w="557" w:type="dxa"/>
          </w:tcPr>
          <w:p w:rsidR="00CD77BD" w:rsidRPr="00CD77BD" w:rsidRDefault="00CD77BD" w:rsidP="00CD77BD">
            <w:pPr>
              <w:pStyle w:val="NoSpacing"/>
              <w:rPr>
                <w:rFonts w:ascii="Times New Roman" w:hAnsi="Times New Roman" w:cs="Times New Roman"/>
                <w:sz w:val="20"/>
                <w:szCs w:val="20"/>
              </w:rPr>
            </w:pPr>
            <w:r w:rsidRPr="00CD77BD">
              <w:rPr>
                <w:rFonts w:ascii="Times New Roman" w:hAnsi="Times New Roman" w:cs="Times New Roman"/>
                <w:sz w:val="20"/>
                <w:szCs w:val="20"/>
              </w:rPr>
              <w:t>14.</w:t>
            </w:r>
          </w:p>
        </w:tc>
        <w:tc>
          <w:tcPr>
            <w:tcW w:w="4253" w:type="dxa"/>
          </w:tcPr>
          <w:p w:rsidR="00CD77BD" w:rsidRPr="00CD77BD" w:rsidRDefault="00CD77BD" w:rsidP="00CD77BD">
            <w:pPr>
              <w:pStyle w:val="NoSpacing"/>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Б. ОСТАЛИ КАПИТАЛНИ ИЗДАЦИ</w:t>
            </w:r>
          </w:p>
        </w:tc>
        <w:tc>
          <w:tcPr>
            <w:tcW w:w="1559" w:type="dxa"/>
          </w:tcPr>
          <w:p w:rsidR="00CD77BD" w:rsidRPr="00CD77BD" w:rsidRDefault="00CD77BD" w:rsidP="00CD77BD">
            <w:pPr>
              <w:pStyle w:val="NoSpacing"/>
              <w:jc w:val="right"/>
              <w:rPr>
                <w:rFonts w:ascii="Times New Roman" w:hAnsi="Times New Roman" w:cs="Times New Roman"/>
                <w:sz w:val="20"/>
                <w:szCs w:val="20"/>
              </w:rPr>
            </w:pP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512</w:t>
            </w: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Машине и опрема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3.560.000</w:t>
            </w: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513</w:t>
            </w: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некретнине и опрема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250.000</w:t>
            </w: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r w:rsidR="00CD77BD" w:rsidRPr="00CD77BD" w:rsidTr="00CD77BD">
        <w:tc>
          <w:tcPr>
            <w:tcW w:w="685"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515</w:t>
            </w:r>
          </w:p>
        </w:tc>
        <w:tc>
          <w:tcPr>
            <w:tcW w:w="557" w:type="dxa"/>
          </w:tcPr>
          <w:p w:rsidR="00CD77BD" w:rsidRPr="00CD77BD" w:rsidRDefault="00CD77BD" w:rsidP="00CD77BD">
            <w:pPr>
              <w:pStyle w:val="NoSpacing"/>
              <w:rPr>
                <w:rFonts w:ascii="Times New Roman" w:hAnsi="Times New Roman" w:cs="Times New Roman"/>
                <w:sz w:val="20"/>
                <w:szCs w:val="20"/>
                <w:lang w:val="sr-Cyrl-CS"/>
              </w:rPr>
            </w:pPr>
          </w:p>
        </w:tc>
        <w:tc>
          <w:tcPr>
            <w:tcW w:w="4253" w:type="dxa"/>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Остала основна средства</w:t>
            </w:r>
          </w:p>
        </w:tc>
        <w:tc>
          <w:tcPr>
            <w:tcW w:w="1559" w:type="dxa"/>
          </w:tcPr>
          <w:p w:rsidR="00CD77BD" w:rsidRPr="00CD77BD" w:rsidRDefault="00CD77BD" w:rsidP="00CD77BD">
            <w:pPr>
              <w:pStyle w:val="NoSpacing"/>
              <w:jc w:val="right"/>
              <w:rPr>
                <w:rFonts w:ascii="Times New Roman" w:hAnsi="Times New Roman" w:cs="Times New Roman"/>
                <w:sz w:val="20"/>
                <w:szCs w:val="20"/>
              </w:rPr>
            </w:pPr>
            <w:r w:rsidRPr="00CD77BD">
              <w:rPr>
                <w:rFonts w:ascii="Times New Roman" w:hAnsi="Times New Roman" w:cs="Times New Roman"/>
                <w:sz w:val="20"/>
                <w:szCs w:val="20"/>
              </w:rPr>
              <w:t>1.070.000</w:t>
            </w:r>
          </w:p>
        </w:tc>
        <w:tc>
          <w:tcPr>
            <w:tcW w:w="1560" w:type="dxa"/>
          </w:tcPr>
          <w:p w:rsidR="00CD77BD" w:rsidRPr="00CD77BD" w:rsidRDefault="00CD77BD" w:rsidP="00CD77BD">
            <w:pPr>
              <w:pStyle w:val="NoSpacing"/>
              <w:jc w:val="right"/>
              <w:rPr>
                <w:rFonts w:ascii="Times New Roman" w:hAnsi="Times New Roman" w:cs="Times New Roman"/>
                <w:sz w:val="20"/>
                <w:szCs w:val="20"/>
              </w:rPr>
            </w:pPr>
          </w:p>
        </w:tc>
        <w:tc>
          <w:tcPr>
            <w:tcW w:w="1559" w:type="dxa"/>
          </w:tcPr>
          <w:p w:rsidR="00CD77BD" w:rsidRPr="00CD77BD" w:rsidRDefault="00CD77BD" w:rsidP="00CD77BD">
            <w:pPr>
              <w:pStyle w:val="NoSpacing"/>
              <w:jc w:val="right"/>
              <w:rPr>
                <w:rFonts w:ascii="Times New Roman" w:hAnsi="Times New Roman" w:cs="Times New Roman"/>
                <w:sz w:val="20"/>
                <w:szCs w:val="20"/>
              </w:rPr>
            </w:pPr>
          </w:p>
        </w:tc>
      </w:tr>
    </w:tbl>
    <w:p w:rsidR="00CD77BD" w:rsidRPr="000B00D6" w:rsidRDefault="00CD77BD" w:rsidP="00CD77BD">
      <w:pPr>
        <w:pStyle w:val="NoSpacing"/>
        <w:jc w:val="both"/>
        <w:rPr>
          <w:rFonts w:ascii="Times New Roman" w:hAnsi="Times New Roman"/>
          <w:sz w:val="14"/>
          <w:szCs w:val="20"/>
          <w:lang w:val="sr-Cyrl-CS"/>
        </w:rPr>
      </w:pPr>
    </w:p>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lang w:val="sr-Latn-CS"/>
        </w:rPr>
        <w:t xml:space="preserve">II  </w:t>
      </w:r>
      <w:r w:rsidRPr="00CD77BD">
        <w:rPr>
          <w:rFonts w:ascii="Times New Roman" w:hAnsi="Times New Roman"/>
          <w:b/>
          <w:sz w:val="20"/>
          <w:szCs w:val="20"/>
        </w:rPr>
        <w:t>П</w:t>
      </w:r>
      <w:r w:rsidRPr="00CD77BD">
        <w:rPr>
          <w:rFonts w:ascii="Times New Roman" w:hAnsi="Times New Roman"/>
          <w:b/>
          <w:sz w:val="20"/>
          <w:szCs w:val="20"/>
          <w:lang w:val="sr-Cyrl-CS"/>
        </w:rPr>
        <w:t>ОСЕБАН ДЕО</w:t>
      </w:r>
    </w:p>
    <w:p w:rsidR="00CD77BD" w:rsidRPr="00CD77BD" w:rsidRDefault="00CD77BD" w:rsidP="00CD77BD">
      <w:pPr>
        <w:pStyle w:val="NoSpacing"/>
        <w:rPr>
          <w:rFonts w:ascii="Times Cirilica" w:hAnsi="Times Cirilica"/>
          <w:b/>
          <w:sz w:val="20"/>
          <w:szCs w:val="20"/>
          <w:lang w:val="sr-Cyrl-CS"/>
        </w:rPr>
      </w:pPr>
      <w:r w:rsidRPr="00CD77BD">
        <w:rPr>
          <w:rFonts w:ascii="Times New Roman" w:hAnsi="Times New Roman"/>
          <w:b/>
          <w:sz w:val="20"/>
          <w:szCs w:val="20"/>
          <w:lang w:val="sr-Cyrl-CS"/>
        </w:rPr>
        <w:tab/>
      </w:r>
      <w:r w:rsidRPr="00CD77BD">
        <w:rPr>
          <w:rFonts w:ascii="Times New Roman" w:hAnsi="Times New Roman"/>
          <w:b/>
          <w:sz w:val="20"/>
          <w:szCs w:val="20"/>
          <w:lang w:val="sr-Cyrl-CS"/>
        </w:rPr>
        <w:tab/>
      </w:r>
      <w:r w:rsidRPr="00CD77BD">
        <w:rPr>
          <w:rFonts w:ascii="Times New Roman" w:hAnsi="Times New Roman"/>
          <w:b/>
          <w:sz w:val="20"/>
          <w:szCs w:val="20"/>
          <w:lang w:val="sr-Cyrl-CS"/>
        </w:rPr>
        <w:tab/>
      </w:r>
      <w:r w:rsidRPr="00CD77BD">
        <w:rPr>
          <w:rFonts w:ascii="Times New Roman" w:hAnsi="Times New Roman"/>
          <w:b/>
          <w:sz w:val="20"/>
          <w:szCs w:val="20"/>
          <w:lang w:val="sr-Cyrl-CS"/>
        </w:rPr>
        <w:tab/>
      </w:r>
      <w:r w:rsidRPr="00CD77BD">
        <w:rPr>
          <w:rFonts w:ascii="Times New Roman" w:hAnsi="Times New Roman"/>
          <w:b/>
          <w:sz w:val="20"/>
          <w:szCs w:val="20"/>
          <w:lang w:val="sr-Cyrl-CS"/>
        </w:rPr>
        <w:tab/>
      </w:r>
      <w:r w:rsidRPr="00CD77BD">
        <w:rPr>
          <w:rFonts w:ascii="Times New Roman" w:hAnsi="Times New Roman"/>
          <w:b/>
          <w:sz w:val="20"/>
          <w:szCs w:val="20"/>
          <w:lang w:val="sr-Cyrl-CS"/>
        </w:rPr>
        <w:tab/>
        <w:t xml:space="preserve">Члан </w:t>
      </w:r>
      <w:r w:rsidRPr="00CD77BD">
        <w:rPr>
          <w:rFonts w:ascii="Times New Roman" w:hAnsi="Times New Roman"/>
          <w:b/>
          <w:sz w:val="20"/>
          <w:szCs w:val="20"/>
        </w:rPr>
        <w:t>4</w:t>
      </w:r>
      <w:r w:rsidRPr="00CD77BD">
        <w:rPr>
          <w:rFonts w:ascii="Times New Roman" w:hAnsi="Times New Roman"/>
          <w:b/>
          <w:sz w:val="20"/>
          <w:szCs w:val="20"/>
          <w:lang w:val="sr-Cyrl-CS"/>
        </w:rPr>
        <w:t>.</w:t>
      </w:r>
    </w:p>
    <w:p w:rsidR="00CD77BD" w:rsidRPr="00CD77BD" w:rsidRDefault="00CD77BD" w:rsidP="00CD77BD">
      <w:pPr>
        <w:pStyle w:val="ListParagraph"/>
        <w:spacing w:after="0" w:line="240" w:lineRule="auto"/>
        <w:ind w:left="0" w:firstLine="720"/>
        <w:jc w:val="both"/>
        <w:rPr>
          <w:rFonts w:ascii="Times New Roman" w:hAnsi="Times New Roman"/>
          <w:sz w:val="20"/>
          <w:szCs w:val="20"/>
          <w:lang w:val="sr-Cyrl-CS"/>
        </w:rPr>
      </w:pPr>
      <w:r w:rsidRPr="00CD77BD">
        <w:rPr>
          <w:rFonts w:ascii="Times New Roman" w:hAnsi="Times New Roman"/>
          <w:sz w:val="20"/>
          <w:szCs w:val="20"/>
          <w:lang w:val="sr-Cyrl-CS"/>
        </w:rPr>
        <w:t>Средства у износу од 38</w:t>
      </w:r>
      <w:r w:rsidRPr="00CD77BD">
        <w:rPr>
          <w:rFonts w:ascii="Times New Roman" w:hAnsi="Times New Roman"/>
          <w:sz w:val="20"/>
          <w:szCs w:val="20"/>
        </w:rPr>
        <w:t>2</w:t>
      </w:r>
      <w:r w:rsidRPr="00CD77BD">
        <w:rPr>
          <w:rFonts w:ascii="Times New Roman" w:hAnsi="Times New Roman"/>
          <w:sz w:val="20"/>
          <w:szCs w:val="20"/>
          <w:lang w:val="sr-Cyrl-CS"/>
        </w:rPr>
        <w:t>.</w:t>
      </w:r>
      <w:r w:rsidRPr="00CD77BD">
        <w:rPr>
          <w:rFonts w:ascii="Times New Roman" w:hAnsi="Times New Roman"/>
          <w:sz w:val="20"/>
          <w:szCs w:val="20"/>
        </w:rPr>
        <w:t>23</w:t>
      </w:r>
      <w:r w:rsidRPr="00CD77BD">
        <w:rPr>
          <w:rFonts w:ascii="Times New Roman" w:hAnsi="Times New Roman"/>
          <w:sz w:val="20"/>
          <w:szCs w:val="20"/>
          <w:lang w:val="sr-Cyrl-CS"/>
        </w:rPr>
        <w:t>5.000,  динара распоређују се по корисницима и врстама издатка, и то:</w:t>
      </w:r>
    </w:p>
    <w:p w:rsidR="00CD77BD" w:rsidRPr="000B00D6" w:rsidRDefault="00CD77BD" w:rsidP="00CD77BD">
      <w:pPr>
        <w:pStyle w:val="ListParagraph"/>
        <w:spacing w:after="0" w:line="240" w:lineRule="auto"/>
        <w:ind w:left="0"/>
        <w:jc w:val="both"/>
        <w:rPr>
          <w:rFonts w:ascii="Arial" w:hAnsi="Arial" w:cs="Arial"/>
          <w:sz w:val="14"/>
          <w:szCs w:val="20"/>
          <w:lang w:val="sr-Cyrl-CS"/>
        </w:rPr>
      </w:pPr>
    </w:p>
    <w:tbl>
      <w:tblPr>
        <w:tblStyle w:val="TableGrid1"/>
        <w:tblW w:w="12696" w:type="dxa"/>
        <w:tblLayout w:type="fixed"/>
        <w:tblLook w:val="04A0"/>
      </w:tblPr>
      <w:tblGrid>
        <w:gridCol w:w="400"/>
        <w:gridCol w:w="7"/>
        <w:gridCol w:w="8"/>
        <w:gridCol w:w="18"/>
        <w:gridCol w:w="6"/>
        <w:gridCol w:w="10"/>
        <w:gridCol w:w="9"/>
        <w:gridCol w:w="6"/>
        <w:gridCol w:w="11"/>
        <w:gridCol w:w="14"/>
        <w:gridCol w:w="15"/>
        <w:gridCol w:w="15"/>
        <w:gridCol w:w="454"/>
        <w:gridCol w:w="9"/>
        <w:gridCol w:w="45"/>
        <w:gridCol w:w="50"/>
        <w:gridCol w:w="9"/>
        <w:gridCol w:w="442"/>
        <w:gridCol w:w="21"/>
        <w:gridCol w:w="43"/>
        <w:gridCol w:w="569"/>
        <w:gridCol w:w="9"/>
        <w:gridCol w:w="27"/>
        <w:gridCol w:w="21"/>
        <w:gridCol w:w="8"/>
        <w:gridCol w:w="502"/>
        <w:gridCol w:w="144"/>
        <w:gridCol w:w="19"/>
        <w:gridCol w:w="3110"/>
        <w:gridCol w:w="33"/>
        <w:gridCol w:w="19"/>
        <w:gridCol w:w="70"/>
        <w:gridCol w:w="1073"/>
        <w:gridCol w:w="992"/>
        <w:gridCol w:w="992"/>
        <w:gridCol w:w="1134"/>
        <w:gridCol w:w="1288"/>
        <w:gridCol w:w="1094"/>
      </w:tblGrid>
      <w:tr w:rsidR="00CD77BD" w:rsidRPr="00CD77BD" w:rsidTr="00284782">
        <w:trPr>
          <w:gridAfter w:val="2"/>
          <w:wAfter w:w="2382" w:type="dxa"/>
          <w:trHeight w:val="1082"/>
        </w:trPr>
        <w:tc>
          <w:tcPr>
            <w:tcW w:w="400" w:type="dxa"/>
            <w:textDirection w:val="btLr"/>
          </w:tcPr>
          <w:p w:rsidR="00CD77BD" w:rsidRPr="00CD77BD" w:rsidRDefault="00CD77BD" w:rsidP="00CD77BD">
            <w:pPr>
              <w:pStyle w:val="ListParagraph"/>
              <w:spacing w:after="0" w:line="240" w:lineRule="auto"/>
              <w:ind w:left="113" w:right="113"/>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Раздео</w:t>
            </w:r>
          </w:p>
        </w:tc>
        <w:tc>
          <w:tcPr>
            <w:tcW w:w="573" w:type="dxa"/>
            <w:gridSpan w:val="12"/>
            <w:textDirection w:val="btLr"/>
          </w:tcPr>
          <w:p w:rsidR="00CD77BD" w:rsidRPr="00CD77BD" w:rsidRDefault="00CD77BD" w:rsidP="00CD77BD">
            <w:pPr>
              <w:pStyle w:val="ListParagraph"/>
              <w:spacing w:after="0" w:line="240" w:lineRule="auto"/>
              <w:ind w:left="113" w:right="113"/>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Глава</w:t>
            </w:r>
          </w:p>
        </w:tc>
        <w:tc>
          <w:tcPr>
            <w:tcW w:w="576" w:type="dxa"/>
            <w:gridSpan w:val="6"/>
            <w:textDirection w:val="btLr"/>
          </w:tcPr>
          <w:p w:rsidR="00CD77BD" w:rsidRPr="00CD77BD" w:rsidRDefault="00CD77BD" w:rsidP="00CD77BD">
            <w:pPr>
              <w:pStyle w:val="ListParagraph"/>
              <w:spacing w:after="0" w:line="240" w:lineRule="auto"/>
              <w:ind w:left="113" w:right="113"/>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Функц. класиф.</w:t>
            </w:r>
          </w:p>
        </w:tc>
        <w:tc>
          <w:tcPr>
            <w:tcW w:w="612" w:type="dxa"/>
            <w:gridSpan w:val="2"/>
            <w:textDirection w:val="btLr"/>
          </w:tcPr>
          <w:p w:rsidR="00CD77BD" w:rsidRPr="00CD77BD" w:rsidRDefault="00CD77BD" w:rsidP="00CD77BD">
            <w:pPr>
              <w:pStyle w:val="ListParagraph"/>
              <w:spacing w:after="0" w:line="240" w:lineRule="auto"/>
              <w:ind w:left="113" w:right="113"/>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Позиција</w:t>
            </w:r>
          </w:p>
        </w:tc>
        <w:tc>
          <w:tcPr>
            <w:tcW w:w="567" w:type="dxa"/>
            <w:gridSpan w:val="5"/>
            <w:textDirection w:val="btLr"/>
          </w:tcPr>
          <w:p w:rsidR="00CD77BD" w:rsidRPr="00CD77BD" w:rsidRDefault="00CD77BD" w:rsidP="00CD77BD">
            <w:pPr>
              <w:pStyle w:val="ListParagraph"/>
              <w:spacing w:after="0" w:line="240" w:lineRule="auto"/>
              <w:ind w:left="113" w:right="113"/>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Конто</w:t>
            </w:r>
          </w:p>
        </w:tc>
        <w:tc>
          <w:tcPr>
            <w:tcW w:w="327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rPr>
            </w:pPr>
          </w:p>
          <w:p w:rsidR="00CD77BD" w:rsidRPr="00CD77BD" w:rsidRDefault="00CD77BD" w:rsidP="00CD77BD">
            <w:pPr>
              <w:pStyle w:val="ListParagraph"/>
              <w:spacing w:after="0" w:line="240" w:lineRule="auto"/>
              <w:ind w:left="0"/>
              <w:jc w:val="center"/>
              <w:rPr>
                <w:rFonts w:ascii="Times New Roman" w:hAnsi="Times New Roman" w:cs="Times New Roman"/>
                <w:b/>
                <w:sz w:val="20"/>
                <w:szCs w:val="20"/>
              </w:rPr>
            </w:pPr>
          </w:p>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 п и с</w:t>
            </w:r>
          </w:p>
        </w:tc>
        <w:tc>
          <w:tcPr>
            <w:tcW w:w="1195"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Средства из буџета 01</w:t>
            </w:r>
          </w:p>
        </w:tc>
        <w:tc>
          <w:tcPr>
            <w:tcW w:w="992" w:type="dxa"/>
          </w:tcPr>
          <w:p w:rsidR="00CD77BD" w:rsidRPr="00CD77BD" w:rsidRDefault="00CD77BD" w:rsidP="00284782">
            <w:pPr>
              <w:pStyle w:val="ListParagraph"/>
              <w:spacing w:after="0" w:line="240" w:lineRule="auto"/>
              <w:ind w:left="-108" w:right="-108"/>
              <w:jc w:val="center"/>
              <w:rPr>
                <w:rFonts w:ascii="Times New Roman" w:hAnsi="Times New Roman" w:cs="Times New Roman"/>
                <w:b/>
                <w:sz w:val="20"/>
                <w:szCs w:val="20"/>
                <w:lang w:val="sr-Cyrl-CS"/>
              </w:rPr>
            </w:pPr>
            <w:r w:rsidRPr="000B00D6">
              <w:rPr>
                <w:rFonts w:ascii="Times New Roman" w:hAnsi="Times New Roman" w:cs="Times New Roman"/>
                <w:b/>
                <w:sz w:val="18"/>
                <w:szCs w:val="20"/>
                <w:lang w:val="sr-Cyrl-CS"/>
              </w:rPr>
              <w:t>Средства из сопствених прихода 04</w:t>
            </w: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0B00D6">
              <w:rPr>
                <w:rFonts w:ascii="Times New Roman" w:hAnsi="Times New Roman" w:cs="Times New Roman"/>
                <w:b/>
                <w:sz w:val="18"/>
                <w:szCs w:val="20"/>
                <w:lang w:val="sr-Cyrl-CS"/>
              </w:rPr>
              <w:t>Средства из осталих извора</w:t>
            </w:r>
          </w:p>
        </w:tc>
        <w:tc>
          <w:tcPr>
            <w:tcW w:w="1134" w:type="dxa"/>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p>
        </w:tc>
        <w:tc>
          <w:tcPr>
            <w:tcW w:w="573" w:type="dxa"/>
            <w:gridSpan w:val="1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2</w:t>
            </w: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3</w:t>
            </w: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w:t>
            </w:r>
          </w:p>
        </w:tc>
        <w:tc>
          <w:tcPr>
            <w:tcW w:w="567"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27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w:t>
            </w:r>
          </w:p>
        </w:tc>
        <w:tc>
          <w:tcPr>
            <w:tcW w:w="1195"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w:t>
            </w: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w:t>
            </w: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w:t>
            </w:r>
          </w:p>
        </w:tc>
        <w:tc>
          <w:tcPr>
            <w:tcW w:w="1134"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w:t>
            </w:r>
          </w:p>
        </w:tc>
      </w:tr>
      <w:tr w:rsidR="00CD77BD" w:rsidRPr="00CD77BD" w:rsidTr="00284782">
        <w:trPr>
          <w:gridAfter w:val="2"/>
          <w:wAfter w:w="2382" w:type="dxa"/>
          <w:trHeight w:val="254"/>
        </w:trPr>
        <w:tc>
          <w:tcPr>
            <w:tcW w:w="400" w:type="dxa"/>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73" w:type="dxa"/>
            <w:gridSpan w:val="1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327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СКУПШТИНА ОПШТИНЕ</w:t>
            </w:r>
          </w:p>
        </w:tc>
        <w:tc>
          <w:tcPr>
            <w:tcW w:w="1195"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2101    ПРОГРАМ 16-ПОЛИТИЧКИ СИСТЕМ ЛОКАЛНЕ САМОУПРАВЕ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ФУНКЦИОНИСАЊЕ  СКУПШТИНЕ</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1.01</w:t>
            </w: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111</w:t>
            </w: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Извршни и законодавни органи</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Плате,додаци и накн. запосл.</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950.000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950.000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412</w:t>
            </w: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 допр. на терет послодавца</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170.000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3</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414</w:t>
            </w: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Социјална давања запосленима</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415</w:t>
            </w: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трошк. за запослене</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6</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Трошкови путовања </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7.000.000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7.000.000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8</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73"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 и одржавање</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9</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7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10</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465</w:t>
            </w:r>
          </w:p>
        </w:tc>
        <w:tc>
          <w:tcPr>
            <w:tcW w:w="327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дотације и трансфери</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160.000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11</w:t>
            </w: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481</w:t>
            </w:r>
          </w:p>
        </w:tc>
        <w:tc>
          <w:tcPr>
            <w:tcW w:w="327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Политичке странке (редован рад-члан 16. Закона о фин. пол. акт.</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180.000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111</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0001 (01)</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16 (01)</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раздео 1</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Latn-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9.560.000</w:t>
            </w: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ПРЕДСЕДНИК ОПШТИНЕ</w:t>
            </w:r>
          </w:p>
        </w:tc>
        <w:tc>
          <w:tcPr>
            <w:tcW w:w="1195" w:type="dxa"/>
            <w:gridSpan w:val="4"/>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2101    ПРОГРАМ 16-ПОЛИТИЧКИ СИСТЕМ ЛОКАЛНЕ САМОУПРАВЕ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0002-ФУНКЦИОНИСАЊЕ ИЗВРШНИХ ОРГАНА</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w:t>
            </w:r>
          </w:p>
        </w:tc>
        <w:tc>
          <w:tcPr>
            <w:tcW w:w="573" w:type="dxa"/>
            <w:gridSpan w:val="1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2.01</w:t>
            </w:r>
          </w:p>
        </w:tc>
        <w:tc>
          <w:tcPr>
            <w:tcW w:w="55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111</w:t>
            </w: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Извршни и законодавни органи</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12</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lang w:val="sr-Cyrl-CS"/>
              </w:rPr>
              <w:t>Плате, додаци и накнаде запосл</w:t>
            </w:r>
            <w:r w:rsidRPr="00CD77BD">
              <w:rPr>
                <w:rFonts w:ascii="Times New Roman" w:hAnsi="Times New Roman" w:cs="Times New Roman"/>
                <w:sz w:val="20"/>
                <w:szCs w:val="20"/>
              </w:rPr>
              <w:t>.</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3.060.000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 допр. на терет послодавца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580.000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414</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 давања запосленима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трошк. за запослене</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18</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5.000.000</w:t>
            </w:r>
          </w:p>
        </w:tc>
      </w:tr>
      <w:tr w:rsidR="00CD77BD" w:rsidRPr="00CD77BD" w:rsidTr="00284782">
        <w:trPr>
          <w:gridAfter w:val="2"/>
          <w:wAfter w:w="2382" w:type="dxa"/>
          <w:trHeight w:val="215"/>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19</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20</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465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дотације и трансфери</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350.000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111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11.230.000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0B00D6" w:rsidRDefault="00CD77BD" w:rsidP="00CD77BD">
            <w:pPr>
              <w:pStyle w:val="ListParagraph"/>
              <w:spacing w:after="0" w:line="240" w:lineRule="auto"/>
              <w:ind w:left="0"/>
              <w:jc w:val="right"/>
              <w:rPr>
                <w:rFonts w:ascii="Times New Roman" w:hAnsi="Times New Roman" w:cs="Times New Roman"/>
                <w:b/>
                <w:sz w:val="18"/>
                <w:szCs w:val="20"/>
                <w:lang w:val="sr-Cyrl-CS"/>
              </w:rPr>
            </w:pPr>
            <w:r w:rsidRPr="000B00D6">
              <w:rPr>
                <w:rFonts w:ascii="Times New Roman" w:hAnsi="Times New Roman" w:cs="Times New Roman"/>
                <w:b/>
                <w:sz w:val="18"/>
                <w:szCs w:val="20"/>
                <w:lang w:val="sr-Cyrl-CS"/>
              </w:rPr>
              <w:t>11.230.000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11.230.000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0B00D6" w:rsidRDefault="00CD77BD" w:rsidP="00CD77BD">
            <w:pPr>
              <w:pStyle w:val="ListParagraph"/>
              <w:spacing w:after="0" w:line="240" w:lineRule="auto"/>
              <w:ind w:left="0"/>
              <w:jc w:val="right"/>
              <w:rPr>
                <w:rFonts w:ascii="Times New Roman" w:hAnsi="Times New Roman" w:cs="Times New Roman"/>
                <w:b/>
                <w:sz w:val="18"/>
                <w:szCs w:val="20"/>
              </w:rPr>
            </w:pPr>
            <w:r w:rsidRPr="000B00D6">
              <w:rPr>
                <w:rFonts w:ascii="Times New Roman" w:hAnsi="Times New Roman" w:cs="Times New Roman"/>
                <w:b/>
                <w:sz w:val="18"/>
                <w:szCs w:val="20"/>
              </w:rPr>
              <w:t>11.230.000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rPr>
            </w:pPr>
            <w:r w:rsidRPr="00CD77BD">
              <w:rPr>
                <w:rFonts w:ascii="Times New Roman" w:hAnsi="Times New Roman" w:cs="Times New Roman"/>
                <w:b/>
                <w:i/>
                <w:sz w:val="20"/>
                <w:szCs w:val="20"/>
                <w:lang w:val="sr-Cyrl-CS"/>
              </w:rPr>
              <w:t>Укупно за ПА 0002(01)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11.230.000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0B00D6" w:rsidRDefault="00CD77BD" w:rsidP="00CD77BD">
            <w:pPr>
              <w:pStyle w:val="ListParagraph"/>
              <w:spacing w:after="0" w:line="240" w:lineRule="auto"/>
              <w:ind w:left="0"/>
              <w:jc w:val="right"/>
              <w:rPr>
                <w:rFonts w:ascii="Times New Roman" w:hAnsi="Times New Roman" w:cs="Times New Roman"/>
                <w:b/>
                <w:sz w:val="18"/>
                <w:szCs w:val="20"/>
              </w:rPr>
            </w:pPr>
            <w:r w:rsidRPr="000B00D6">
              <w:rPr>
                <w:rFonts w:ascii="Times New Roman" w:hAnsi="Times New Roman" w:cs="Times New Roman"/>
                <w:b/>
                <w:sz w:val="18"/>
                <w:szCs w:val="20"/>
              </w:rPr>
              <w:t>11.230.000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16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11.230.000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0B00D6" w:rsidRDefault="00CD77BD" w:rsidP="00CD77BD">
            <w:pPr>
              <w:pStyle w:val="ListParagraph"/>
              <w:spacing w:after="0" w:line="240" w:lineRule="auto"/>
              <w:ind w:left="0"/>
              <w:jc w:val="right"/>
              <w:rPr>
                <w:rFonts w:ascii="Times New Roman" w:hAnsi="Times New Roman" w:cs="Times New Roman"/>
                <w:b/>
                <w:sz w:val="18"/>
                <w:szCs w:val="20"/>
              </w:rPr>
            </w:pPr>
            <w:r w:rsidRPr="000B00D6">
              <w:rPr>
                <w:rFonts w:ascii="Times New Roman" w:hAnsi="Times New Roman" w:cs="Times New Roman"/>
                <w:b/>
                <w:sz w:val="18"/>
                <w:szCs w:val="20"/>
              </w:rPr>
              <w:t>11.230.000</w:t>
            </w:r>
          </w:p>
        </w:tc>
      </w:tr>
      <w:tr w:rsidR="00CD77BD" w:rsidRPr="00CD77BD" w:rsidTr="00284782">
        <w:trPr>
          <w:gridAfter w:val="2"/>
          <w:wAfter w:w="2382" w:type="dxa"/>
          <w:trHeight w:val="53"/>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Шифра 1201    ПРОГРАМ 13-РАЗВОЈ КУЛТУРЕ </w:t>
            </w:r>
          </w:p>
        </w:tc>
      </w:tr>
      <w:tr w:rsidR="00CD77BD" w:rsidRPr="00CD77BD" w:rsidTr="00284782">
        <w:trPr>
          <w:gridAfter w:val="2"/>
          <w:wAfter w:w="2382" w:type="dxa"/>
          <w:trHeight w:val="268"/>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 xml:space="preserve">                          ПА 0004-ОСТВАРИВАЊЕ И УНАПРЕЂИВАЊЕ ЈАВНОГ ИНТЕРЕСА У ОБЛАСТИ ЈАВНОГ      </w:t>
            </w:r>
            <w:r w:rsidRPr="00CD77BD">
              <w:rPr>
                <w:rFonts w:ascii="Times New Roman" w:hAnsi="Times New Roman" w:cs="Times New Roman"/>
                <w:sz w:val="20"/>
                <w:szCs w:val="20"/>
              </w:rPr>
              <w:t xml:space="preserve">             </w:t>
            </w:r>
          </w:p>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 xml:space="preserve">ИНФОРМИСАЊА </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830</w:t>
            </w:r>
          </w:p>
        </w:tc>
        <w:tc>
          <w:tcPr>
            <w:tcW w:w="63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Услуге емитовања и штампања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21</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 класиф. 111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1.500.000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0004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1.500.000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Укупно за ПРОГРАМ 13 (01) </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1.500.000</w:t>
            </w:r>
          </w:p>
        </w:tc>
      </w:tr>
      <w:tr w:rsidR="00CD77BD" w:rsidRPr="00CD77BD" w:rsidTr="00284782">
        <w:trPr>
          <w:gridAfter w:val="2"/>
          <w:wAfter w:w="2382" w:type="dxa"/>
        </w:trPr>
        <w:tc>
          <w:tcPr>
            <w:tcW w:w="400" w:type="dxa"/>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573" w:type="dxa"/>
            <w:gridSpan w:val="1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5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633" w:type="dxa"/>
            <w:gridSpan w:val="3"/>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sz w:val="20"/>
                <w:szCs w:val="20"/>
                <w:lang w:val="sr-Cyrl-CS"/>
              </w:rPr>
              <w:t>ОПШТИНСКО ВЕЋЕ</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2101    ПРОГРАМ 16-ПОЛИТИЧКИ СИСТЕМ ЛОКАЛНЕ САМОУПРАВЕ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ПА- 0002-ФУНКЦИОНИСАЊЕ ИЗВРШНИХ ОРГАНА</w:t>
            </w:r>
          </w:p>
        </w:tc>
      </w:tr>
      <w:tr w:rsidR="00CD77BD" w:rsidRPr="00CD77BD" w:rsidTr="00284782">
        <w:trPr>
          <w:gridAfter w:val="2"/>
          <w:wAfter w:w="2382" w:type="dxa"/>
          <w:trHeight w:val="275"/>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2.02</w:t>
            </w: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111</w:t>
            </w: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Извршни и законодавни органи</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r>
      <w:tr w:rsidR="00CD77BD" w:rsidRPr="00CD77BD" w:rsidTr="00284782">
        <w:trPr>
          <w:gridAfter w:val="2"/>
          <w:wAfter w:w="2382" w:type="dxa"/>
          <w:trHeight w:val="180"/>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22</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Плате, додаци и накнаде запос.</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23</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 допр. на терет послодавца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430.000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24</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414</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 давања запосленима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25</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421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26</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422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27</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423</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28</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426</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29</w:t>
            </w: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465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дотације и трансфери</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rPr>
            </w:pPr>
            <w:r w:rsidRPr="00CD77BD">
              <w:rPr>
                <w:rFonts w:ascii="Times New Roman" w:hAnsi="Times New Roman" w:cs="Times New Roman"/>
                <w:b/>
                <w:i/>
                <w:sz w:val="20"/>
                <w:szCs w:val="20"/>
                <w:lang w:val="sr-Cyrl-CS"/>
              </w:rPr>
              <w:t>Укупно за функц. класиф. 111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6.130.000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6.130.000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6.130.000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6.130.000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rPr>
            </w:pPr>
            <w:r w:rsidRPr="00CD77BD">
              <w:rPr>
                <w:rFonts w:ascii="Times New Roman" w:hAnsi="Times New Roman" w:cs="Times New Roman"/>
                <w:b/>
                <w:i/>
                <w:sz w:val="20"/>
                <w:szCs w:val="20"/>
                <w:lang w:val="sr-Cyrl-CS"/>
              </w:rPr>
              <w:t>Укупно за ПА 0002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6.130.000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6.130.000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16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6.130.000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6.130.000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раздео 2</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18.860.000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0B00D6" w:rsidRDefault="00CD77BD" w:rsidP="00CD77BD">
            <w:pPr>
              <w:pStyle w:val="ListParagraph"/>
              <w:spacing w:after="0" w:line="240" w:lineRule="auto"/>
              <w:ind w:left="0"/>
              <w:jc w:val="right"/>
              <w:rPr>
                <w:rFonts w:ascii="Times New Roman" w:hAnsi="Times New Roman" w:cs="Times New Roman"/>
                <w:b/>
                <w:sz w:val="18"/>
                <w:szCs w:val="20"/>
              </w:rPr>
            </w:pPr>
            <w:r w:rsidRPr="000B00D6">
              <w:rPr>
                <w:rFonts w:ascii="Times New Roman" w:hAnsi="Times New Roman" w:cs="Times New Roman"/>
                <w:b/>
                <w:sz w:val="18"/>
                <w:szCs w:val="20"/>
              </w:rPr>
              <w:t>18.860.000</w:t>
            </w:r>
          </w:p>
        </w:tc>
      </w:tr>
      <w:tr w:rsidR="00CD77BD" w:rsidRPr="00CD77BD" w:rsidTr="00284782">
        <w:trPr>
          <w:gridAfter w:val="2"/>
          <w:wAfter w:w="2382" w:type="dxa"/>
          <w:trHeight w:val="252"/>
        </w:trPr>
        <w:tc>
          <w:tcPr>
            <w:tcW w:w="10314" w:type="dxa"/>
            <w:gridSpan w:val="36"/>
            <w:tcBorders>
              <w:bottom w:val="single" w:sz="4" w:space="0" w:color="auto"/>
            </w:tcBorders>
            <w:vAlign w:val="center"/>
          </w:tcPr>
          <w:p w:rsidR="00CD77BD" w:rsidRPr="00CD77BD" w:rsidRDefault="00CD77BD" w:rsidP="00CD77BD">
            <w:pPr>
              <w:pStyle w:val="ListParagraph"/>
              <w:spacing w:after="0" w:line="240" w:lineRule="auto"/>
              <w:ind w:left="0"/>
              <w:rPr>
                <w:rFonts w:ascii="Times New Roman" w:hAnsi="Times New Roman" w:cs="Times New Roman"/>
                <w:b/>
                <w:sz w:val="20"/>
                <w:szCs w:val="20"/>
              </w:rPr>
            </w:pPr>
            <w:r w:rsidRPr="00CD77BD">
              <w:rPr>
                <w:rFonts w:ascii="Times New Roman" w:hAnsi="Times New Roman" w:cs="Times New Roman"/>
                <w:b/>
                <w:sz w:val="20"/>
                <w:szCs w:val="20"/>
              </w:rPr>
              <w:t xml:space="preserve">                                                        </w:t>
            </w:r>
            <w:r w:rsidRPr="00CD77BD">
              <w:rPr>
                <w:rFonts w:ascii="Times New Roman" w:hAnsi="Times New Roman" w:cs="Times New Roman"/>
                <w:b/>
                <w:sz w:val="20"/>
                <w:szCs w:val="20"/>
                <w:lang w:val="sr-Cyrl-CS"/>
              </w:rPr>
              <w:t>ОПШТИНСКО  ПРАВОБРАНИЛАШТВО</w:t>
            </w:r>
          </w:p>
        </w:tc>
      </w:tr>
      <w:tr w:rsidR="00CD77BD" w:rsidRPr="00CD77BD" w:rsidTr="00284782">
        <w:trPr>
          <w:gridAfter w:val="2"/>
          <w:wAfter w:w="2382" w:type="dxa"/>
        </w:trPr>
        <w:tc>
          <w:tcPr>
            <w:tcW w:w="10314" w:type="dxa"/>
            <w:gridSpan w:val="36"/>
            <w:tcBorders>
              <w:top w:val="single" w:sz="4" w:space="0" w:color="auto"/>
              <w:bottom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 0602   ПРОГРАМ 15- ОПШТЕ  УСЛУГЕ ЛОКАЛНЕ САМОУПРАВЕ</w:t>
            </w:r>
          </w:p>
        </w:tc>
      </w:tr>
      <w:tr w:rsidR="00CD77BD" w:rsidRPr="00CD77BD" w:rsidTr="00284782">
        <w:trPr>
          <w:gridAfter w:val="2"/>
          <w:wAfter w:w="2382" w:type="dxa"/>
        </w:trPr>
        <w:tc>
          <w:tcPr>
            <w:tcW w:w="10314" w:type="dxa"/>
            <w:gridSpan w:val="36"/>
            <w:tcBorders>
              <w:top w:val="single" w:sz="4" w:space="0" w:color="auto"/>
              <w:bottom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0004- ОПШТИНСКО  ПРАВОБРАНИЛАШТВО</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w:t>
            </w: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3.01</w:t>
            </w: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330</w:t>
            </w: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Општински   правобранилац</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30</w:t>
            </w: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411</w:t>
            </w: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Плате, додаци и накнаде запослених</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610.000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610.000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31</w:t>
            </w: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412</w:t>
            </w: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Социјални доприноси</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120.000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120.000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32</w:t>
            </w: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414</w:t>
            </w: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Социјална давања запосленима</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33</w:t>
            </w: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421</w:t>
            </w: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Стални трошкови</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34</w:t>
            </w: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422</w:t>
            </w: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Трошкови путовања</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35</w:t>
            </w: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423</w:t>
            </w: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Услуге по уговору</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36</w:t>
            </w: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426</w:t>
            </w: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37</w:t>
            </w: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465</w:t>
            </w: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датације и трансфери</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330</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0004 (01)</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15 (01)</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r>
      <w:tr w:rsidR="00CD77BD" w:rsidRPr="00CD77BD" w:rsidTr="00284782">
        <w:trPr>
          <w:gridAfter w:val="2"/>
          <w:wAfter w:w="2382" w:type="dxa"/>
          <w:trHeight w:val="222"/>
        </w:trPr>
        <w:tc>
          <w:tcPr>
            <w:tcW w:w="407"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раздео 3</w:t>
            </w:r>
          </w:p>
        </w:tc>
        <w:tc>
          <w:tcPr>
            <w:tcW w:w="1143" w:type="dxa"/>
            <w:gridSpan w:val="2"/>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top w:val="single" w:sz="4" w:space="0" w:color="auto"/>
              <w:bottom w:val="single" w:sz="4" w:space="0" w:color="auto"/>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top w:val="single" w:sz="4" w:space="0" w:color="auto"/>
              <w:left w:val="single" w:sz="4" w:space="0" w:color="auto"/>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1.400.000</w:t>
            </w:r>
          </w:p>
        </w:tc>
      </w:tr>
      <w:tr w:rsidR="00CD77BD" w:rsidRPr="00CD77BD" w:rsidTr="00284782">
        <w:trPr>
          <w:gridAfter w:val="2"/>
          <w:wAfter w:w="2382" w:type="dxa"/>
        </w:trPr>
        <w:tc>
          <w:tcPr>
            <w:tcW w:w="10314" w:type="dxa"/>
            <w:gridSpan w:val="36"/>
            <w:tcBorders>
              <w:top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b/>
                <w:sz w:val="20"/>
                <w:szCs w:val="20"/>
              </w:rPr>
              <w:t xml:space="preserve">                                                           </w:t>
            </w:r>
            <w:r w:rsidRPr="00CD77BD">
              <w:rPr>
                <w:rFonts w:ascii="Times New Roman" w:hAnsi="Times New Roman" w:cs="Times New Roman"/>
                <w:b/>
                <w:sz w:val="20"/>
                <w:szCs w:val="20"/>
                <w:lang w:val="sr-Cyrl-CS"/>
              </w:rPr>
              <w:t>ОПШТИНСКА УПРАВА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0602    ПРОГРАМ 15-ОПШТЕ  УСЛУГЕ ЛОКАЛНЕ САМО 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0001-ФУНКЦИОНИСАЊЕ ЛОКАЛНЕ САМОУПРАВЕ</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4</w:t>
            </w: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rPr>
              <w:t>4</w:t>
            </w:r>
            <w:r w:rsidRPr="00CD77BD">
              <w:rPr>
                <w:rFonts w:ascii="Times New Roman" w:hAnsi="Times New Roman" w:cs="Times New Roman"/>
                <w:sz w:val="20"/>
                <w:szCs w:val="20"/>
                <w:lang w:val="sr-Cyrl-CS"/>
              </w:rPr>
              <w:t>.01</w:t>
            </w: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133</w:t>
            </w: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Извршни и законодавни органи</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Height w:val="86"/>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38</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lang w:val="sr-Cyrl-CS"/>
              </w:rPr>
              <w:t>Плате, додаци и накнаде запосл</w:t>
            </w:r>
            <w:r w:rsidRPr="00CD77BD">
              <w:rPr>
                <w:rFonts w:ascii="Times New Roman" w:hAnsi="Times New Roman" w:cs="Times New Roman"/>
                <w:sz w:val="20"/>
                <w:szCs w:val="20"/>
              </w:rPr>
              <w:t>.</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35.500.000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35.500.000</w:t>
            </w:r>
          </w:p>
        </w:tc>
      </w:tr>
      <w:tr w:rsidR="00CD77BD" w:rsidRPr="00CD77BD" w:rsidTr="00284782">
        <w:trPr>
          <w:gridAfter w:val="2"/>
          <w:wAfter w:w="2382" w:type="dxa"/>
          <w:trHeight w:val="132"/>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39</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lang w:val="sr-Cyrl-CS"/>
              </w:rPr>
              <w:t>Социј</w:t>
            </w:r>
            <w:r w:rsidRPr="00CD77BD">
              <w:rPr>
                <w:rFonts w:ascii="Times New Roman" w:hAnsi="Times New Roman" w:cs="Times New Roman"/>
                <w:sz w:val="20"/>
                <w:szCs w:val="20"/>
              </w:rPr>
              <w:t>.</w:t>
            </w:r>
            <w:r w:rsidRPr="00CD77BD">
              <w:rPr>
                <w:rFonts w:ascii="Times New Roman" w:hAnsi="Times New Roman" w:cs="Times New Roman"/>
                <w:sz w:val="20"/>
                <w:szCs w:val="20"/>
                <w:lang w:val="sr-Cyrl-CS"/>
              </w:rPr>
              <w:t xml:space="preserve"> допр</w:t>
            </w:r>
            <w:r w:rsidRPr="00CD77BD">
              <w:rPr>
                <w:rFonts w:ascii="Times New Roman" w:hAnsi="Times New Roman" w:cs="Times New Roman"/>
                <w:sz w:val="20"/>
                <w:szCs w:val="20"/>
              </w:rPr>
              <w:t>.</w:t>
            </w:r>
            <w:r w:rsidRPr="00CD77BD">
              <w:rPr>
                <w:rFonts w:ascii="Times New Roman" w:hAnsi="Times New Roman" w:cs="Times New Roman"/>
                <w:sz w:val="20"/>
                <w:szCs w:val="20"/>
                <w:lang w:val="sr-Cyrl-CS"/>
              </w:rPr>
              <w:t xml:space="preserve"> на терет посл</w:t>
            </w:r>
            <w:r w:rsidRPr="00CD77BD">
              <w:rPr>
                <w:rFonts w:ascii="Times New Roman" w:hAnsi="Times New Roman" w:cs="Times New Roman"/>
                <w:sz w:val="20"/>
                <w:szCs w:val="20"/>
              </w:rPr>
              <w:t>.</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6.800.000</w:t>
            </w: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6.800.000</w:t>
            </w:r>
          </w:p>
        </w:tc>
      </w:tr>
      <w:tr w:rsidR="00CD77BD" w:rsidRPr="00CD77BD" w:rsidTr="00284782">
        <w:trPr>
          <w:gridAfter w:val="2"/>
          <w:wAfter w:w="2382" w:type="dxa"/>
          <w:trHeight w:val="178"/>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40</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414</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Социјална давања запосленима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трошкова за запослене</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900.000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900.000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416</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Награде запосленима и остали посебни  расходи</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w:t>
            </w:r>
          </w:p>
        </w:tc>
      </w:tr>
      <w:tr w:rsidR="00CD77BD" w:rsidRPr="00CD77BD" w:rsidTr="00284782">
        <w:trPr>
          <w:gridAfter w:val="2"/>
          <w:wAfter w:w="2382" w:type="dxa"/>
          <w:trHeight w:val="156"/>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43</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44</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45</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 (комисија за озакоњење)</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5.500.000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424</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Специјализоване услуге</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r>
      <w:tr w:rsidR="00CD77BD" w:rsidRPr="00CD77BD" w:rsidTr="00284782">
        <w:trPr>
          <w:gridAfter w:val="2"/>
          <w:wAfter w:w="2382" w:type="dxa"/>
          <w:trHeight w:val="146"/>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47</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 и одржавање</w:t>
            </w:r>
            <w:r w:rsidRPr="00CD77BD">
              <w:rPr>
                <w:rFonts w:ascii="Times New Roman" w:hAnsi="Times New Roman" w:cs="Times New Roman"/>
                <w:sz w:val="20"/>
                <w:szCs w:val="20"/>
              </w:rPr>
              <w:t xml:space="preserve"> </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4.000.000</w:t>
            </w:r>
          </w:p>
        </w:tc>
      </w:tr>
      <w:tr w:rsidR="00CD77BD" w:rsidRPr="00CD77BD" w:rsidTr="00284782">
        <w:trPr>
          <w:gridAfter w:val="2"/>
          <w:wAfter w:w="2382" w:type="dxa"/>
          <w:trHeight w:val="133"/>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49</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465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дотације и трансфери</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4.200.000</w:t>
            </w:r>
          </w:p>
        </w:tc>
      </w:tr>
      <w:tr w:rsidR="00CD77BD" w:rsidRPr="00CD77BD" w:rsidTr="00284782">
        <w:trPr>
          <w:gridAfter w:val="2"/>
          <w:wAfter w:w="2382" w:type="dxa"/>
          <w:trHeight w:val="162"/>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50</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482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Порези, обавезне таксе и казне</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483</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Новчане казне и пенали</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52</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485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накнаде штете</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Height w:val="53"/>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53</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511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Зграде и грађ. објекти</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54</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512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Машине и опрема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55</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513</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Остала основна средства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56</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515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Нематеријална имовина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57</w:t>
            </w: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541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Земљиште</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133</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76.000.000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76.000.000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76.000.000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76.000.000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76.000.000</w:t>
            </w: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76.000.000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15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76.000.000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76.000.000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ОПШТИНСКА УПРАВА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0602    ПРОГРАМ 15-ОПШТЕ  УСЛУГЕ ЛОКАЛНЕ САМОУПРАВЕ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 xml:space="preserve">                          ПА 00</w:t>
            </w:r>
            <w:r w:rsidRPr="00CD77BD">
              <w:rPr>
                <w:rFonts w:ascii="Times New Roman" w:hAnsi="Times New Roman" w:cs="Times New Roman"/>
                <w:sz w:val="20"/>
                <w:szCs w:val="20"/>
              </w:rPr>
              <w:t>09</w:t>
            </w:r>
            <w:r w:rsidRPr="00CD77BD">
              <w:rPr>
                <w:rFonts w:ascii="Times New Roman" w:hAnsi="Times New Roman" w:cs="Times New Roman"/>
                <w:sz w:val="20"/>
                <w:szCs w:val="20"/>
                <w:lang w:val="sr-Cyrl-CS"/>
              </w:rPr>
              <w:t>-</w:t>
            </w:r>
            <w:r w:rsidRPr="00CD77BD">
              <w:rPr>
                <w:rFonts w:ascii="Times New Roman" w:hAnsi="Times New Roman" w:cs="Times New Roman"/>
                <w:sz w:val="20"/>
                <w:szCs w:val="20"/>
              </w:rPr>
              <w:t xml:space="preserve">   ТЕКУЋА БУЏЕТСКА РЕЗЕРВА</w:t>
            </w:r>
          </w:p>
        </w:tc>
      </w:tr>
      <w:tr w:rsidR="00CD77BD" w:rsidRPr="00CD77BD" w:rsidTr="00284782">
        <w:trPr>
          <w:gridAfter w:val="2"/>
          <w:wAfter w:w="2382" w:type="dxa"/>
          <w:trHeight w:val="236"/>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133</w:t>
            </w: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58</w:t>
            </w: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499</w:t>
            </w: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Текућа буџетска резерва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4.000.000</w:t>
            </w:r>
          </w:p>
        </w:tc>
      </w:tr>
      <w:tr w:rsidR="00CD77BD" w:rsidRPr="00CD77BD" w:rsidTr="00284782">
        <w:trPr>
          <w:gridAfter w:val="2"/>
          <w:wAfter w:w="2382" w:type="dxa"/>
          <w:trHeight w:val="236"/>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133</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4.000.000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4.000.000</w:t>
            </w:r>
          </w:p>
        </w:tc>
      </w:tr>
      <w:tr w:rsidR="00CD77BD" w:rsidRPr="00CD77BD" w:rsidTr="00284782">
        <w:trPr>
          <w:gridAfter w:val="2"/>
          <w:wAfter w:w="2382" w:type="dxa"/>
          <w:trHeight w:val="236"/>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4.000.000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4.000.000</w:t>
            </w:r>
          </w:p>
        </w:tc>
      </w:tr>
      <w:tr w:rsidR="00CD77BD" w:rsidRPr="00CD77BD" w:rsidTr="00284782">
        <w:trPr>
          <w:gridAfter w:val="2"/>
          <w:wAfter w:w="2382" w:type="dxa"/>
          <w:trHeight w:val="236"/>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0009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4.000.000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4.000.000</w:t>
            </w:r>
          </w:p>
        </w:tc>
      </w:tr>
      <w:tr w:rsidR="00CD77BD" w:rsidRPr="00CD77BD" w:rsidTr="00284782">
        <w:trPr>
          <w:gridAfter w:val="2"/>
          <w:wAfter w:w="2382" w:type="dxa"/>
          <w:trHeight w:val="236"/>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15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4.000.000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4.000.000</w:t>
            </w:r>
          </w:p>
        </w:tc>
      </w:tr>
      <w:tr w:rsidR="00CD77BD" w:rsidRPr="00CD77BD" w:rsidTr="00284782">
        <w:trPr>
          <w:gridAfter w:val="2"/>
          <w:wAfter w:w="2382" w:type="dxa"/>
          <w:trHeight w:val="236"/>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0010-</w:t>
            </w:r>
            <w:r w:rsidRPr="00CD77BD">
              <w:rPr>
                <w:rFonts w:ascii="Times New Roman" w:hAnsi="Times New Roman" w:cs="Times New Roman"/>
                <w:sz w:val="20"/>
                <w:szCs w:val="20"/>
              </w:rPr>
              <w:t xml:space="preserve">   СТАЛНА  БУЏЕТСКА РЕЗЕРВА</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133</w:t>
            </w: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59</w:t>
            </w: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499</w:t>
            </w: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rPr>
              <w:t xml:space="preserve">Стална </w:t>
            </w:r>
            <w:r w:rsidRPr="00CD77BD">
              <w:rPr>
                <w:rFonts w:ascii="Times New Roman" w:hAnsi="Times New Roman" w:cs="Times New Roman"/>
                <w:sz w:val="20"/>
                <w:szCs w:val="20"/>
                <w:lang w:val="sr-Cyrl-CS"/>
              </w:rPr>
              <w:t>буџетска резерва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800.000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133</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800.000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800.000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0010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800.000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15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800.000</w:t>
            </w: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162"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ПРЕВЕНЦИЈА И ОТКЛАЊАЊЕ ПОСЛЕДИЦА ЕЛЕМЕНТАРНИХ НЕПОГОДА И ДРУГИХ ВАНРЕДНИХ СИТУАЦИЈА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Шифра 0602    ПРОГРАМ 15-ОПШТЕ  УСЛУГЕ ЛОКАЛНЕ САМО 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                          ПА 0014- УПРАВЉАЊЕ У ВАНРЕДНИМ  СИТУАЦИЈАМА</w:t>
            </w:r>
          </w:p>
        </w:tc>
      </w:tr>
      <w:tr w:rsidR="00CD77BD" w:rsidRPr="00CD77BD" w:rsidTr="00284782">
        <w:trPr>
          <w:gridAfter w:val="2"/>
          <w:wAfter w:w="2382" w:type="dxa"/>
          <w:trHeight w:val="544"/>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160</w:t>
            </w: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Опште јавне услуге некласификоване на другом месту</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rPr>
            </w:pP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60</w:t>
            </w: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Latn-CS"/>
              </w:rPr>
              <w:t>T</w:t>
            </w:r>
            <w:r w:rsidRPr="00CD77BD">
              <w:rPr>
                <w:rFonts w:ascii="Times New Roman" w:hAnsi="Times New Roman" w:cs="Times New Roman"/>
                <w:color w:val="000000" w:themeColor="text1"/>
                <w:sz w:val="20"/>
                <w:szCs w:val="20"/>
                <w:lang w:val="sr-Cyrl-CS"/>
              </w:rPr>
              <w:t>рошкови путовања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61</w:t>
            </w: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423</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Услуге по уговору</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490.000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490.000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62</w:t>
            </w: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425</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Текуће поправке и одржавање</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63</w:t>
            </w: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426</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Материјал</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64</w:t>
            </w: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484</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Накнада штете </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функ. класиф. 160</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2.500.000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2.500.000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ПА 0014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2.500.000</w:t>
            </w:r>
          </w:p>
        </w:tc>
      </w:tr>
      <w:tr w:rsidR="00CD77BD" w:rsidRPr="00CD77BD" w:rsidTr="00284782">
        <w:trPr>
          <w:gridAfter w:val="2"/>
          <w:wAfter w:w="2382" w:type="dxa"/>
        </w:trPr>
        <w:tc>
          <w:tcPr>
            <w:tcW w:w="407" w:type="dxa"/>
            <w:gridSpan w:val="2"/>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ПРОГРАМ 15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2.500.000</w:t>
            </w: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2.500.000</w:t>
            </w: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90"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СЕРВИСИРАЊЕ ЈАВНОГ ДУГА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Шифра 0602    ПРОГРАМ 15-ОПШТЕ УСЛУГЕ ЛОКАЛНЕ САМОУПРАВЕ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                          ПА 0003- СЕРВИСИРАЊЕ ЈАВНОГ  ДУГА</w:t>
            </w: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170</w:t>
            </w: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Трансакције везане за јавни дуг</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65</w:t>
            </w: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441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Отплате домаћих камата </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1.400.000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1.400.000</w:t>
            </w: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66</w:t>
            </w: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444</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Пратећи трошкови задуживања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67</w:t>
            </w: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611</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lang w:val="sr-Cyrl-CS"/>
              </w:rPr>
              <w:t>Отп</w:t>
            </w:r>
            <w:r w:rsidRPr="00CD77BD">
              <w:rPr>
                <w:rFonts w:ascii="Times New Roman" w:hAnsi="Times New Roman" w:cs="Times New Roman"/>
                <w:color w:val="000000" w:themeColor="text1"/>
                <w:sz w:val="20"/>
                <w:szCs w:val="20"/>
              </w:rPr>
              <w:t>.</w:t>
            </w:r>
            <w:r w:rsidRPr="00CD77BD">
              <w:rPr>
                <w:rFonts w:ascii="Times New Roman" w:hAnsi="Times New Roman" w:cs="Times New Roman"/>
                <w:color w:val="000000" w:themeColor="text1"/>
                <w:sz w:val="20"/>
                <w:szCs w:val="20"/>
                <w:lang w:val="sr-Cyrl-CS"/>
              </w:rPr>
              <w:t xml:space="preserve"> главнице домаћ</w:t>
            </w:r>
            <w:r w:rsidRPr="00CD77BD">
              <w:rPr>
                <w:rFonts w:ascii="Times New Roman" w:hAnsi="Times New Roman" w:cs="Times New Roman"/>
                <w:color w:val="000000" w:themeColor="text1"/>
                <w:sz w:val="20"/>
                <w:szCs w:val="20"/>
              </w:rPr>
              <w:t>.</w:t>
            </w:r>
            <w:r w:rsidRPr="00CD77BD">
              <w:rPr>
                <w:rFonts w:ascii="Times New Roman" w:hAnsi="Times New Roman" w:cs="Times New Roman"/>
                <w:color w:val="000000" w:themeColor="text1"/>
                <w:sz w:val="20"/>
                <w:szCs w:val="20"/>
                <w:lang w:val="sr-Cyrl-CS"/>
              </w:rPr>
              <w:t xml:space="preserve"> посл</w:t>
            </w:r>
            <w:r w:rsidRPr="00CD77BD">
              <w:rPr>
                <w:rFonts w:ascii="Times New Roman" w:hAnsi="Times New Roman" w:cs="Times New Roman"/>
                <w:color w:val="000000" w:themeColor="text1"/>
                <w:sz w:val="20"/>
                <w:szCs w:val="20"/>
              </w:rPr>
              <w:t>.</w:t>
            </w:r>
            <w:r w:rsidRPr="00CD77BD">
              <w:rPr>
                <w:rFonts w:ascii="Times New Roman" w:hAnsi="Times New Roman" w:cs="Times New Roman"/>
                <w:color w:val="000000" w:themeColor="text1"/>
                <w:sz w:val="20"/>
                <w:szCs w:val="20"/>
                <w:lang w:val="sr-Cyrl-CS"/>
              </w:rPr>
              <w:t xml:space="preserve"> банк</w:t>
            </w:r>
            <w:r w:rsidRPr="00CD77BD">
              <w:rPr>
                <w:rFonts w:ascii="Times New Roman" w:hAnsi="Times New Roman" w:cs="Times New Roman"/>
                <w:color w:val="000000" w:themeColor="text1"/>
                <w:sz w:val="20"/>
                <w:szCs w:val="20"/>
              </w:rPr>
              <w:t>.</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20.000.000</w:t>
            </w: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функц. класиф. 170</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21.500.000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21.500.000</w:t>
            </w: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21.500.000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21.500.000</w:t>
            </w: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ПА 0003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21.500.000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21.500.000</w:t>
            </w: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ПРОГРАМ 15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21.500.000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21.500.000</w:t>
            </w:r>
          </w:p>
        </w:tc>
      </w:tr>
      <w:tr w:rsidR="00CD77BD" w:rsidRPr="00CD77BD" w:rsidTr="00284782">
        <w:trPr>
          <w:gridAfter w:val="2"/>
          <w:wAfter w:w="2382" w:type="dxa"/>
        </w:trPr>
        <w:tc>
          <w:tcPr>
            <w:tcW w:w="415"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i/>
                <w:color w:val="000000" w:themeColor="text1"/>
                <w:sz w:val="20"/>
                <w:szCs w:val="20"/>
                <w:lang w:val="sr-Cyrl-CS"/>
              </w:rPr>
            </w:pPr>
            <w:r w:rsidRPr="00CD77BD">
              <w:rPr>
                <w:rFonts w:ascii="Times New Roman" w:hAnsi="Times New Roman" w:cs="Times New Roman"/>
                <w:b/>
                <w:sz w:val="20"/>
                <w:szCs w:val="20"/>
                <w:lang w:val="sr-Cyrl-CS"/>
              </w:rPr>
              <w:t>СОЦИЈАЛНА ЗАШТИТА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Шифра 0901    ПРОГРАМ 11- </w:t>
            </w:r>
            <w:r w:rsidRPr="00CD77BD">
              <w:rPr>
                <w:rFonts w:ascii="Times New Roman" w:hAnsi="Times New Roman" w:cs="Times New Roman"/>
                <w:sz w:val="20"/>
                <w:szCs w:val="20"/>
                <w:lang w:val="sr-Cyrl-CS"/>
              </w:rPr>
              <w:t>СОЦИЈАЛНА И ДЕЧИЈА ЗАШТИТА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                          ПА 0001- </w:t>
            </w:r>
            <w:r w:rsidRPr="00CD77BD">
              <w:rPr>
                <w:rFonts w:ascii="Times New Roman" w:hAnsi="Times New Roman" w:cs="Times New Roman"/>
                <w:sz w:val="20"/>
                <w:szCs w:val="20"/>
                <w:lang w:val="sr-Cyrl-CS"/>
              </w:rPr>
              <w:t>ЈЕДНОКРАТНЕ ПОМОЋИ И ДРУГИ ОБЛИЦИ ПОМОЋИ</w:t>
            </w: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070</w:t>
            </w: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Социјална помоћ угроженом становништву</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68</w:t>
            </w: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472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Накнаде за социјалну заштиту из буџета- једнократне помоћи у натури по решењу председника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w:t>
            </w: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функц. класиф. 070</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500.000</w:t>
            </w: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500.000</w:t>
            </w: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ПА 0001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500.000</w:t>
            </w:r>
          </w:p>
        </w:tc>
      </w:tr>
      <w:tr w:rsidR="00CD77BD" w:rsidRPr="00CD77BD" w:rsidTr="00284782">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ПРОГРАМ 11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500.000</w:t>
            </w:r>
          </w:p>
        </w:tc>
      </w:tr>
      <w:tr w:rsidR="00CD77BD" w:rsidRPr="00CD77BD" w:rsidTr="00284782">
        <w:trPr>
          <w:gridAfter w:val="2"/>
          <w:wAfter w:w="2382" w:type="dxa"/>
        </w:trPr>
        <w:tc>
          <w:tcPr>
            <w:tcW w:w="10314" w:type="dxa"/>
            <w:gridSpan w:val="36"/>
            <w:tcBorders>
              <w:bottom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0901    ПРОГРАМ 11- СОЦИЈАЛНА И ДЕЧИЈА ЗАШТИТА</w:t>
            </w:r>
          </w:p>
        </w:tc>
      </w:tr>
      <w:tr w:rsidR="00CD77BD" w:rsidRPr="00CD77BD" w:rsidTr="00284782">
        <w:trPr>
          <w:gridAfter w:val="2"/>
          <w:wAfter w:w="2382" w:type="dxa"/>
        </w:trPr>
        <w:tc>
          <w:tcPr>
            <w:tcW w:w="10314" w:type="dxa"/>
            <w:gridSpan w:val="36"/>
            <w:tcBorders>
              <w:top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0006-ПОДРШКА ДЕЦИ И ПОРОДИЦИ СА ДЕЦОМ</w:t>
            </w:r>
          </w:p>
        </w:tc>
      </w:tr>
      <w:tr w:rsidR="00CD77BD" w:rsidRPr="00CD77BD" w:rsidTr="006B65C9">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040</w:t>
            </w: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 xml:space="preserve">Социјална заштита </w:t>
            </w:r>
          </w:p>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Породица и деца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6B65C9">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69</w:t>
            </w: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Услуге по уговору –лични пратилац</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2.650.000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2.650.000</w:t>
            </w:r>
          </w:p>
        </w:tc>
      </w:tr>
      <w:tr w:rsidR="00CD77BD" w:rsidRPr="00CD77BD" w:rsidTr="006B65C9">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70</w:t>
            </w: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472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Накнаде за социјалну заштиту из буџета-стипендије и превоз ученика</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3.500.000</w:t>
            </w:r>
          </w:p>
        </w:tc>
      </w:tr>
      <w:tr w:rsidR="00CD77BD" w:rsidRPr="00CD77BD" w:rsidTr="006B65C9">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функц. класиф. 040</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6.150.000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6.150.000</w:t>
            </w:r>
          </w:p>
        </w:tc>
      </w:tr>
      <w:tr w:rsidR="00CD77BD" w:rsidRPr="00CD77BD" w:rsidTr="006B65C9">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6.150.000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6.150.000</w:t>
            </w:r>
          </w:p>
        </w:tc>
      </w:tr>
      <w:tr w:rsidR="00CD77BD" w:rsidRPr="00CD77BD" w:rsidTr="006B65C9">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0006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6.150.000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6.150.000</w:t>
            </w:r>
          </w:p>
        </w:tc>
      </w:tr>
      <w:tr w:rsidR="00CD77BD" w:rsidRPr="00CD77BD" w:rsidTr="006B65C9">
        <w:trPr>
          <w:gridAfter w:val="2"/>
          <w:wAfter w:w="2382" w:type="dxa"/>
        </w:trPr>
        <w:tc>
          <w:tcPr>
            <w:tcW w:w="973" w:type="dxa"/>
            <w:gridSpan w:val="1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11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6.150.000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6.150.000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0901    ПРОГРАМ 11- СОЦИЈАЛНА И ДЕЧИЈА ЗАШТИТА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0001-ЈЕДНОКРАТНЕ ПОМОЋИ И ДРУГИ ОБЛИЦИ ПОМОЋИ</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090</w:t>
            </w: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Социјална заштита некласиф. на другом месту</w:t>
            </w:r>
          </w:p>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Центар за социјални рад</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71</w:t>
            </w: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463</w:t>
            </w:r>
          </w:p>
        </w:tc>
        <w:tc>
          <w:tcPr>
            <w:tcW w:w="3162" w:type="dxa"/>
            <w:gridSpan w:val="3"/>
          </w:tcPr>
          <w:p w:rsidR="00CD77BD" w:rsidRPr="00CD77BD" w:rsidRDefault="00CD77BD" w:rsidP="000B00D6">
            <w:pPr>
              <w:pStyle w:val="ListParagraph"/>
              <w:spacing w:after="0" w:line="240" w:lineRule="auto"/>
              <w:ind w:left="-37" w:right="-136" w:firstLine="37"/>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Трансфери осталим нивоима власти</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12.000.000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090</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12.000.000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12.000.000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0001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12.000.000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11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0901    ПРОГРАМ 11-СОЦИЈАЛНА И ДЕЧИЈА ЗАШТИТА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0003-ДНЕВНЕ УСЛУГЕ У ЗАЈЕДНИЦИ</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070</w:t>
            </w: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Социјална помоћ угроженом становништву, некласификована на другом месту</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r>
      <w:tr w:rsidR="00CD77BD" w:rsidRPr="00CD77BD" w:rsidTr="00284782">
        <w:trPr>
          <w:gridAfter w:val="2"/>
          <w:wAfter w:w="2382" w:type="dxa"/>
          <w:trHeight w:val="319"/>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72</w:t>
            </w: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162" w:type="dxa"/>
            <w:gridSpan w:val="3"/>
          </w:tcPr>
          <w:p w:rsidR="00CD77BD" w:rsidRPr="00CD77BD" w:rsidRDefault="00CD77BD" w:rsidP="00351547">
            <w:pPr>
              <w:pStyle w:val="ListParagraph"/>
              <w:spacing w:after="0" w:line="240" w:lineRule="auto"/>
              <w:ind w:left="0" w:right="-136"/>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Услуге по уговору – „Помоћ у кући </w:t>
            </w:r>
            <w:r w:rsidRPr="00CD77BD">
              <w:rPr>
                <w:rFonts w:ascii="Times New Roman" w:hAnsi="Times New Roman" w:cs="Times New Roman"/>
                <w:sz w:val="20"/>
                <w:szCs w:val="20"/>
              </w:rPr>
              <w:t>з</w:t>
            </w:r>
            <w:r w:rsidRPr="00CD77BD">
              <w:rPr>
                <w:rFonts w:ascii="Times New Roman" w:hAnsi="Times New Roman" w:cs="Times New Roman"/>
                <w:sz w:val="20"/>
                <w:szCs w:val="20"/>
                <w:lang w:val="sr-Cyrl-CS"/>
              </w:rPr>
              <w:t xml:space="preserve">а оне којима је најпотребнија“- учешће општине у Пројекту </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900.000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900.000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070</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900.000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900.000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0003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900.000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48"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11 (01)</w:t>
            </w:r>
          </w:p>
        </w:tc>
        <w:tc>
          <w:tcPr>
            <w:tcW w:w="1162" w:type="dxa"/>
            <w:gridSpan w:val="3"/>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900.000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900.000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1116" w:type="dxa"/>
            <w:gridSpan w:val="1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77"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351547">
            <w:pPr>
              <w:pStyle w:val="ListParagraph"/>
              <w:spacing w:after="0" w:line="240" w:lineRule="auto"/>
              <w:ind w:left="0" w:right="-117"/>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СОЦИЈАЛНА ПОМОЋ УГРОЖЕНОМ СТАНОВНИШТВУ </w:t>
            </w:r>
          </w:p>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b/>
                <w:sz w:val="20"/>
                <w:szCs w:val="20"/>
                <w:lang w:val="sr-Cyrl-CS"/>
              </w:rPr>
              <w:t>-Избеглице и ИРЛ-</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0901    ПРОГРАМ 11-СОЦИЈАЛНА И ДЕЧИЈА ЗАШТИТА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0001-ЈЕДНОКРАТНЕ ПОМОЋИ  И ДРУГИ ОБЛИЦИ ПОМОЋИ</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CD77BD" w:rsidRPr="00CD77BD" w:rsidRDefault="00CD77BD" w:rsidP="00CD77BD">
            <w:pPr>
              <w:pStyle w:val="ListParagraph"/>
              <w:spacing w:after="0" w:line="240" w:lineRule="auto"/>
              <w:ind w:left="0" w:hanging="79"/>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070</w:t>
            </w: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Социјална помоћ угроженом становништву- ирл и избеглице</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73</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472</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Накнада за соц. зашт. из буџета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r w:rsidRPr="00CD77BD">
              <w:rPr>
                <w:rFonts w:ascii="Times New Roman" w:hAnsi="Times New Roman" w:cs="Times New Roman"/>
                <w:sz w:val="20"/>
                <w:szCs w:val="20"/>
              </w:rPr>
              <w:t>0</w:t>
            </w:r>
            <w:r w:rsidRPr="00CD77BD">
              <w:rPr>
                <w:rFonts w:ascii="Times New Roman" w:hAnsi="Times New Roman" w:cs="Times New Roman"/>
                <w:sz w:val="20"/>
                <w:szCs w:val="20"/>
                <w:lang w:val="sr-Cyrl-CS"/>
              </w:rPr>
              <w:t>.000.000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070</w:t>
            </w:r>
          </w:p>
        </w:tc>
        <w:tc>
          <w:tcPr>
            <w:tcW w:w="1143" w:type="dxa"/>
            <w:gridSpan w:val="2"/>
          </w:tcPr>
          <w:p w:rsidR="00CD77BD" w:rsidRPr="00351547" w:rsidRDefault="00CD77BD" w:rsidP="00CD77BD">
            <w:pPr>
              <w:jc w:val="right"/>
              <w:rPr>
                <w:rFonts w:ascii="Times New Roman" w:hAnsi="Times New Roman" w:cs="Times New Roman"/>
                <w:b w:val="0"/>
                <w:sz w:val="20"/>
                <w:szCs w:val="20"/>
              </w:rPr>
            </w:pPr>
            <w:r w:rsidRPr="00351547">
              <w:rPr>
                <w:rFonts w:ascii="Times New Roman" w:hAnsi="Times New Roman" w:cs="Times New Roman"/>
                <w:sz w:val="20"/>
                <w:szCs w:val="20"/>
              </w:rPr>
              <w:t>10.000.000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351547" w:rsidRDefault="00CD77BD" w:rsidP="00CD77BD">
            <w:pPr>
              <w:jc w:val="right"/>
              <w:rPr>
                <w:rFonts w:ascii="Times New Roman" w:hAnsi="Times New Roman" w:cs="Times New Roman"/>
                <w:b w:val="0"/>
                <w:sz w:val="20"/>
                <w:szCs w:val="20"/>
              </w:rPr>
            </w:pPr>
            <w:r w:rsidRPr="00351547">
              <w:rPr>
                <w:rFonts w:ascii="Times New Roman" w:hAnsi="Times New Roman" w:cs="Times New Roman"/>
                <w:sz w:val="20"/>
                <w:szCs w:val="20"/>
              </w:rPr>
              <w:t>10.000.000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rPr>
            </w:pPr>
            <w:r w:rsidRPr="00CD77BD">
              <w:rPr>
                <w:rFonts w:ascii="Times New Roman" w:hAnsi="Times New Roman" w:cs="Times New Roman"/>
                <w:b/>
                <w:i/>
                <w:sz w:val="20"/>
                <w:szCs w:val="20"/>
                <w:lang w:val="sr-Cyrl-CS"/>
              </w:rPr>
              <w:t>Укупно за ПА 0001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r w:rsidR="00CD77BD" w:rsidRPr="00CD77BD" w:rsidTr="00284782">
        <w:trPr>
          <w:gridAfter w:val="2"/>
          <w:wAfter w:w="2382" w:type="dxa"/>
        </w:trPr>
        <w:tc>
          <w:tcPr>
            <w:tcW w:w="433" w:type="dxa"/>
            <w:gridSpan w:val="4"/>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11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r w:rsidR="00CD77BD" w:rsidRPr="00CD77BD" w:rsidTr="00284782">
        <w:trPr>
          <w:gridAfter w:val="2"/>
          <w:wAfter w:w="2382" w:type="dxa"/>
        </w:trPr>
        <w:tc>
          <w:tcPr>
            <w:tcW w:w="1077" w:type="dxa"/>
            <w:gridSpan w:val="1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ЗДРАВСТВО</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1801    ПРОГРАМ 12- ЗДРАВСТВЕНА ЗАШТИТА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0001-ФУНКЦИОНИСАЊЕ УСТАНОВА ПРИМАРНЕ ЗДРАВСТВЕНЕ ЗАШТИТЕ</w:t>
            </w:r>
          </w:p>
        </w:tc>
      </w:tr>
      <w:tr w:rsidR="00CD77BD" w:rsidRPr="00CD77BD" w:rsidTr="00284782">
        <w:trPr>
          <w:gridAfter w:val="2"/>
          <w:wAfter w:w="2382" w:type="dxa"/>
        </w:trPr>
        <w:tc>
          <w:tcPr>
            <w:tcW w:w="439"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588" w:type="dxa"/>
            <w:gridSpan w:val="10"/>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501" w:type="dxa"/>
            <w:gridSpan w:val="3"/>
          </w:tcPr>
          <w:p w:rsidR="00CD77BD" w:rsidRPr="00CD77BD" w:rsidRDefault="00CD77BD" w:rsidP="00351547">
            <w:pPr>
              <w:pStyle w:val="ListParagraph"/>
              <w:spacing w:after="0" w:line="240" w:lineRule="auto"/>
              <w:ind w:left="0" w:right="-10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760</w:t>
            </w: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Здравство</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39" w:type="dxa"/>
            <w:gridSpan w:val="5"/>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74</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464</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lang w:val="sr-Cyrl-CS"/>
              </w:rPr>
              <w:t>Текуће дотације здравст. устан.</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9.150.000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9.150.000</w:t>
            </w:r>
          </w:p>
        </w:tc>
      </w:tr>
      <w:tr w:rsidR="00CD77BD" w:rsidRPr="00CD77BD" w:rsidTr="00284782">
        <w:trPr>
          <w:gridAfter w:val="2"/>
          <w:wAfter w:w="2382" w:type="dxa"/>
        </w:trPr>
        <w:tc>
          <w:tcPr>
            <w:tcW w:w="439" w:type="dxa"/>
            <w:gridSpan w:val="5"/>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9.150.000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9.150.000</w:t>
            </w:r>
          </w:p>
        </w:tc>
      </w:tr>
      <w:tr w:rsidR="00CD77BD" w:rsidRPr="00CD77BD" w:rsidTr="00284782">
        <w:trPr>
          <w:gridAfter w:val="2"/>
          <w:wAfter w:w="2382" w:type="dxa"/>
        </w:trPr>
        <w:tc>
          <w:tcPr>
            <w:tcW w:w="439" w:type="dxa"/>
            <w:gridSpan w:val="5"/>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0001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9.150.000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9.150.000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sz w:val="20"/>
                <w:szCs w:val="20"/>
                <w:lang w:val="sr-Cyrl-CS"/>
              </w:rPr>
              <w:t xml:space="preserve">                          ПА 0002-МРТВОЗОРСТВО</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351547">
            <w:pPr>
              <w:pStyle w:val="ListParagraph"/>
              <w:spacing w:after="0" w:line="240" w:lineRule="auto"/>
              <w:ind w:left="0" w:right="-10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760</w:t>
            </w: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Здравство</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75</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464</w:t>
            </w: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дотације здравств. установама</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850.000</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hanging="772"/>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 Укупно Укупно за функ. класиф. 760</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850.000</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 из буџета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850.000</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0002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850.000</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12 (01)</w:t>
            </w:r>
          </w:p>
        </w:tc>
        <w:tc>
          <w:tcPr>
            <w:tcW w:w="1143" w:type="dxa"/>
            <w:gridSpan w:val="2"/>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10.000.000</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ОСНОВНО ОБРАЗОВАЊЕ</w:t>
            </w:r>
          </w:p>
        </w:tc>
        <w:tc>
          <w:tcPr>
            <w:tcW w:w="4261" w:type="dxa"/>
            <w:gridSpan w:val="5"/>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10314" w:type="dxa"/>
            <w:gridSpan w:val="36"/>
            <w:tcBorders>
              <w:top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Шифра   2002   ПРОГРАМ 9-ОСНОВНО ОБРАЗОВАЊЕ </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0001-ФУНКЦИОНИСАЊЕ ОСНОВНИХ ШКОЛА</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351547">
            <w:pPr>
              <w:pStyle w:val="ListParagraph"/>
              <w:spacing w:after="0" w:line="240" w:lineRule="auto"/>
              <w:ind w:left="0" w:right="-106"/>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912</w:t>
            </w: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Основно образовање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76</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463</w:t>
            </w:r>
          </w:p>
        </w:tc>
        <w:tc>
          <w:tcPr>
            <w:tcW w:w="3232" w:type="dxa"/>
            <w:gridSpan w:val="4"/>
          </w:tcPr>
          <w:p w:rsidR="00CD77BD" w:rsidRPr="00CD77BD" w:rsidRDefault="00CD77BD" w:rsidP="00351547">
            <w:pPr>
              <w:pStyle w:val="ListParagraph"/>
              <w:spacing w:after="0" w:line="240" w:lineRule="auto"/>
              <w:ind w:left="-56"/>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Текући трансф. ост. нивоима власти</w:t>
            </w:r>
          </w:p>
        </w:tc>
        <w:tc>
          <w:tcPr>
            <w:tcW w:w="1073" w:type="dxa"/>
          </w:tcPr>
          <w:p w:rsidR="00CD77BD" w:rsidRPr="00CD77BD" w:rsidRDefault="00CD77BD" w:rsidP="0098134F">
            <w:pPr>
              <w:pStyle w:val="ListParagraph"/>
              <w:spacing w:after="0" w:line="240" w:lineRule="auto"/>
              <w:ind w:left="-169" w:right="-108"/>
              <w:jc w:val="center"/>
              <w:rPr>
                <w:rFonts w:ascii="Times New Roman" w:hAnsi="Times New Roman" w:cs="Times New Roman"/>
                <w:sz w:val="20"/>
                <w:szCs w:val="20"/>
              </w:rPr>
            </w:pPr>
            <w:r w:rsidRPr="00CD77BD">
              <w:rPr>
                <w:rFonts w:ascii="Times New Roman" w:hAnsi="Times New Roman" w:cs="Times New Roman"/>
                <w:sz w:val="20"/>
                <w:szCs w:val="20"/>
              </w:rPr>
              <w:t>17.410.000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17.410.000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1)ОШ Доситеј Обрадовић</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414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-социјална давања запосленима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170.000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415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трошкова за запослене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416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rPr>
              <w:t>-</w:t>
            </w:r>
            <w:r w:rsidRPr="00CD77BD">
              <w:rPr>
                <w:rFonts w:ascii="Times New Roman" w:hAnsi="Times New Roman" w:cs="Times New Roman"/>
                <w:sz w:val="20"/>
                <w:szCs w:val="20"/>
                <w:lang w:val="sr-Cyrl-CS"/>
              </w:rPr>
              <w:t>нагр. запосл.и остали пос. расх.</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450.000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4.180.000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4.180.000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180.000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уговору(лични пратилац)</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470.000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-специјализоване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420.000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450.000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2.420.000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2.420.000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441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-отплате домаћих камата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-порези, таксе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220.000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-новчане казне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370.000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511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 зграде и грађевински објекти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513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некретнине и опрема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ОШ Доситеј Обрадовић</w:t>
            </w:r>
          </w:p>
        </w:tc>
        <w:tc>
          <w:tcPr>
            <w:tcW w:w="1073" w:type="dxa"/>
          </w:tcPr>
          <w:p w:rsidR="00CD77BD" w:rsidRPr="00916709" w:rsidRDefault="00CD77BD" w:rsidP="00CD77BD">
            <w:pPr>
              <w:pStyle w:val="ListParagraph"/>
              <w:spacing w:after="0" w:line="240" w:lineRule="auto"/>
              <w:ind w:left="0"/>
              <w:jc w:val="right"/>
              <w:rPr>
                <w:rFonts w:ascii="Times New Roman" w:hAnsi="Times New Roman" w:cs="Times New Roman"/>
                <w:b/>
                <w:sz w:val="18"/>
                <w:szCs w:val="20"/>
              </w:rPr>
            </w:pPr>
            <w:r w:rsidRPr="00916709">
              <w:rPr>
                <w:rFonts w:ascii="Times New Roman" w:hAnsi="Times New Roman" w:cs="Times New Roman"/>
                <w:b/>
                <w:sz w:val="18"/>
                <w:szCs w:val="20"/>
              </w:rPr>
              <w:t>12.480.000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12.480.000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2) ОШ Војвода Пријезда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-социјална давања запосленима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трошкова за запослене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850.000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 запосл. и ост. пос.расходи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140.000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140.000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2.065.000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2.065.000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190.000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190.000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695.000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695.000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-специјализоване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160.000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270.000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190.000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190.000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-порези и таксе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-новчане казне и пенали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-машине и опрема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220.000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ОШ Војвода Пријезда</w:t>
            </w:r>
          </w:p>
        </w:tc>
        <w:tc>
          <w:tcPr>
            <w:tcW w:w="1073" w:type="dxa"/>
          </w:tcPr>
          <w:p w:rsidR="00CD77BD" w:rsidRPr="00CD77BD" w:rsidRDefault="00CD77BD" w:rsidP="006B65C9">
            <w:pPr>
              <w:pStyle w:val="ListParagraph"/>
              <w:spacing w:after="0" w:line="240" w:lineRule="auto"/>
              <w:ind w:left="0"/>
              <w:jc w:val="center"/>
              <w:rPr>
                <w:rFonts w:ascii="Times New Roman" w:hAnsi="Times New Roman" w:cs="Times New Roman"/>
                <w:b/>
                <w:sz w:val="20"/>
                <w:szCs w:val="20"/>
              </w:rPr>
            </w:pPr>
            <w:r w:rsidRPr="00CD77BD">
              <w:rPr>
                <w:rFonts w:ascii="Times New Roman" w:hAnsi="Times New Roman" w:cs="Times New Roman"/>
                <w:b/>
                <w:sz w:val="20"/>
                <w:szCs w:val="20"/>
              </w:rPr>
              <w:t>4.930.000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4.930.000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912</w:t>
            </w:r>
          </w:p>
        </w:tc>
        <w:tc>
          <w:tcPr>
            <w:tcW w:w="1073" w:type="dxa"/>
          </w:tcPr>
          <w:p w:rsidR="00CD77BD" w:rsidRPr="00CD77BD" w:rsidRDefault="00CD77BD" w:rsidP="006B65C9">
            <w:pPr>
              <w:pStyle w:val="ListParagraph"/>
              <w:spacing w:after="0" w:line="240" w:lineRule="auto"/>
              <w:ind w:left="-27" w:right="-108"/>
              <w:jc w:val="center"/>
              <w:rPr>
                <w:rFonts w:ascii="Times New Roman" w:hAnsi="Times New Roman" w:cs="Times New Roman"/>
                <w:b/>
                <w:sz w:val="20"/>
                <w:szCs w:val="20"/>
              </w:rPr>
            </w:pPr>
            <w:r w:rsidRPr="00CD77BD">
              <w:rPr>
                <w:rFonts w:ascii="Times New Roman" w:hAnsi="Times New Roman" w:cs="Times New Roman"/>
                <w:b/>
                <w:sz w:val="20"/>
                <w:szCs w:val="20"/>
              </w:rPr>
              <w:t>17.410.000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17.410.000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073" w:type="dxa"/>
          </w:tcPr>
          <w:p w:rsidR="00CD77BD" w:rsidRPr="00CD77BD" w:rsidRDefault="00CD77BD" w:rsidP="006B65C9">
            <w:pPr>
              <w:pStyle w:val="ListParagraph"/>
              <w:spacing w:after="0" w:line="240" w:lineRule="auto"/>
              <w:ind w:left="-27" w:right="-108"/>
              <w:jc w:val="center"/>
              <w:rPr>
                <w:rFonts w:ascii="Times New Roman" w:hAnsi="Times New Roman" w:cs="Times New Roman"/>
                <w:b/>
                <w:sz w:val="20"/>
                <w:szCs w:val="20"/>
              </w:rPr>
            </w:pPr>
            <w:r w:rsidRPr="00CD77BD">
              <w:rPr>
                <w:rFonts w:ascii="Times New Roman" w:hAnsi="Times New Roman" w:cs="Times New Roman"/>
                <w:b/>
                <w:sz w:val="20"/>
                <w:szCs w:val="20"/>
              </w:rPr>
              <w:t>17.410.000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17.410.000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0001 (01)</w:t>
            </w:r>
          </w:p>
        </w:tc>
        <w:tc>
          <w:tcPr>
            <w:tcW w:w="1073" w:type="dxa"/>
          </w:tcPr>
          <w:p w:rsidR="00CD77BD" w:rsidRPr="00CD77BD" w:rsidRDefault="00CD77BD" w:rsidP="006B65C9">
            <w:pPr>
              <w:pStyle w:val="ListParagraph"/>
              <w:spacing w:after="0" w:line="240" w:lineRule="auto"/>
              <w:ind w:left="-169" w:right="-108" w:firstLine="169"/>
              <w:jc w:val="center"/>
              <w:rPr>
                <w:rFonts w:ascii="Times New Roman" w:hAnsi="Times New Roman" w:cs="Times New Roman"/>
                <w:b/>
                <w:sz w:val="20"/>
                <w:szCs w:val="20"/>
              </w:rPr>
            </w:pPr>
            <w:r w:rsidRPr="00CD77BD">
              <w:rPr>
                <w:rFonts w:ascii="Times New Roman" w:hAnsi="Times New Roman" w:cs="Times New Roman"/>
                <w:b/>
                <w:sz w:val="20"/>
                <w:szCs w:val="20"/>
              </w:rPr>
              <w:t>17.410.000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17.410.000</w:t>
            </w:r>
          </w:p>
        </w:tc>
      </w:tr>
      <w:tr w:rsidR="00CD77BD" w:rsidRPr="00CD77BD" w:rsidTr="00284782">
        <w:trPr>
          <w:gridAfter w:val="2"/>
          <w:wAfter w:w="2382" w:type="dxa"/>
        </w:trPr>
        <w:tc>
          <w:tcPr>
            <w:tcW w:w="464"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98"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9 (01)</w:t>
            </w:r>
          </w:p>
        </w:tc>
        <w:tc>
          <w:tcPr>
            <w:tcW w:w="1073" w:type="dxa"/>
          </w:tcPr>
          <w:p w:rsidR="00CD77BD" w:rsidRPr="00CD77BD" w:rsidRDefault="00CD77BD" w:rsidP="006B65C9">
            <w:pPr>
              <w:pStyle w:val="ListParagraph"/>
              <w:spacing w:after="0" w:line="240" w:lineRule="auto"/>
              <w:ind w:left="-27" w:right="-108"/>
              <w:jc w:val="center"/>
              <w:rPr>
                <w:rFonts w:ascii="Times New Roman" w:hAnsi="Times New Roman" w:cs="Times New Roman"/>
                <w:b/>
                <w:sz w:val="20"/>
                <w:szCs w:val="20"/>
              </w:rPr>
            </w:pPr>
            <w:r w:rsidRPr="00CD77BD">
              <w:rPr>
                <w:rFonts w:ascii="Times New Roman" w:hAnsi="Times New Roman" w:cs="Times New Roman"/>
                <w:b/>
                <w:sz w:val="20"/>
                <w:szCs w:val="20"/>
              </w:rPr>
              <w:t>17.410.000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17.410.000</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01"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98" w:type="dxa"/>
            <w:gridSpan w:val="7"/>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СРЕДЊЕ ОБРАЗОВАЊЕ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Шифра   2003   ПРОГРАМ 10-СРЕДЊЕ ОБРАЗОВАЊЕ </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0001-ФУНКЦИОНИСАЊЕ СРЕДЊИХ ШКОЛА</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920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Средње образовање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77</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Текући трансфери ост. нив. власти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920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0001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10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2.000.000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i/>
                <w:sz w:val="20"/>
                <w:szCs w:val="20"/>
                <w:lang w:val="sr-Cyrl-CS"/>
              </w:rPr>
            </w:pPr>
            <w:r w:rsidRPr="00CD77BD">
              <w:rPr>
                <w:rFonts w:ascii="Times New Roman" w:hAnsi="Times New Roman" w:cs="Times New Roman"/>
                <w:b/>
                <w:sz w:val="20"/>
                <w:szCs w:val="20"/>
                <w:lang w:val="sr-Cyrl-CS"/>
              </w:rPr>
              <w:t>УСЛУГЕ РЕКРЕАЦИЈЕ И СПОРТА</w:t>
            </w:r>
            <w:r w:rsidRPr="00CD77BD">
              <w:rPr>
                <w:rFonts w:ascii="Times New Roman" w:hAnsi="Times New Roman" w:cs="Times New Roman"/>
                <w:b/>
                <w:sz w:val="20"/>
                <w:szCs w:val="20"/>
              </w:rPr>
              <w:t xml:space="preserve"> </w:t>
            </w:r>
            <w:r w:rsidRPr="00CD77BD">
              <w:rPr>
                <w:rFonts w:ascii="Times New Roman" w:hAnsi="Times New Roman" w:cs="Times New Roman"/>
                <w:b/>
                <w:sz w:val="20"/>
                <w:szCs w:val="20"/>
                <w:lang w:val="sr-Cyrl-CS"/>
              </w:rPr>
              <w:t>ОПШТИНСКИ СПОРТСКИ САВЕЗ</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1301    ПРОГРАМ 14-РАЗВОЈ СПОРТА И ОМЛАДИНЕ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w:t>
            </w: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810</w:t>
            </w: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Услуге рекреације и спорта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r>
      <w:tr w:rsidR="00CD77BD" w:rsidRPr="00CD77BD" w:rsidTr="00284782">
        <w:trPr>
          <w:gridAfter w:val="2"/>
          <w:wAfter w:w="2382" w:type="dxa"/>
          <w:trHeight w:val="143"/>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78</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Дотације невл. организацијама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810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 xml:space="preserve">Укупно за ПА 0001 (01) </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14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916709">
            <w:pPr>
              <w:pStyle w:val="ListParagraph"/>
              <w:spacing w:after="0" w:line="240" w:lineRule="auto"/>
              <w:ind w:left="-56" w:right="-47"/>
              <w:jc w:val="center"/>
              <w:rPr>
                <w:rFonts w:ascii="Times New Roman" w:hAnsi="Times New Roman" w:cs="Times New Roman"/>
                <w:b/>
                <w:i/>
                <w:sz w:val="20"/>
                <w:szCs w:val="20"/>
                <w:lang w:val="sr-Cyrl-CS"/>
              </w:rPr>
            </w:pPr>
            <w:r w:rsidRPr="00CD77BD">
              <w:rPr>
                <w:rFonts w:ascii="Times New Roman" w:hAnsi="Times New Roman" w:cs="Times New Roman"/>
                <w:b/>
                <w:sz w:val="20"/>
                <w:szCs w:val="20"/>
                <w:lang w:val="sr-Cyrl-CS"/>
              </w:rPr>
              <w:t>ВЕРСКЕ И ОСТАЛЕ ЗАЈЕДНИЦЕ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w:t>
            </w: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 xml:space="preserve">0602   ПРОГРАМ </w:t>
            </w:r>
            <w:r w:rsidRPr="00CD77BD">
              <w:rPr>
                <w:rFonts w:ascii="Times New Roman" w:hAnsi="Times New Roman" w:cs="Times New Roman"/>
                <w:sz w:val="20"/>
                <w:szCs w:val="20"/>
              </w:rPr>
              <w:t xml:space="preserve">15 </w:t>
            </w:r>
            <w:r w:rsidRPr="00CD77BD">
              <w:rPr>
                <w:rFonts w:ascii="Times New Roman" w:hAnsi="Times New Roman" w:cs="Times New Roman"/>
                <w:sz w:val="20"/>
                <w:szCs w:val="20"/>
                <w:lang w:val="sr-Cyrl-CS"/>
              </w:rPr>
              <w:t>– ОПШТЕ ЈАВНЕ УСЛУГЕ 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 ФУНКЦИОНИСАЊЕ ЛОКАЛНЕ САМОУПРАВЕ</w:t>
            </w:r>
          </w:p>
        </w:tc>
      </w:tr>
      <w:tr w:rsidR="00CD77BD" w:rsidRPr="00CD77BD" w:rsidTr="00284782">
        <w:trPr>
          <w:gridAfter w:val="2"/>
          <w:wAfter w:w="2382" w:type="dxa"/>
          <w:trHeight w:val="116"/>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840</w:t>
            </w: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Верске и остале заједнице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79</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Дотације невладиним организацијама-цркве  по конкурсу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840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 ФУНКЦИОНИСАЊЕ ЛОКАЛНЕ САМОУПРАВЕ</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160</w:t>
            </w: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916709">
            <w:pPr>
              <w:pStyle w:val="ListParagraph"/>
              <w:spacing w:after="0" w:line="240" w:lineRule="auto"/>
              <w:ind w:left="-56" w:right="-189" w:firstLine="56"/>
              <w:rPr>
                <w:rFonts w:ascii="Times New Roman" w:hAnsi="Times New Roman" w:cs="Times New Roman"/>
                <w:b/>
                <w:sz w:val="20"/>
                <w:szCs w:val="20"/>
              </w:rPr>
            </w:pPr>
            <w:r w:rsidRPr="00CD77BD">
              <w:rPr>
                <w:rFonts w:ascii="Times New Roman" w:hAnsi="Times New Roman" w:cs="Times New Roman"/>
                <w:b/>
                <w:sz w:val="20"/>
                <w:szCs w:val="20"/>
              </w:rPr>
              <w:t xml:space="preserve">Опште јавне услуге </w:t>
            </w:r>
            <w:r w:rsidRPr="00CD77BD">
              <w:rPr>
                <w:rFonts w:ascii="Times New Roman" w:hAnsi="Times New Roman" w:cs="Times New Roman"/>
                <w:b/>
                <w:sz w:val="20"/>
                <w:szCs w:val="20"/>
              </w:rPr>
              <w:lastRenderedPageBreak/>
              <w:t>некласификоване на другом месту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80</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Дотације невладиним организацијама</w:t>
            </w:r>
          </w:p>
          <w:p w:rsidR="00CD77BD" w:rsidRPr="00CD77BD" w:rsidRDefault="00CD77BD" w:rsidP="00916709">
            <w:pPr>
              <w:pStyle w:val="ListParagraph"/>
              <w:spacing w:after="0" w:line="240" w:lineRule="auto"/>
              <w:ind w:left="0" w:right="-47"/>
              <w:rPr>
                <w:rFonts w:ascii="Times New Roman" w:hAnsi="Times New Roman" w:cs="Times New Roman"/>
                <w:sz w:val="20"/>
                <w:szCs w:val="20"/>
                <w:lang w:val="sr-Cyrl-CS"/>
              </w:rPr>
            </w:pPr>
            <w:r w:rsidRPr="00CD77BD">
              <w:rPr>
                <w:rFonts w:ascii="Times New Roman" w:hAnsi="Times New Roman" w:cs="Times New Roman"/>
                <w:sz w:val="20"/>
                <w:szCs w:val="20"/>
                <w:lang w:val="sr-Cyrl-CS"/>
              </w:rPr>
              <w:t>удружења и организације по конкурсу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160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Borders>
              <w:bottom w:val="single" w:sz="4" w:space="0" w:color="auto"/>
            </w:tcBorders>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Borders>
              <w:bottom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Borders>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3.000.000</w:t>
            </w:r>
          </w:p>
        </w:tc>
        <w:tc>
          <w:tcPr>
            <w:tcW w:w="992" w:type="dxa"/>
            <w:tcBorders>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bottom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15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w:t>
            </w: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0901    ПРОГРАМ 11-СОЦИЈАЛНА  И ДЕЧИЈА ЗАШТИТА ЗАШТИТА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0005- ПОДРШКА РЕАЛИЗАЦИЈИ ПРОГРАМА ЦРВЕНОГ КРСТА</w:t>
            </w:r>
          </w:p>
        </w:tc>
      </w:tr>
      <w:tr w:rsidR="00CD77BD" w:rsidRPr="00CD77BD" w:rsidTr="00CF16FC">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070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Соц. помоћ угроженом становн. некласиф. на другом месту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r>
      <w:tr w:rsidR="00CD77BD" w:rsidRPr="00CD77BD" w:rsidTr="00CF16FC">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81</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481</w:t>
            </w: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Дотације невл. организацијама</w:t>
            </w:r>
          </w:p>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(црвени крст)</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w:t>
            </w:r>
          </w:p>
        </w:tc>
      </w:tr>
      <w:tr w:rsidR="00CD77BD" w:rsidRPr="00CD77BD" w:rsidTr="00CF16FC">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070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r>
      <w:tr w:rsidR="00CD77BD" w:rsidRPr="00CD77BD" w:rsidTr="00CF16FC">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r>
      <w:tr w:rsidR="00CD77BD" w:rsidRPr="00CD77BD" w:rsidTr="00CF16FC">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Укупно за ПА 0005 (01) </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r>
      <w:tr w:rsidR="00CD77BD" w:rsidRPr="00CD77BD" w:rsidTr="00CF16FC">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11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r>
      <w:tr w:rsidR="00CD77BD" w:rsidRPr="00CD77BD" w:rsidTr="00CF16FC">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94" w:type="dxa"/>
            <w:gridSpan w:val="11"/>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ПОЉОПРИВРЕДА, ШУМАРСТВО, ЛОВ И РИБОЛОВ</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w:t>
            </w: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0101    ПРОГРАМ 5-ПОЉОПРИВРЕДА И РУРАЛНИ РАЗВОЈ</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ПА0001–ПОДРШКА ЗА СПРОВОЂЕЊЕ ПОЉОПРИВРЕДНЕ ПОЛИТИКЕ У ЛОКАЛНОЈ ЗАЈЕДНИЦИ</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Пољопривреда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82</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83</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451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Субвенције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rPr>
              <w:t>4</w:t>
            </w:r>
            <w:r w:rsidRPr="00CD77BD">
              <w:rPr>
                <w:rFonts w:ascii="Times New Roman" w:hAnsi="Times New Roman" w:cs="Times New Roman"/>
                <w:color w:val="000000" w:themeColor="text1"/>
                <w:sz w:val="20"/>
                <w:szCs w:val="20"/>
                <w:lang w:val="sr-Cyrl-CS"/>
              </w:rPr>
              <w:t>.000.000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rPr>
              <w:t>4</w:t>
            </w:r>
            <w:r w:rsidRPr="00CD77BD">
              <w:rPr>
                <w:rFonts w:ascii="Times New Roman" w:hAnsi="Times New Roman" w:cs="Times New Roman"/>
                <w:color w:val="000000" w:themeColor="text1"/>
                <w:sz w:val="20"/>
                <w:szCs w:val="20"/>
                <w:lang w:val="sr-Cyrl-CS"/>
              </w:rPr>
              <w:t>.000.000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 класиф. 421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rPr>
              <w:t>4</w:t>
            </w:r>
            <w:r w:rsidRPr="00CD77BD">
              <w:rPr>
                <w:rFonts w:ascii="Times New Roman" w:hAnsi="Times New Roman" w:cs="Times New Roman"/>
                <w:b/>
                <w:color w:val="000000" w:themeColor="text1"/>
                <w:sz w:val="20"/>
                <w:szCs w:val="20"/>
                <w:lang w:val="sr-Cyrl-CS"/>
              </w:rPr>
              <w:t>.200.000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rPr>
              <w:t>4</w:t>
            </w:r>
            <w:r w:rsidRPr="00CD77BD">
              <w:rPr>
                <w:rFonts w:ascii="Times New Roman" w:hAnsi="Times New Roman" w:cs="Times New Roman"/>
                <w:b/>
                <w:color w:val="000000" w:themeColor="text1"/>
                <w:sz w:val="20"/>
                <w:szCs w:val="20"/>
                <w:lang w:val="sr-Cyrl-CS"/>
              </w:rPr>
              <w:t>.200.000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rPr>
              <w:t>4</w:t>
            </w:r>
            <w:r w:rsidRPr="00CD77BD">
              <w:rPr>
                <w:rFonts w:ascii="Times New Roman" w:hAnsi="Times New Roman" w:cs="Times New Roman"/>
                <w:b/>
                <w:color w:val="000000" w:themeColor="text1"/>
                <w:sz w:val="20"/>
                <w:szCs w:val="20"/>
                <w:lang w:val="sr-Cyrl-CS"/>
              </w:rPr>
              <w:t>.200.000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rPr>
              <w:t>4</w:t>
            </w:r>
            <w:r w:rsidRPr="00CD77BD">
              <w:rPr>
                <w:rFonts w:ascii="Times New Roman" w:hAnsi="Times New Roman" w:cs="Times New Roman"/>
                <w:b/>
                <w:color w:val="000000" w:themeColor="text1"/>
                <w:sz w:val="20"/>
                <w:szCs w:val="20"/>
                <w:lang w:val="sr-Cyrl-CS"/>
              </w:rPr>
              <w:t>.200.000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0001(01)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rPr>
              <w:t>4</w:t>
            </w:r>
            <w:r w:rsidRPr="00CD77BD">
              <w:rPr>
                <w:rFonts w:ascii="Times New Roman" w:hAnsi="Times New Roman" w:cs="Times New Roman"/>
                <w:b/>
                <w:color w:val="000000" w:themeColor="text1"/>
                <w:sz w:val="20"/>
                <w:szCs w:val="20"/>
                <w:lang w:val="sr-Cyrl-CS"/>
              </w:rPr>
              <w:t>.200.000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rPr>
              <w:t>4</w:t>
            </w:r>
            <w:r w:rsidRPr="00CD77BD">
              <w:rPr>
                <w:rFonts w:ascii="Times New Roman" w:hAnsi="Times New Roman" w:cs="Times New Roman"/>
                <w:b/>
                <w:color w:val="000000" w:themeColor="text1"/>
                <w:sz w:val="20"/>
                <w:szCs w:val="20"/>
                <w:lang w:val="sr-Cyrl-CS"/>
              </w:rPr>
              <w:t>.200.000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w:t>
            </w: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0101      ПРОГРАМ 5- ПОЉОПРИВРЕДА И РУРАЛНИ РАЗВОЈ</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0002 –МЕРЕ ПОДРШКЕ РУРАЛНОМ РАЗВОЈУ</w:t>
            </w:r>
          </w:p>
        </w:tc>
      </w:tr>
      <w:tr w:rsidR="00CD77BD" w:rsidRPr="00CD77BD" w:rsidTr="00CF16FC">
        <w:trPr>
          <w:gridAfter w:val="2"/>
          <w:wAfter w:w="2382" w:type="dxa"/>
        </w:trPr>
        <w:tc>
          <w:tcPr>
            <w:tcW w:w="489" w:type="dxa"/>
            <w:gridSpan w:val="10"/>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Пољопривреда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CF16FC">
        <w:trPr>
          <w:gridAfter w:val="2"/>
          <w:wAfter w:w="2382" w:type="dxa"/>
        </w:trPr>
        <w:tc>
          <w:tcPr>
            <w:tcW w:w="489" w:type="dxa"/>
            <w:gridSpan w:val="10"/>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84</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 и одржавање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right="-108"/>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2.000.000</w:t>
            </w:r>
          </w:p>
        </w:tc>
      </w:tr>
      <w:tr w:rsidR="00CD77BD" w:rsidRPr="00CD77BD" w:rsidTr="00CF16FC">
        <w:trPr>
          <w:gridAfter w:val="2"/>
          <w:wAfter w:w="2382" w:type="dxa"/>
        </w:trPr>
        <w:tc>
          <w:tcPr>
            <w:tcW w:w="489" w:type="dxa"/>
            <w:gridSpan w:val="10"/>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 класиф. 421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r>
      <w:tr w:rsidR="00CD77BD" w:rsidRPr="00CD77BD" w:rsidTr="00CF16FC">
        <w:trPr>
          <w:gridAfter w:val="2"/>
          <w:wAfter w:w="2382" w:type="dxa"/>
        </w:trPr>
        <w:tc>
          <w:tcPr>
            <w:tcW w:w="489" w:type="dxa"/>
            <w:gridSpan w:val="10"/>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r>
      <w:tr w:rsidR="00CD77BD" w:rsidRPr="00CD77BD" w:rsidTr="00CF16FC">
        <w:trPr>
          <w:gridAfter w:val="2"/>
          <w:wAfter w:w="2382" w:type="dxa"/>
        </w:trPr>
        <w:tc>
          <w:tcPr>
            <w:tcW w:w="489" w:type="dxa"/>
            <w:gridSpan w:val="10"/>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 из републике (07)</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r>
      <w:tr w:rsidR="00CD77BD" w:rsidRPr="00CD77BD" w:rsidTr="00CF16FC">
        <w:trPr>
          <w:gridAfter w:val="2"/>
          <w:wAfter w:w="2382" w:type="dxa"/>
        </w:trPr>
        <w:tc>
          <w:tcPr>
            <w:tcW w:w="489" w:type="dxa"/>
            <w:gridSpan w:val="10"/>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0002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r>
      <w:tr w:rsidR="00CD77BD" w:rsidRPr="00CD77BD" w:rsidTr="00CF16FC">
        <w:trPr>
          <w:gridAfter w:val="2"/>
          <w:wAfter w:w="2382" w:type="dxa"/>
        </w:trPr>
        <w:tc>
          <w:tcPr>
            <w:tcW w:w="489" w:type="dxa"/>
            <w:gridSpan w:val="10"/>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 xml:space="preserve">Укупно за ПРОГРАМ 5 (01) </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rPr>
              <w:t>5</w:t>
            </w:r>
            <w:r w:rsidRPr="00CD77BD">
              <w:rPr>
                <w:rFonts w:ascii="Times New Roman" w:hAnsi="Times New Roman" w:cs="Times New Roman"/>
                <w:b/>
                <w:color w:val="000000" w:themeColor="text1"/>
                <w:sz w:val="20"/>
                <w:szCs w:val="20"/>
                <w:lang w:val="sr-Cyrl-CS"/>
              </w:rPr>
              <w:t>.200.000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rPr>
              <w:t>6</w:t>
            </w:r>
            <w:r w:rsidRPr="00CD77BD">
              <w:rPr>
                <w:rFonts w:ascii="Times New Roman" w:hAnsi="Times New Roman" w:cs="Times New Roman"/>
                <w:b/>
                <w:color w:val="000000" w:themeColor="text1"/>
                <w:sz w:val="20"/>
                <w:szCs w:val="20"/>
                <w:lang w:val="sr-Cyrl-CS"/>
              </w:rPr>
              <w:t>.200.000</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i/>
                <w:sz w:val="20"/>
                <w:szCs w:val="20"/>
                <w:lang w:val="sr-Cyrl-CS"/>
              </w:rPr>
            </w:pPr>
            <w:r w:rsidRPr="00CD77BD">
              <w:rPr>
                <w:rFonts w:ascii="Times New Roman" w:hAnsi="Times New Roman" w:cs="Times New Roman"/>
                <w:b/>
                <w:sz w:val="20"/>
                <w:szCs w:val="20"/>
                <w:lang w:val="sr-Cyrl-CS"/>
              </w:rPr>
              <w:t>ЗАШТИТА ЖИВОТНЕ СРЕДИНЕ НЕКЛАСИФИКОВАНА НА ДРУГОМ МЕСТУ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w:t>
            </w: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0401    ПРОГРАМ 6 - ЗАШТИТА ЖИВОТНЕ СРЕДИНЕ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                         ПА  0002 – ПРЕЋЕЊЕ КВАЛИТЕТА ЕЛЕМЕНАТА ЖИВОТНЕ СРЕДИНЕ</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560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Заштита животне средине некласификована на другом месту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85</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1.500.000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86</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Специјализоване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87</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88</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Остала основна средства(контејнери)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 класиф. 560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2.500.000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2.500.000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0003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2.500.000</w:t>
            </w:r>
          </w:p>
        </w:tc>
      </w:tr>
      <w:tr w:rsidR="00CD77BD" w:rsidRPr="00CD77BD" w:rsidTr="00CF16FC">
        <w:trPr>
          <w:gridAfter w:val="2"/>
          <w:wAfter w:w="2382" w:type="dxa"/>
        </w:trPr>
        <w:tc>
          <w:tcPr>
            <w:tcW w:w="458" w:type="dxa"/>
            <w:gridSpan w:val="7"/>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6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2.500.000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w:t>
            </w:r>
            <w:r w:rsidRPr="00CD77BD">
              <w:rPr>
                <w:rFonts w:ascii="Times New Roman" w:hAnsi="Times New Roman" w:cs="Times New Roman"/>
                <w:sz w:val="20"/>
                <w:szCs w:val="20"/>
              </w:rPr>
              <w:t xml:space="preserve"> 1102</w:t>
            </w:r>
            <w:r w:rsidRPr="00CD77BD">
              <w:rPr>
                <w:rFonts w:ascii="Times New Roman" w:hAnsi="Times New Roman" w:cs="Times New Roman"/>
                <w:sz w:val="20"/>
                <w:szCs w:val="20"/>
                <w:lang w:val="sr-Cyrl-CS"/>
              </w:rPr>
              <w:t xml:space="preserve">   ПРОГРАМ 2-КОМУНАЛНЕ ДЕЛАТНОСТИ</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0008- УПРАВЉАЊЕ И СНАБДЕВАЊЕ ВОДОМ ЗА ПИЋЕ</w:t>
            </w:r>
          </w:p>
        </w:tc>
      </w:tr>
      <w:tr w:rsidR="00CD77BD" w:rsidRPr="00CD77BD" w:rsidTr="00CF16FC">
        <w:trPr>
          <w:gridAfter w:val="2"/>
          <w:wAfter w:w="2382" w:type="dxa"/>
          <w:trHeight w:val="88"/>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630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Водоснабдевање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CF16FC">
        <w:trPr>
          <w:gridAfter w:val="2"/>
          <w:wAfter w:w="2382" w:type="dxa"/>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89</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451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субв. ЈКСП Развитак</w:t>
            </w:r>
          </w:p>
        </w:tc>
        <w:tc>
          <w:tcPr>
            <w:tcW w:w="1073" w:type="dxa"/>
          </w:tcPr>
          <w:p w:rsidR="00CD77BD" w:rsidRPr="00CD77BD" w:rsidRDefault="00CD77BD" w:rsidP="0098134F">
            <w:pPr>
              <w:pStyle w:val="ListParagraph"/>
              <w:spacing w:after="0" w:line="240" w:lineRule="auto"/>
              <w:ind w:left="-27" w:right="-108"/>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10.000.000</w:t>
            </w:r>
          </w:p>
        </w:tc>
      </w:tr>
      <w:tr w:rsidR="00CD77BD" w:rsidRPr="00CD77BD" w:rsidTr="00CF16FC">
        <w:trPr>
          <w:gridAfter w:val="2"/>
          <w:wAfter w:w="2382" w:type="dxa"/>
          <w:trHeight w:val="176"/>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90</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lang w:val="sr-Cyrl-CS"/>
              </w:rPr>
              <w:t>Зграде и грађевински објект</w:t>
            </w:r>
            <w:r w:rsidRPr="00CD77BD">
              <w:rPr>
                <w:rFonts w:ascii="Times New Roman" w:hAnsi="Times New Roman" w:cs="Times New Roman"/>
                <w:sz w:val="20"/>
                <w:szCs w:val="20"/>
              </w:rPr>
              <w:t>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5.000.000</w:t>
            </w:r>
          </w:p>
        </w:tc>
      </w:tr>
      <w:tr w:rsidR="00CD77BD" w:rsidRPr="00CD77BD" w:rsidTr="00CF16FC">
        <w:trPr>
          <w:gridAfter w:val="2"/>
          <w:wAfter w:w="2382" w:type="dxa"/>
          <w:trHeight w:val="222"/>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91</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451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субвенције ЈП Морава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r>
      <w:tr w:rsidR="00CD77BD" w:rsidRPr="00CD77BD" w:rsidTr="00CF16FC">
        <w:trPr>
          <w:gridAfter w:val="2"/>
          <w:wAfter w:w="2382" w:type="dxa"/>
          <w:trHeight w:val="126"/>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rPr>
            </w:pPr>
            <w:r w:rsidRPr="00CD77BD">
              <w:rPr>
                <w:rFonts w:ascii="Times New Roman" w:hAnsi="Times New Roman" w:cs="Times New Roman"/>
                <w:sz w:val="20"/>
                <w:szCs w:val="20"/>
              </w:rPr>
              <w:t>92</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511</w:t>
            </w:r>
          </w:p>
        </w:tc>
        <w:tc>
          <w:tcPr>
            <w:tcW w:w="3232" w:type="dxa"/>
            <w:gridSpan w:val="4"/>
          </w:tcPr>
          <w:p w:rsidR="00CD77BD" w:rsidRPr="00CD77BD" w:rsidRDefault="00CD77BD" w:rsidP="00916709">
            <w:pPr>
              <w:pStyle w:val="ListParagraph"/>
              <w:spacing w:after="0" w:line="240" w:lineRule="auto"/>
              <w:ind w:left="-56" w:right="-47"/>
              <w:rPr>
                <w:rFonts w:ascii="Times New Roman" w:hAnsi="Times New Roman" w:cs="Times New Roman"/>
                <w:sz w:val="20"/>
                <w:szCs w:val="20"/>
                <w:lang w:val="sr-Cyrl-CS"/>
              </w:rPr>
            </w:pPr>
            <w:r w:rsidRPr="00CD77BD">
              <w:rPr>
                <w:rFonts w:ascii="Times New Roman" w:hAnsi="Times New Roman" w:cs="Times New Roman"/>
                <w:sz w:val="20"/>
                <w:szCs w:val="20"/>
                <w:lang w:val="sr-Cyrl-CS"/>
              </w:rPr>
              <w:t>Зграде и грађе. објекти (ЈП Морава)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w:t>
            </w:r>
          </w:p>
        </w:tc>
      </w:tr>
      <w:tr w:rsidR="00CD77BD" w:rsidRPr="00CD77BD" w:rsidTr="00CF16FC">
        <w:trPr>
          <w:gridAfter w:val="2"/>
          <w:wAfter w:w="2382" w:type="dxa"/>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630</w:t>
            </w:r>
          </w:p>
        </w:tc>
        <w:tc>
          <w:tcPr>
            <w:tcW w:w="1073" w:type="dxa"/>
          </w:tcPr>
          <w:p w:rsidR="00CD77BD" w:rsidRPr="00CD77BD" w:rsidRDefault="00CD77BD" w:rsidP="0098134F">
            <w:pPr>
              <w:pStyle w:val="ListParagraph"/>
              <w:spacing w:after="0" w:line="240" w:lineRule="auto"/>
              <w:ind w:left="-27"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17.000.000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17.000.000</w:t>
            </w:r>
          </w:p>
        </w:tc>
      </w:tr>
      <w:tr w:rsidR="00CD77BD" w:rsidRPr="00CD77BD" w:rsidTr="00CF16FC">
        <w:trPr>
          <w:gridAfter w:val="2"/>
          <w:wAfter w:w="2382" w:type="dxa"/>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073" w:type="dxa"/>
          </w:tcPr>
          <w:p w:rsidR="00CD77BD" w:rsidRPr="00CD77BD" w:rsidRDefault="00CD77BD" w:rsidP="0098134F">
            <w:pPr>
              <w:pStyle w:val="ListParagraph"/>
              <w:spacing w:after="0" w:line="240" w:lineRule="auto"/>
              <w:ind w:left="-27"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17.000.000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17.000.000</w:t>
            </w:r>
          </w:p>
        </w:tc>
      </w:tr>
      <w:tr w:rsidR="00CD77BD" w:rsidRPr="00CD77BD" w:rsidTr="00CF16FC">
        <w:trPr>
          <w:gridAfter w:val="2"/>
          <w:wAfter w:w="2382" w:type="dxa"/>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0008 (01)</w:t>
            </w:r>
          </w:p>
        </w:tc>
        <w:tc>
          <w:tcPr>
            <w:tcW w:w="1073" w:type="dxa"/>
          </w:tcPr>
          <w:p w:rsidR="00CD77BD" w:rsidRPr="00CD77BD" w:rsidRDefault="00CD77BD" w:rsidP="0098134F">
            <w:pPr>
              <w:pStyle w:val="ListParagraph"/>
              <w:spacing w:after="0" w:line="240" w:lineRule="auto"/>
              <w:ind w:left="-27"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17.000.000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17.000.000</w:t>
            </w:r>
          </w:p>
        </w:tc>
      </w:tr>
      <w:tr w:rsidR="00CD77BD" w:rsidRPr="00CD77BD" w:rsidTr="00CF16FC">
        <w:trPr>
          <w:gridAfter w:val="2"/>
          <w:wAfter w:w="2382" w:type="dxa"/>
        </w:trPr>
        <w:tc>
          <w:tcPr>
            <w:tcW w:w="400" w:type="dxa"/>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2 (01)</w:t>
            </w:r>
          </w:p>
        </w:tc>
        <w:tc>
          <w:tcPr>
            <w:tcW w:w="1073" w:type="dxa"/>
          </w:tcPr>
          <w:p w:rsidR="00CD77BD" w:rsidRPr="00CD77BD" w:rsidRDefault="00CD77BD" w:rsidP="0098134F">
            <w:pPr>
              <w:pStyle w:val="ListParagraph"/>
              <w:spacing w:after="0" w:line="240" w:lineRule="auto"/>
              <w:ind w:left="-27"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17.000.000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17.000.000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w:t>
            </w:r>
            <w:r w:rsidRPr="00CD77BD">
              <w:rPr>
                <w:rFonts w:ascii="Times New Roman" w:hAnsi="Times New Roman" w:cs="Times New Roman"/>
                <w:sz w:val="20"/>
                <w:szCs w:val="20"/>
              </w:rPr>
              <w:t xml:space="preserve"> 1102</w:t>
            </w:r>
            <w:r w:rsidRPr="00CD77BD">
              <w:rPr>
                <w:rFonts w:ascii="Times New Roman" w:hAnsi="Times New Roman" w:cs="Times New Roman"/>
                <w:sz w:val="20"/>
                <w:szCs w:val="20"/>
                <w:lang w:val="sr-Cyrl-CS"/>
              </w:rPr>
              <w:t xml:space="preserve">   ПРОГРАМ 2-КОМУНАЛНЕ ДЕЛАТНОСТИ</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0002- ОДРЖАВАЊЕ ЈАВНИХ ЗЕЛЕНИХ ПОВРШИНА</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510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Управљање отпадом</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93</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 (ЈП Путеви)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2.000.000</w:t>
            </w:r>
          </w:p>
        </w:tc>
      </w:tr>
      <w:tr w:rsidR="00CD77BD" w:rsidRPr="00CD77BD" w:rsidTr="00CF16FC">
        <w:trPr>
          <w:gridAfter w:val="2"/>
          <w:wAfter w:w="2382" w:type="dxa"/>
          <w:trHeight w:val="280"/>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510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0002(01)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r w:rsidRPr="00CD77BD">
              <w:rPr>
                <w:rFonts w:ascii="Times New Roman" w:hAnsi="Times New Roman" w:cs="Times New Roman"/>
                <w:sz w:val="20"/>
                <w:szCs w:val="20"/>
                <w:lang w:val="sr-Cyrl-CS"/>
              </w:rPr>
              <w:t xml:space="preserve">                        ПА  0003- ОДРЖАВАЊЕ ЧИСТОЋЕ НА ПОВРШИНАМА ЈАВНЕ НАМЕНЕ</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94</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423</w:t>
            </w: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Услуге по уговору ЈКСП Развитак</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5.000.000</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510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5.000.000</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0003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5.000.000</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2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7.000.000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7.000.000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 0701  ПРОГРАМ 7-ПУТНА ИНФРАСТРУКТУРА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0002- ОДРЖАВАЊЕ САОБРАЋАЈНЕ ИНФРАСТРУКТУРЕ</w:t>
            </w:r>
          </w:p>
        </w:tc>
      </w:tr>
      <w:tr w:rsidR="00CD77BD" w:rsidRPr="00CD77BD" w:rsidTr="00CF16FC">
        <w:trPr>
          <w:gridAfter w:val="2"/>
          <w:wAfter w:w="2382" w:type="dxa"/>
        </w:trPr>
        <w:tc>
          <w:tcPr>
            <w:tcW w:w="415" w:type="dxa"/>
            <w:gridSpan w:val="3"/>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451</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Друмски саобраћај</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CF16FC">
        <w:trPr>
          <w:gridAfter w:val="2"/>
          <w:wAfter w:w="2382" w:type="dxa"/>
        </w:trPr>
        <w:tc>
          <w:tcPr>
            <w:tcW w:w="415" w:type="dxa"/>
            <w:gridSpan w:val="3"/>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95</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 ЈП Путеви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2.000.000</w:t>
            </w:r>
          </w:p>
        </w:tc>
      </w:tr>
      <w:tr w:rsidR="00CD77BD" w:rsidRPr="00CD77BD" w:rsidTr="00CF16FC">
        <w:trPr>
          <w:gridAfter w:val="2"/>
          <w:wAfter w:w="2382" w:type="dxa"/>
        </w:trPr>
        <w:tc>
          <w:tcPr>
            <w:tcW w:w="415" w:type="dxa"/>
            <w:gridSpan w:val="3"/>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96</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451</w:t>
            </w: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субвенције – Путеви Ћићевац</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3.000.000</w:t>
            </w:r>
          </w:p>
        </w:tc>
      </w:tr>
      <w:tr w:rsidR="00CD77BD" w:rsidRPr="00CD77BD" w:rsidTr="00CF16FC">
        <w:trPr>
          <w:gridAfter w:val="2"/>
          <w:wAfter w:w="2382" w:type="dxa"/>
        </w:trPr>
        <w:tc>
          <w:tcPr>
            <w:tcW w:w="415" w:type="dxa"/>
            <w:gridSpan w:val="3"/>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97</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Зграде и грађ. објекти (асфалтирање и бетонирање)</w:t>
            </w:r>
          </w:p>
        </w:tc>
        <w:tc>
          <w:tcPr>
            <w:tcW w:w="1073" w:type="dxa"/>
          </w:tcPr>
          <w:p w:rsidR="00CD77BD" w:rsidRPr="00CD77BD" w:rsidRDefault="00CD77BD" w:rsidP="0098134F">
            <w:pPr>
              <w:pStyle w:val="ListParagraph"/>
              <w:spacing w:after="0" w:line="240" w:lineRule="auto"/>
              <w:ind w:left="-169" w:right="-108"/>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10.000.000</w:t>
            </w:r>
          </w:p>
        </w:tc>
      </w:tr>
      <w:tr w:rsidR="00CD77BD" w:rsidRPr="00CD77BD" w:rsidTr="00CF16FC">
        <w:trPr>
          <w:gridAfter w:val="2"/>
          <w:wAfter w:w="2382" w:type="dxa"/>
        </w:trPr>
        <w:tc>
          <w:tcPr>
            <w:tcW w:w="415" w:type="dxa"/>
            <w:gridSpan w:val="3"/>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451</w:t>
            </w:r>
          </w:p>
        </w:tc>
        <w:tc>
          <w:tcPr>
            <w:tcW w:w="1073" w:type="dxa"/>
          </w:tcPr>
          <w:p w:rsidR="00CD77BD" w:rsidRPr="00CD77BD" w:rsidRDefault="00CD77BD" w:rsidP="0098134F">
            <w:pPr>
              <w:pStyle w:val="ListParagraph"/>
              <w:spacing w:after="0" w:line="240" w:lineRule="auto"/>
              <w:ind w:left="-169" w:right="-108"/>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15.000.000</w:t>
            </w:r>
          </w:p>
        </w:tc>
      </w:tr>
      <w:tr w:rsidR="00CD77BD" w:rsidRPr="00CD77BD" w:rsidTr="00CF16FC">
        <w:trPr>
          <w:gridAfter w:val="2"/>
          <w:wAfter w:w="2382" w:type="dxa"/>
        </w:trPr>
        <w:tc>
          <w:tcPr>
            <w:tcW w:w="415" w:type="dxa"/>
            <w:gridSpan w:val="3"/>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98134F">
            <w:pPr>
              <w:pStyle w:val="ListParagraph"/>
              <w:spacing w:after="0" w:line="240" w:lineRule="auto"/>
              <w:ind w:left="-169" w:right="-108"/>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15.000.000</w:t>
            </w:r>
          </w:p>
        </w:tc>
      </w:tr>
      <w:tr w:rsidR="00CD77BD" w:rsidRPr="00CD77BD" w:rsidTr="00CF16FC">
        <w:trPr>
          <w:gridAfter w:val="2"/>
          <w:wAfter w:w="2382" w:type="dxa"/>
        </w:trPr>
        <w:tc>
          <w:tcPr>
            <w:tcW w:w="415" w:type="dxa"/>
            <w:gridSpan w:val="3"/>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0002 (01)</w:t>
            </w:r>
          </w:p>
        </w:tc>
        <w:tc>
          <w:tcPr>
            <w:tcW w:w="1073" w:type="dxa"/>
          </w:tcPr>
          <w:p w:rsidR="00CD77BD" w:rsidRPr="00CD77BD" w:rsidRDefault="00CD77BD" w:rsidP="0098134F">
            <w:pPr>
              <w:pStyle w:val="ListParagraph"/>
              <w:spacing w:after="0" w:line="240" w:lineRule="auto"/>
              <w:ind w:left="-169" w:right="-108"/>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15.000.000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 1101  ПРОГРАМ 1- УРБАНИЗАМ И ПРОСТОРНО ПЛАНИРАЊЕ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0003- УПРАВЉАЊЕ ГРАЂЕВИНСКИМ ЗЕМЉИШТЕМ</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620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rPr>
            </w:pPr>
            <w:r w:rsidRPr="00CD77BD">
              <w:rPr>
                <w:rFonts w:ascii="Times New Roman" w:hAnsi="Times New Roman" w:cs="Times New Roman"/>
                <w:b/>
                <w:sz w:val="20"/>
                <w:szCs w:val="20"/>
              </w:rPr>
              <w:t>Развој заједнице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98</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Зграде и грађевински објекти   (уређење паркова и тргова)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3.000.000</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620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0003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w:t>
            </w:r>
          </w:p>
        </w:tc>
      </w:tr>
      <w:tr w:rsidR="00CD77BD" w:rsidRPr="00CD77BD" w:rsidTr="00CF16FC">
        <w:trPr>
          <w:gridAfter w:val="2"/>
          <w:wAfter w:w="2382" w:type="dxa"/>
        </w:trPr>
        <w:tc>
          <w:tcPr>
            <w:tcW w:w="449" w:type="dxa"/>
            <w:gridSpan w:val="6"/>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jc w:val="both"/>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 1102  ПРОГРАМ 2-КОМУНАЛНА ДЕЛАТНОСТ</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УПРАВЉАЊЕ /ОДРЖАВАЊЕ ЈАВНИМ ОСВЕТЉЕЊЕМ</w:t>
            </w: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640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Улична расвета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99</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5.000.000</w:t>
            </w: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100</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700.000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700.000</w:t>
            </w: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101</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300.000</w:t>
            </w: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102</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Зграде и грађ. објекти (канделабери)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1.500.000</w:t>
            </w: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640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7.500.000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7.500.000</w:t>
            </w: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7.500.000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7.500.000</w:t>
            </w: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0001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7.500.000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7.500.000</w:t>
            </w:r>
          </w:p>
        </w:tc>
      </w:tr>
      <w:tr w:rsidR="00CD77BD" w:rsidRPr="00CD77BD" w:rsidTr="00CF16FC">
        <w:trPr>
          <w:gridAfter w:val="2"/>
          <w:wAfter w:w="2382" w:type="dxa"/>
        </w:trPr>
        <w:tc>
          <w:tcPr>
            <w:tcW w:w="475" w:type="dxa"/>
            <w:gridSpan w:val="9"/>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2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7.500.000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7.500.000</w:t>
            </w:r>
          </w:p>
        </w:tc>
      </w:tr>
      <w:tr w:rsidR="00CD77BD" w:rsidRPr="00CD77BD" w:rsidTr="00284782">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i/>
                <w:sz w:val="20"/>
                <w:szCs w:val="20"/>
                <w:lang w:val="sr-Cyrl-CS"/>
              </w:rPr>
            </w:pPr>
            <w:r w:rsidRPr="00CD77BD">
              <w:rPr>
                <w:rFonts w:ascii="Times New Roman" w:hAnsi="Times New Roman" w:cs="Times New Roman"/>
                <w:b/>
                <w:sz w:val="20"/>
                <w:szCs w:val="20"/>
                <w:lang w:val="sr-Cyrl-CS"/>
              </w:rPr>
              <w:t>ЈАВНИ РЕД И БЕЗБЕДНОСТ КЛАСИФИКОВАН НА ДРУГОМ МЕСТУ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 0602  ПРОГРАМ 15-ОПШТЕ УСЛУГЕ ЛОКАЛНЕ САМОУПРАВЕ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ФУНКЦИОНИСАЊЕ ЛОКАЛНЕ САМОУПРАВЕ</w:t>
            </w: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360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Јавни ред и безбедност класификован на другом месту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103</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450.000</w:t>
            </w: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104</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w:t>
            </w: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105</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441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Отплата домаћих камата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r>
      <w:tr w:rsidR="00CD77BD" w:rsidRPr="00CD77BD" w:rsidTr="00CF16FC">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106</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Зграде и грађ. објекти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1.500.000</w:t>
            </w:r>
          </w:p>
        </w:tc>
        <w:tc>
          <w:tcPr>
            <w:tcW w:w="1288"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09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107</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Машине и опрема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1.200.000</w:t>
            </w: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b/>
                <w:i/>
                <w:sz w:val="20"/>
                <w:szCs w:val="20"/>
                <w:lang w:val="sr-Cyrl-CS"/>
              </w:rPr>
              <w:t>Укупно за функц. класиф. 360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3.500.000</w:t>
            </w: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3.500.000</w:t>
            </w: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3.500.000</w:t>
            </w:r>
          </w:p>
        </w:tc>
      </w:tr>
      <w:tr w:rsidR="00CD77BD" w:rsidRPr="00CD77BD" w:rsidTr="00CF16FC">
        <w:trPr>
          <w:gridAfter w:val="2"/>
          <w:wAfter w:w="2382" w:type="dxa"/>
        </w:trPr>
        <w:tc>
          <w:tcPr>
            <w:tcW w:w="504" w:type="dxa"/>
            <w:gridSpan w:val="11"/>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15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3.500.000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3.500.000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1501    ПРОГРАМ 3-</w:t>
            </w: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ЛОКАЛНИ ЕКОНОМСКИ РАЗВОЈ</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0002-МЕРЕ АКТИВНЕ ПОЛИТИКЕ ЗАПОШЉАВАЊА</w:t>
            </w:r>
          </w:p>
        </w:tc>
      </w:tr>
      <w:tr w:rsidR="00CD77BD" w:rsidRPr="00CD77BD" w:rsidTr="006B65C9">
        <w:trPr>
          <w:gridAfter w:val="2"/>
          <w:wAfter w:w="2382" w:type="dxa"/>
        </w:trPr>
        <w:tc>
          <w:tcPr>
            <w:tcW w:w="1027" w:type="dxa"/>
            <w:gridSpan w:val="1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412</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Општи послови по питању рада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108</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Текуће дотације НСЗ по ЛАПЗ-у </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4.080.000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98134F">
            <w:pPr>
              <w:pStyle w:val="ListParagraph"/>
              <w:spacing w:after="0" w:line="240" w:lineRule="auto"/>
              <w:ind w:left="-108" w:right="-108"/>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3.920.000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8.000.000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rPr>
            </w:pPr>
            <w:r w:rsidRPr="00CD77BD">
              <w:rPr>
                <w:rFonts w:ascii="Times New Roman" w:hAnsi="Times New Roman" w:cs="Times New Roman"/>
                <w:b/>
                <w:sz w:val="20"/>
                <w:szCs w:val="20"/>
                <w:lang w:val="sr-Cyrl-CS"/>
              </w:rPr>
              <w:t xml:space="preserve">Укупно за функц. класиф. </w:t>
            </w:r>
            <w:r w:rsidRPr="00CD77BD">
              <w:rPr>
                <w:rFonts w:ascii="Times New Roman" w:hAnsi="Times New Roman" w:cs="Times New Roman"/>
                <w:b/>
                <w:sz w:val="20"/>
                <w:szCs w:val="20"/>
              </w:rPr>
              <w:t>412</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4.080.000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3.920.000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8.000.000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4.080.000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0"/>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4.080.000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916709">
            <w:pPr>
              <w:pStyle w:val="ListParagraph"/>
              <w:spacing w:after="0" w:line="240" w:lineRule="auto"/>
              <w:ind w:left="0" w:right="-47"/>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Трансф. од ост. нивоа власти (07)</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3.920.000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3.920.000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0002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4.080.000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0"/>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4.080.000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w:t>
            </w:r>
            <w:r w:rsidRPr="00CD77BD">
              <w:rPr>
                <w:rFonts w:ascii="Times New Roman" w:hAnsi="Times New Roman" w:cs="Times New Roman"/>
                <w:b/>
                <w:sz w:val="20"/>
                <w:szCs w:val="20"/>
              </w:rPr>
              <w:t xml:space="preserve"> 0002</w:t>
            </w:r>
            <w:r w:rsidRPr="00CD77BD">
              <w:rPr>
                <w:rFonts w:ascii="Times New Roman" w:hAnsi="Times New Roman" w:cs="Times New Roman"/>
                <w:b/>
                <w:sz w:val="20"/>
                <w:szCs w:val="20"/>
                <w:lang w:val="sr-Cyrl-CS"/>
              </w:rPr>
              <w:t xml:space="preserve"> (07)</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3.920.000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3.920.000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3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4.080.000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0"/>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4.080.000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3 (07)</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6B65C9">
            <w:pPr>
              <w:pStyle w:val="ListParagraph"/>
              <w:spacing w:after="0" w:line="240" w:lineRule="auto"/>
              <w:ind w:left="-108"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3.920.000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3.920.000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УНАПРЕЂЕЊЕ ПРИВРЕДНОГ И ИНВЕСТИЦИОНОГ АМБИЈЕНТА</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Општи економски и комерцијални послови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109</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Зграде и грађевински објекти(сређивање Индустријске зоне)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2.000.000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411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3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2.000.000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 0501  ПРОГРАМ 17- ЕНЕРГЕТСКА ЕФИКАСНОСТ И ОБНОВЉИВИ ИЗВОРИ ЕНЕРГИЈЕ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ЕНЕРГЕТСКИ МЕНАЏМЕНТ</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Општи економски и комерцијални послови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6B65C9">
        <w:trPr>
          <w:gridAfter w:val="2"/>
          <w:wAfter w:w="2382" w:type="dxa"/>
          <w:trHeight w:val="1286"/>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110</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511</w:t>
            </w:r>
          </w:p>
        </w:tc>
        <w:tc>
          <w:tcPr>
            <w:tcW w:w="3232" w:type="dxa"/>
            <w:gridSpan w:val="4"/>
          </w:tcPr>
          <w:p w:rsidR="00CD77BD" w:rsidRPr="00CD77BD" w:rsidRDefault="00CD77BD" w:rsidP="00916709">
            <w:pPr>
              <w:pStyle w:val="ListParagraph"/>
              <w:spacing w:after="0" w:line="240" w:lineRule="auto"/>
              <w:ind w:left="-56" w:right="-47" w:firstLine="56"/>
              <w:rPr>
                <w:rFonts w:ascii="Times New Roman" w:hAnsi="Times New Roman" w:cs="Times New Roman"/>
                <w:sz w:val="20"/>
                <w:szCs w:val="20"/>
              </w:rPr>
            </w:pPr>
            <w:r w:rsidRPr="00CD77BD">
              <w:rPr>
                <w:rFonts w:ascii="Times New Roman" w:hAnsi="Times New Roman" w:cs="Times New Roman"/>
                <w:sz w:val="20"/>
                <w:szCs w:val="20"/>
                <w:lang w:val="sr-Cyrl-CS"/>
              </w:rPr>
              <w:t>Зграде и грађевински објекти (замена постојеће спољашње дрвене столарије О.У.</w:t>
            </w:r>
            <w:r w:rsidR="00916709">
              <w:rPr>
                <w:rFonts w:ascii="Times New Roman" w:hAnsi="Times New Roman" w:cs="Times New Roman"/>
                <w:sz w:val="20"/>
                <w:szCs w:val="20"/>
                <w:lang w:val="sr-Cyrl-CS"/>
              </w:rPr>
              <w:t xml:space="preserve"> </w:t>
            </w:r>
            <w:r w:rsidRPr="00CD77BD">
              <w:rPr>
                <w:rFonts w:ascii="Times New Roman" w:hAnsi="Times New Roman" w:cs="Times New Roman"/>
                <w:sz w:val="20"/>
                <w:szCs w:val="20"/>
                <w:lang w:val="sr-Cyrl-CS"/>
              </w:rPr>
              <w:t>3.500.000, набавка и постављање изолације 2.200.000дин. , електроенергетске инсталације и инсталације за дојаву пожара 3.300.000 и 1.200.000</w:t>
            </w:r>
          </w:p>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OШ Војвода Пријезда (19.800.000)</w:t>
            </w:r>
          </w:p>
        </w:tc>
        <w:tc>
          <w:tcPr>
            <w:tcW w:w="1073" w:type="dxa"/>
          </w:tcPr>
          <w:p w:rsidR="00CD77BD" w:rsidRPr="00CD77BD" w:rsidRDefault="00CD77BD" w:rsidP="00916709">
            <w:pPr>
              <w:pStyle w:val="ListParagraph"/>
              <w:spacing w:after="0" w:line="240" w:lineRule="auto"/>
              <w:ind w:left="0" w:right="-108"/>
              <w:jc w:val="right"/>
              <w:rPr>
                <w:rFonts w:ascii="Times New Roman" w:hAnsi="Times New Roman" w:cs="Times New Roman"/>
                <w:color w:val="000000" w:themeColor="text1"/>
                <w:sz w:val="20"/>
                <w:szCs w:val="20"/>
              </w:rPr>
            </w:pPr>
          </w:p>
          <w:p w:rsidR="00CD77BD" w:rsidRPr="00CD77BD" w:rsidRDefault="00CD77BD" w:rsidP="00916709">
            <w:pPr>
              <w:pStyle w:val="ListParagraph"/>
              <w:spacing w:after="0" w:line="240" w:lineRule="auto"/>
              <w:ind w:left="0" w:right="-108"/>
              <w:jc w:val="right"/>
              <w:rPr>
                <w:rFonts w:ascii="Times New Roman" w:hAnsi="Times New Roman" w:cs="Times New Roman"/>
                <w:color w:val="000000" w:themeColor="text1"/>
                <w:sz w:val="20"/>
                <w:szCs w:val="20"/>
              </w:rPr>
            </w:pPr>
          </w:p>
          <w:p w:rsidR="00CD77BD" w:rsidRPr="00CD77BD" w:rsidRDefault="00CD77BD" w:rsidP="00916709">
            <w:pPr>
              <w:pStyle w:val="ListParagraph"/>
              <w:spacing w:after="0" w:line="240" w:lineRule="auto"/>
              <w:ind w:left="0" w:right="-108"/>
              <w:jc w:val="right"/>
              <w:rPr>
                <w:rFonts w:ascii="Times New Roman" w:hAnsi="Times New Roman" w:cs="Times New Roman"/>
                <w:color w:val="000000" w:themeColor="text1"/>
                <w:sz w:val="20"/>
                <w:szCs w:val="20"/>
              </w:rPr>
            </w:pPr>
          </w:p>
          <w:p w:rsidR="00CD77BD" w:rsidRPr="00CD77BD" w:rsidRDefault="00CD77BD" w:rsidP="00916709">
            <w:pPr>
              <w:pStyle w:val="ListParagraph"/>
              <w:spacing w:after="0" w:line="240" w:lineRule="auto"/>
              <w:ind w:left="0" w:right="-108"/>
              <w:jc w:val="right"/>
              <w:rPr>
                <w:rFonts w:ascii="Times New Roman" w:hAnsi="Times New Roman" w:cs="Times New Roman"/>
                <w:color w:val="000000" w:themeColor="text1"/>
                <w:sz w:val="20"/>
                <w:szCs w:val="20"/>
              </w:rPr>
            </w:pPr>
          </w:p>
          <w:p w:rsidR="00CD77BD" w:rsidRPr="00CD77BD" w:rsidRDefault="00CD77BD" w:rsidP="00916709">
            <w:pPr>
              <w:pStyle w:val="ListParagraph"/>
              <w:spacing w:after="0" w:line="240" w:lineRule="auto"/>
              <w:ind w:left="0" w:right="-108"/>
              <w:jc w:val="right"/>
              <w:rPr>
                <w:rFonts w:ascii="Times New Roman" w:hAnsi="Times New Roman" w:cs="Times New Roman"/>
                <w:color w:val="000000" w:themeColor="text1"/>
                <w:sz w:val="20"/>
                <w:szCs w:val="20"/>
              </w:rPr>
            </w:pPr>
          </w:p>
          <w:p w:rsidR="00CD77BD" w:rsidRPr="00CD77BD" w:rsidRDefault="00CD77BD" w:rsidP="00916709">
            <w:pPr>
              <w:pStyle w:val="ListParagraph"/>
              <w:spacing w:after="0" w:line="240" w:lineRule="auto"/>
              <w:ind w:left="0" w:right="-108"/>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916709">
            <w:pPr>
              <w:pStyle w:val="ListParagraph"/>
              <w:spacing w:after="0" w:line="240" w:lineRule="auto"/>
              <w:ind w:left="-89" w:right="-167"/>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89" w:right="-167"/>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89" w:right="-167"/>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89" w:right="-167"/>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89" w:right="-167"/>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89" w:right="-167"/>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19.800.000</w:t>
            </w:r>
          </w:p>
        </w:tc>
        <w:tc>
          <w:tcPr>
            <w:tcW w:w="1134" w:type="dxa"/>
          </w:tcPr>
          <w:p w:rsidR="00CD77BD" w:rsidRPr="00CD77BD" w:rsidRDefault="00CD77BD" w:rsidP="00916709">
            <w:pPr>
              <w:pStyle w:val="ListParagraph"/>
              <w:spacing w:after="0" w:line="240" w:lineRule="auto"/>
              <w:ind w:left="0" w:right="-56"/>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0" w:right="-56"/>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0" w:right="-56"/>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0" w:right="-56"/>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0" w:right="-56"/>
              <w:jc w:val="right"/>
              <w:rPr>
                <w:rFonts w:ascii="Times New Roman" w:hAnsi="Times New Roman" w:cs="Times New Roman"/>
                <w:color w:val="000000" w:themeColor="text1"/>
                <w:sz w:val="20"/>
                <w:szCs w:val="20"/>
                <w:lang w:val="sr-Cyrl-CS"/>
              </w:rPr>
            </w:pPr>
          </w:p>
          <w:p w:rsidR="00CD77BD" w:rsidRPr="00CD77BD" w:rsidRDefault="00CD77BD" w:rsidP="00916709">
            <w:pPr>
              <w:pStyle w:val="ListParagraph"/>
              <w:spacing w:after="0" w:line="240" w:lineRule="auto"/>
              <w:ind w:left="0" w:right="-56"/>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30.000.000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411</w:t>
            </w:r>
          </w:p>
        </w:tc>
        <w:tc>
          <w:tcPr>
            <w:tcW w:w="1073" w:type="dxa"/>
          </w:tcPr>
          <w:p w:rsidR="00CD77BD" w:rsidRPr="00CD77BD" w:rsidRDefault="00CD77BD" w:rsidP="006B65C9">
            <w:pPr>
              <w:pStyle w:val="ListParagraph"/>
              <w:spacing w:after="0" w:line="240" w:lineRule="auto"/>
              <w:ind w:left="-169"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98134F" w:rsidRDefault="00CD77BD" w:rsidP="006B65C9">
            <w:pPr>
              <w:pStyle w:val="ListParagraph"/>
              <w:spacing w:after="0" w:line="240" w:lineRule="auto"/>
              <w:ind w:left="-89" w:right="-167"/>
              <w:jc w:val="center"/>
              <w:rPr>
                <w:rFonts w:ascii="Times New Roman" w:hAnsi="Times New Roman" w:cs="Times New Roman"/>
                <w:b/>
                <w:color w:val="000000" w:themeColor="text1"/>
                <w:sz w:val="18"/>
                <w:szCs w:val="20"/>
                <w:lang w:val="sr-Cyrl-CS"/>
              </w:rPr>
            </w:pPr>
            <w:r w:rsidRPr="0098134F">
              <w:rPr>
                <w:rFonts w:ascii="Times New Roman" w:hAnsi="Times New Roman" w:cs="Times New Roman"/>
                <w:b/>
                <w:color w:val="000000" w:themeColor="text1"/>
                <w:sz w:val="18"/>
                <w:szCs w:val="20"/>
                <w:lang w:val="sr-Cyrl-CS"/>
              </w:rPr>
              <w:t>19.800.000</w:t>
            </w: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 из буџета (01)</w:t>
            </w:r>
          </w:p>
        </w:tc>
        <w:tc>
          <w:tcPr>
            <w:tcW w:w="1073" w:type="dxa"/>
          </w:tcPr>
          <w:p w:rsidR="00CD77BD" w:rsidRPr="00CD77BD" w:rsidRDefault="00CD77BD" w:rsidP="006B65C9">
            <w:pPr>
              <w:pStyle w:val="ListParagraph"/>
              <w:spacing w:after="0" w:line="240" w:lineRule="auto"/>
              <w:ind w:left="-169"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98134F" w:rsidRDefault="00CD77BD" w:rsidP="006B65C9">
            <w:pPr>
              <w:pStyle w:val="ListParagraph"/>
              <w:spacing w:after="0" w:line="240" w:lineRule="auto"/>
              <w:ind w:left="-89" w:right="-167"/>
              <w:jc w:val="center"/>
              <w:rPr>
                <w:rFonts w:ascii="Times New Roman" w:hAnsi="Times New Roman" w:cs="Times New Roman"/>
                <w:b/>
                <w:color w:val="000000" w:themeColor="text1"/>
                <w:sz w:val="18"/>
                <w:szCs w:val="20"/>
                <w:lang w:val="sr-Cyrl-CS"/>
              </w:rPr>
            </w:pPr>
            <w:r w:rsidRPr="0098134F">
              <w:rPr>
                <w:rFonts w:ascii="Times New Roman" w:hAnsi="Times New Roman" w:cs="Times New Roman"/>
                <w:b/>
                <w:color w:val="000000" w:themeColor="text1"/>
                <w:sz w:val="18"/>
                <w:szCs w:val="20"/>
                <w:lang w:val="sr-Cyrl-CS"/>
              </w:rPr>
              <w:t>/</w:t>
            </w: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10.200.000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 из  осталих извора</w:t>
            </w:r>
          </w:p>
        </w:tc>
        <w:tc>
          <w:tcPr>
            <w:tcW w:w="1073" w:type="dxa"/>
          </w:tcPr>
          <w:p w:rsidR="00CD77BD" w:rsidRPr="00CD77BD" w:rsidRDefault="00CD77BD" w:rsidP="006B65C9">
            <w:pPr>
              <w:pStyle w:val="ListParagraph"/>
              <w:spacing w:after="0" w:line="240" w:lineRule="auto"/>
              <w:ind w:left="0"/>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98134F" w:rsidRDefault="00CD77BD" w:rsidP="006B65C9">
            <w:pPr>
              <w:pStyle w:val="ListParagraph"/>
              <w:spacing w:after="0" w:line="240" w:lineRule="auto"/>
              <w:ind w:left="-89" w:right="-167"/>
              <w:jc w:val="center"/>
              <w:rPr>
                <w:rFonts w:ascii="Times New Roman" w:hAnsi="Times New Roman" w:cs="Times New Roman"/>
                <w:b/>
                <w:color w:val="000000" w:themeColor="text1"/>
                <w:sz w:val="18"/>
                <w:szCs w:val="20"/>
                <w:lang w:val="sr-Cyrl-CS"/>
              </w:rPr>
            </w:pPr>
            <w:r w:rsidRPr="0098134F">
              <w:rPr>
                <w:rFonts w:ascii="Times New Roman" w:hAnsi="Times New Roman" w:cs="Times New Roman"/>
                <w:b/>
                <w:color w:val="000000" w:themeColor="text1"/>
                <w:sz w:val="18"/>
                <w:szCs w:val="20"/>
                <w:lang w:val="sr-Cyrl-CS"/>
              </w:rPr>
              <w:t>19.800.000</w:t>
            </w: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19.800.000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w:t>
            </w:r>
          </w:p>
        </w:tc>
        <w:tc>
          <w:tcPr>
            <w:tcW w:w="1073" w:type="dxa"/>
          </w:tcPr>
          <w:p w:rsidR="00CD77BD" w:rsidRPr="00CD77BD" w:rsidRDefault="00CD77BD" w:rsidP="006B65C9">
            <w:pPr>
              <w:pStyle w:val="ListParagraph"/>
              <w:spacing w:after="0" w:line="240" w:lineRule="auto"/>
              <w:ind w:left="-169"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98134F" w:rsidRDefault="00CD77BD" w:rsidP="006B65C9">
            <w:pPr>
              <w:pStyle w:val="ListParagraph"/>
              <w:spacing w:after="0" w:line="240" w:lineRule="auto"/>
              <w:ind w:left="-89" w:right="-167"/>
              <w:jc w:val="center"/>
              <w:rPr>
                <w:rFonts w:ascii="Times New Roman" w:hAnsi="Times New Roman" w:cs="Times New Roman"/>
                <w:b/>
                <w:color w:val="000000" w:themeColor="text1"/>
                <w:sz w:val="18"/>
                <w:szCs w:val="20"/>
                <w:lang w:val="sr-Cyrl-CS"/>
              </w:rPr>
            </w:pPr>
            <w:r w:rsidRPr="0098134F">
              <w:rPr>
                <w:rFonts w:ascii="Times New Roman" w:hAnsi="Times New Roman" w:cs="Times New Roman"/>
                <w:b/>
                <w:color w:val="000000" w:themeColor="text1"/>
                <w:sz w:val="18"/>
                <w:szCs w:val="20"/>
                <w:lang w:val="sr-Cyrl-CS"/>
              </w:rPr>
              <w:t>19.800.000</w:t>
            </w: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17</w:t>
            </w:r>
          </w:p>
        </w:tc>
        <w:tc>
          <w:tcPr>
            <w:tcW w:w="1073" w:type="dxa"/>
          </w:tcPr>
          <w:p w:rsidR="00CD77BD" w:rsidRPr="00CD77BD" w:rsidRDefault="00CD77BD" w:rsidP="006B65C9">
            <w:pPr>
              <w:pStyle w:val="ListParagraph"/>
              <w:spacing w:after="0" w:line="240" w:lineRule="auto"/>
              <w:ind w:left="-169"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10.200.000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98134F" w:rsidRDefault="00CD77BD" w:rsidP="006B65C9">
            <w:pPr>
              <w:pStyle w:val="ListParagraph"/>
              <w:spacing w:after="0" w:line="240" w:lineRule="auto"/>
              <w:ind w:left="-89" w:right="-167"/>
              <w:jc w:val="center"/>
              <w:rPr>
                <w:rFonts w:ascii="Times New Roman" w:hAnsi="Times New Roman" w:cs="Times New Roman"/>
                <w:b/>
                <w:color w:val="000000" w:themeColor="text1"/>
                <w:sz w:val="18"/>
                <w:szCs w:val="20"/>
                <w:lang w:val="sr-Cyrl-CS"/>
              </w:rPr>
            </w:pPr>
            <w:r w:rsidRPr="0098134F">
              <w:rPr>
                <w:rFonts w:ascii="Times New Roman" w:hAnsi="Times New Roman" w:cs="Times New Roman"/>
                <w:b/>
                <w:color w:val="000000" w:themeColor="text1"/>
                <w:sz w:val="18"/>
                <w:szCs w:val="20"/>
                <w:lang w:val="sr-Cyrl-CS"/>
              </w:rPr>
              <w:t>19.800.000</w:t>
            </w: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30.000.000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1101  ПРОГРАМ 1- УРБАНИЗАМ  И  ПРОСТОРНО ПЛАНИРАЊЕ</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ПРОСТОРНО И УРБАНИСТИЧКО ПЛАНИРАЊЕ</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620</w:t>
            </w: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Развој заједнице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111</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Зграде и грађ. објекти (израда пројеката по Програму развоја општине)</w:t>
            </w:r>
          </w:p>
        </w:tc>
        <w:tc>
          <w:tcPr>
            <w:tcW w:w="1073" w:type="dxa"/>
          </w:tcPr>
          <w:p w:rsidR="00CD77BD" w:rsidRPr="00CD77BD" w:rsidRDefault="00CD77BD" w:rsidP="00916709">
            <w:pPr>
              <w:pStyle w:val="ListParagraph"/>
              <w:spacing w:after="0" w:line="240" w:lineRule="auto"/>
              <w:ind w:left="0" w:right="-108"/>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916709">
            <w:pPr>
              <w:pStyle w:val="ListParagraph"/>
              <w:spacing w:after="0" w:line="240" w:lineRule="auto"/>
              <w:ind w:left="0" w:right="-56"/>
              <w:jc w:val="right"/>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10.000.000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rPr>
            </w:pPr>
            <w:r w:rsidRPr="00CD77BD">
              <w:rPr>
                <w:rFonts w:ascii="Times New Roman" w:hAnsi="Times New Roman" w:cs="Times New Roman"/>
                <w:b/>
                <w:sz w:val="20"/>
                <w:szCs w:val="20"/>
              </w:rPr>
              <w:t>Укупно за функц. класиф. 620</w:t>
            </w:r>
          </w:p>
        </w:tc>
        <w:tc>
          <w:tcPr>
            <w:tcW w:w="1073" w:type="dxa"/>
          </w:tcPr>
          <w:p w:rsidR="00CD77BD" w:rsidRPr="00CD77BD" w:rsidRDefault="00CD77BD" w:rsidP="006B65C9">
            <w:pPr>
              <w:pStyle w:val="ListParagraph"/>
              <w:spacing w:after="0" w:line="240" w:lineRule="auto"/>
              <w:ind w:left="0"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 из буџета (01)</w:t>
            </w:r>
          </w:p>
        </w:tc>
        <w:tc>
          <w:tcPr>
            <w:tcW w:w="1073" w:type="dxa"/>
          </w:tcPr>
          <w:p w:rsidR="00CD77BD" w:rsidRPr="00CD77BD" w:rsidRDefault="00CD77BD" w:rsidP="006B65C9">
            <w:pPr>
              <w:pStyle w:val="ListParagraph"/>
              <w:spacing w:after="0" w:line="240" w:lineRule="auto"/>
              <w:ind w:left="0"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 (01)</w:t>
            </w:r>
          </w:p>
        </w:tc>
        <w:tc>
          <w:tcPr>
            <w:tcW w:w="1073" w:type="dxa"/>
          </w:tcPr>
          <w:p w:rsidR="00CD77BD" w:rsidRPr="00CD77BD" w:rsidRDefault="00CD77BD" w:rsidP="006B65C9">
            <w:pPr>
              <w:pStyle w:val="ListParagraph"/>
              <w:spacing w:after="0" w:line="240" w:lineRule="auto"/>
              <w:ind w:left="0"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 (01)</w:t>
            </w:r>
          </w:p>
        </w:tc>
        <w:tc>
          <w:tcPr>
            <w:tcW w:w="1073" w:type="dxa"/>
          </w:tcPr>
          <w:p w:rsidR="00CD77BD" w:rsidRPr="00CD77BD" w:rsidRDefault="00CD77BD" w:rsidP="006B65C9">
            <w:pPr>
              <w:pStyle w:val="ListParagraph"/>
              <w:spacing w:after="0" w:line="240" w:lineRule="auto"/>
              <w:ind w:left="0" w:right="-108"/>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6B65C9">
            <w:pPr>
              <w:pStyle w:val="ListParagraph"/>
              <w:spacing w:after="0" w:line="240" w:lineRule="auto"/>
              <w:ind w:left="0" w:right="-56"/>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10.000.000</w:t>
            </w:r>
          </w:p>
        </w:tc>
      </w:tr>
      <w:tr w:rsidR="00CD77BD" w:rsidRPr="00CD77BD" w:rsidTr="006B65C9">
        <w:trPr>
          <w:gridAfter w:val="2"/>
          <w:wAfter w:w="2382" w:type="dxa"/>
        </w:trPr>
        <w:tc>
          <w:tcPr>
            <w:tcW w:w="519" w:type="dxa"/>
            <w:gridSpan w:val="12"/>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НАРОДНА БИБЛИОТЕКА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Шифра 1201    ПРОГРАМ 13 -РАЗВОЈ КУЛТУРЕ И ИНФОРМИСАЊА</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                          ПА 0001-ФУНКЦИОНИСАЊЕ ЛОКАЛНИХ УСТАНОВА КУЛТУРЕ</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4.02</w:t>
            </w:r>
          </w:p>
        </w:tc>
        <w:tc>
          <w:tcPr>
            <w:tcW w:w="565" w:type="dxa"/>
            <w:gridSpan w:val="5"/>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820</w:t>
            </w: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Услуге културе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112</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lang w:val="sr-Cyrl-CS"/>
              </w:rPr>
              <w:t>Плате, додаци и накнаде запосл</w:t>
            </w:r>
            <w:r w:rsidRPr="00CD77BD">
              <w:rPr>
                <w:rFonts w:ascii="Times New Roman" w:hAnsi="Times New Roman" w:cs="Times New Roman"/>
                <w:color w:val="000000" w:themeColor="text1"/>
                <w:sz w:val="20"/>
                <w:szCs w:val="20"/>
              </w:rPr>
              <w:t>.</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6.000.000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6.000.000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113</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Социј</w:t>
            </w:r>
            <w:r w:rsidRPr="00CD77BD">
              <w:rPr>
                <w:rFonts w:ascii="Times New Roman" w:hAnsi="Times New Roman" w:cs="Times New Roman"/>
                <w:color w:val="000000" w:themeColor="text1"/>
                <w:sz w:val="20"/>
                <w:szCs w:val="20"/>
              </w:rPr>
              <w:t>.</w:t>
            </w:r>
            <w:r w:rsidRPr="00CD77BD">
              <w:rPr>
                <w:rFonts w:ascii="Times New Roman" w:hAnsi="Times New Roman" w:cs="Times New Roman"/>
                <w:color w:val="000000" w:themeColor="text1"/>
                <w:sz w:val="20"/>
                <w:szCs w:val="20"/>
                <w:lang w:val="sr-Cyrl-CS"/>
              </w:rPr>
              <w:t xml:space="preserve"> допр</w:t>
            </w:r>
            <w:r w:rsidRPr="00CD77BD">
              <w:rPr>
                <w:rFonts w:ascii="Times New Roman" w:hAnsi="Times New Roman" w:cs="Times New Roman"/>
                <w:color w:val="000000" w:themeColor="text1"/>
                <w:sz w:val="20"/>
                <w:szCs w:val="20"/>
              </w:rPr>
              <w:t>.</w:t>
            </w:r>
            <w:r w:rsidRPr="00CD77BD">
              <w:rPr>
                <w:rFonts w:ascii="Times New Roman" w:hAnsi="Times New Roman" w:cs="Times New Roman"/>
                <w:color w:val="000000" w:themeColor="text1"/>
                <w:sz w:val="20"/>
                <w:szCs w:val="20"/>
                <w:lang w:val="sr-Cyrl-CS"/>
              </w:rPr>
              <w:t xml:space="preserve"> на терет послодавца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1.560.000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1.560.000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114</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414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Социјална давања запосленима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115</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415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Накнаде трошкова за запослене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116</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416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Награде запосленима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180.000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117</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Стални трошкови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1.400.000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1.460.000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118</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Трошкови путовања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110.000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119</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1.300.000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1.400.000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120</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Специјализоване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121</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Текуће поправке и одржавање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250.000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122</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180.000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123</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431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Употреба основних средстава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124</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465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Остале дотације и трансфери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1.070.000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125</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482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Порези, обавезне таксе и казне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60.000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126</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483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Новчане казне и пенали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50.000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127</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Машине и опрема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130.000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128</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515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Нематеријална имовина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70.000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функц. класиф. 820</w:t>
            </w:r>
          </w:p>
        </w:tc>
        <w:tc>
          <w:tcPr>
            <w:tcW w:w="1073" w:type="dxa"/>
          </w:tcPr>
          <w:p w:rsidR="00CD77BD" w:rsidRPr="00CD77BD" w:rsidRDefault="00CD77BD" w:rsidP="006F378B">
            <w:pPr>
              <w:pStyle w:val="ListParagraph"/>
              <w:spacing w:after="0" w:line="240" w:lineRule="auto"/>
              <w:ind w:left="0" w:right="-108"/>
              <w:jc w:val="center"/>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12.540.000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510.000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13.050.000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Приходи из буџета 01</w:t>
            </w:r>
          </w:p>
        </w:tc>
        <w:tc>
          <w:tcPr>
            <w:tcW w:w="1073" w:type="dxa"/>
          </w:tcPr>
          <w:p w:rsidR="00CD77BD" w:rsidRPr="00CD77BD" w:rsidRDefault="00CD77BD" w:rsidP="006F378B">
            <w:pPr>
              <w:pStyle w:val="ListParagraph"/>
              <w:spacing w:after="0" w:line="240" w:lineRule="auto"/>
              <w:ind w:left="0" w:right="-108"/>
              <w:jc w:val="center"/>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12.540.000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12.540.000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Сопствени приходи 04</w:t>
            </w:r>
          </w:p>
        </w:tc>
        <w:tc>
          <w:tcPr>
            <w:tcW w:w="1073" w:type="dxa"/>
          </w:tcPr>
          <w:p w:rsidR="00CD77BD" w:rsidRPr="00CD77BD" w:rsidRDefault="00CD77BD" w:rsidP="006F378B">
            <w:pPr>
              <w:pStyle w:val="ListParagraph"/>
              <w:spacing w:after="0" w:line="240" w:lineRule="auto"/>
              <w:ind w:left="0" w:right="-108"/>
              <w:jc w:val="center"/>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510.000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510.000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ПА 0001  (01)</w:t>
            </w:r>
          </w:p>
        </w:tc>
        <w:tc>
          <w:tcPr>
            <w:tcW w:w="1073" w:type="dxa"/>
          </w:tcPr>
          <w:p w:rsidR="00CD77BD" w:rsidRPr="00CD77BD" w:rsidRDefault="00CD77BD" w:rsidP="006F378B">
            <w:pPr>
              <w:pStyle w:val="ListParagraph"/>
              <w:spacing w:after="0" w:line="240" w:lineRule="auto"/>
              <w:ind w:left="0" w:right="-108"/>
              <w:jc w:val="center"/>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12.540.000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12.540.000</w:t>
            </w:r>
          </w:p>
        </w:tc>
      </w:tr>
      <w:tr w:rsidR="00CD77BD" w:rsidRPr="00CD77BD" w:rsidTr="00284782">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CD77BD" w:rsidRPr="00CD77BD" w:rsidRDefault="00CD77BD" w:rsidP="00CD77BD">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CD77BD" w:rsidRPr="00CD77BD" w:rsidRDefault="00CD77BD" w:rsidP="00CD77BD">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634" w:type="dxa"/>
            <w:gridSpan w:val="5"/>
          </w:tcPr>
          <w:p w:rsidR="00CD77BD" w:rsidRPr="00CD77BD" w:rsidRDefault="00CD77BD" w:rsidP="00CD77BD">
            <w:pPr>
              <w:pStyle w:val="ListParagraph"/>
              <w:spacing w:after="0" w:line="240" w:lineRule="auto"/>
              <w:ind w:left="0"/>
              <w:rPr>
                <w:rFonts w:ascii="Times New Roman" w:hAnsi="Times New Roman" w:cs="Times New Roman"/>
                <w:b/>
                <w:color w:val="000000" w:themeColor="text1"/>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color w:val="000000" w:themeColor="text1"/>
                <w:sz w:val="20"/>
                <w:szCs w:val="20"/>
                <w:lang w:val="sr-Cyrl-CS"/>
              </w:rPr>
            </w:pPr>
            <w:r w:rsidRPr="00CD77BD">
              <w:rPr>
                <w:rFonts w:ascii="Times New Roman" w:hAnsi="Times New Roman" w:cs="Times New Roman"/>
                <w:b/>
                <w:i/>
                <w:color w:val="000000" w:themeColor="text1"/>
                <w:sz w:val="20"/>
                <w:szCs w:val="20"/>
                <w:lang w:val="sr-Cyrl-CS"/>
              </w:rPr>
              <w:t>Укупно за ПА 0001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510.000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510.000</w:t>
            </w:r>
          </w:p>
        </w:tc>
      </w:tr>
      <w:tr w:rsidR="00CD77BD" w:rsidRPr="00CD77BD" w:rsidTr="00284782">
        <w:trPr>
          <w:gridAfter w:val="2"/>
          <w:wAfter w:w="2382" w:type="dxa"/>
        </w:trPr>
        <w:tc>
          <w:tcPr>
            <w:tcW w:w="10314" w:type="dxa"/>
            <w:gridSpan w:val="36"/>
          </w:tcPr>
          <w:p w:rsidR="00CD77BD" w:rsidRPr="00CD77BD" w:rsidRDefault="00CD77BD" w:rsidP="00CD77BD">
            <w:pPr>
              <w:pStyle w:val="ListParagraph"/>
              <w:spacing w:after="0" w:line="240" w:lineRule="auto"/>
              <w:ind w:left="1418" w:hanging="1276"/>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                    ПА 0003-</w:t>
            </w:r>
            <w:r w:rsidRPr="00CD77BD">
              <w:rPr>
                <w:rFonts w:ascii="Times New Roman" w:hAnsi="Times New Roman" w:cs="Times New Roman"/>
                <w:color w:val="000000" w:themeColor="text1"/>
                <w:sz w:val="20"/>
                <w:szCs w:val="20"/>
              </w:rPr>
              <w:t xml:space="preserve">  </w:t>
            </w:r>
            <w:r w:rsidRPr="00CD77BD">
              <w:rPr>
                <w:rFonts w:ascii="Times New Roman" w:hAnsi="Times New Roman" w:cs="Times New Roman"/>
                <w:color w:val="000000" w:themeColor="text1"/>
                <w:sz w:val="20"/>
                <w:szCs w:val="20"/>
                <w:lang w:val="sr-Cyrl-CS"/>
              </w:rPr>
              <w:t xml:space="preserve">УНАПРЕЂЕЊЕ СИСТЕМА ОЧУВАЊА И ПРЕДСТАВЉАЊА </w:t>
            </w:r>
          </w:p>
          <w:p w:rsidR="00CD77BD" w:rsidRPr="00CD77BD" w:rsidRDefault="00CD77BD" w:rsidP="00CD77BD">
            <w:pPr>
              <w:pStyle w:val="ListParagraph"/>
              <w:spacing w:after="0" w:line="240" w:lineRule="auto"/>
              <w:ind w:left="1418" w:hanging="1276"/>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 xml:space="preserve">                                      КУЛТУРНО-ИСТОРИЈСКОГ</w:t>
            </w:r>
            <w:r w:rsidRPr="00CD77BD">
              <w:rPr>
                <w:rFonts w:ascii="Times New Roman" w:hAnsi="Times New Roman" w:cs="Times New Roman"/>
                <w:color w:val="000000" w:themeColor="text1"/>
                <w:sz w:val="20"/>
                <w:szCs w:val="20"/>
              </w:rPr>
              <w:t xml:space="preserve"> </w:t>
            </w:r>
            <w:r w:rsidRPr="00CD77BD">
              <w:rPr>
                <w:rFonts w:ascii="Times New Roman" w:hAnsi="Times New Roman" w:cs="Times New Roman"/>
                <w:color w:val="000000" w:themeColor="text1"/>
                <w:sz w:val="20"/>
                <w:szCs w:val="20"/>
                <w:lang w:val="sr-Cyrl-CS"/>
              </w:rPr>
              <w:t>НАСЛЕЂА</w:t>
            </w:r>
          </w:p>
        </w:tc>
      </w:tr>
      <w:tr w:rsidR="00CD77BD" w:rsidRPr="00CD77BD" w:rsidTr="00284782">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hanging="94"/>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820</w:t>
            </w: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Услуге културе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129</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422</w:t>
            </w: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Трошкови путовања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447.000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447.000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130</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423</w:t>
            </w: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898.000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918.000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131</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424</w:t>
            </w: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Специјализ.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410.000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410.000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132</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426</w:t>
            </w: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r w:rsidRPr="00CD77BD">
              <w:rPr>
                <w:rFonts w:ascii="Times New Roman" w:hAnsi="Times New Roman" w:cs="Times New Roman"/>
                <w:color w:val="000000" w:themeColor="text1"/>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415.000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000000" w:themeColor="text1"/>
                <w:sz w:val="20"/>
                <w:szCs w:val="20"/>
              </w:rPr>
            </w:pPr>
            <w:r w:rsidRPr="00CD77BD">
              <w:rPr>
                <w:rFonts w:ascii="Times New Roman" w:hAnsi="Times New Roman" w:cs="Times New Roman"/>
                <w:color w:val="000000" w:themeColor="text1"/>
                <w:sz w:val="20"/>
                <w:szCs w:val="20"/>
              </w:rPr>
              <w:t>425.000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Укупно за функц. класиф. 820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2.170.000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2.200.000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2.170.000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2.170.000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Сопствени приходи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30.000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Укупно за ПА 0002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2.170.000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2.170.000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CD77BD" w:rsidRPr="00CD77BD" w:rsidRDefault="00CD77BD" w:rsidP="00CD77BD">
            <w:pPr>
              <w:pStyle w:val="ListParagraph"/>
              <w:spacing w:after="0" w:line="240" w:lineRule="auto"/>
              <w:ind w:left="0"/>
              <w:jc w:val="both"/>
              <w:rPr>
                <w:rFonts w:ascii="Times New Roman" w:hAnsi="Times New Roman" w:cs="Times New Roman"/>
                <w:b/>
                <w:color w:val="000000" w:themeColor="text1"/>
                <w:sz w:val="20"/>
                <w:szCs w:val="20"/>
                <w:lang w:val="sr-Cyrl-CS"/>
              </w:rPr>
            </w:pPr>
            <w:r w:rsidRPr="00CD77BD">
              <w:rPr>
                <w:rFonts w:ascii="Times New Roman" w:hAnsi="Times New Roman" w:cs="Times New Roman"/>
                <w:b/>
                <w:color w:val="000000" w:themeColor="text1"/>
                <w:sz w:val="20"/>
                <w:szCs w:val="20"/>
                <w:lang w:val="sr-Cyrl-CS"/>
              </w:rPr>
              <w:t>Укупно за ПА 0002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color w:val="000000" w:themeColor="text1"/>
                <w:sz w:val="20"/>
                <w:szCs w:val="20"/>
              </w:rPr>
            </w:pPr>
            <w:r w:rsidRPr="00CD77BD">
              <w:rPr>
                <w:rFonts w:ascii="Times New Roman" w:hAnsi="Times New Roman" w:cs="Times New Roman"/>
                <w:b/>
                <w:color w:val="000000" w:themeColor="text1"/>
                <w:sz w:val="20"/>
                <w:szCs w:val="20"/>
              </w:rPr>
              <w:t>30.000</w:t>
            </w:r>
          </w:p>
        </w:tc>
      </w:tr>
      <w:tr w:rsidR="00CD77BD" w:rsidRPr="00CD77BD" w:rsidTr="006F378B">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 xml:space="preserve">ПА 0002-ЈАЧАЊЕ КУЛТУРНЕ ПРОДУКЦИЈЕ И УМЕТНИЧКОГ СТВАРАЛАШТВА                      </w:t>
            </w:r>
            <w:r w:rsidRPr="00CD77BD">
              <w:rPr>
                <w:rFonts w:ascii="Times New Roman" w:hAnsi="Times New Roman" w:cs="Times New Roman"/>
                <w:sz w:val="20"/>
                <w:szCs w:val="20"/>
              </w:rPr>
              <w:t xml:space="preserve">  </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hanging="113"/>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820</w:t>
            </w: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51" w:type="dxa"/>
            <w:gridSpan w:val="5"/>
          </w:tcPr>
          <w:p w:rsidR="00CD77BD" w:rsidRPr="00CD77BD" w:rsidRDefault="00CD77BD" w:rsidP="00CD77BD">
            <w:pPr>
              <w:pStyle w:val="NoSpacing"/>
              <w:rPr>
                <w:rFonts w:ascii="Times New Roman" w:hAnsi="Times New Roman" w:cs="Times New Roman"/>
                <w:b/>
                <w:sz w:val="20"/>
                <w:szCs w:val="20"/>
              </w:rPr>
            </w:pPr>
            <w:r w:rsidRPr="00CD77BD">
              <w:rPr>
                <w:rFonts w:ascii="Times New Roman" w:hAnsi="Times New Roman" w:cs="Times New Roman"/>
                <w:b/>
                <w:sz w:val="20"/>
                <w:szCs w:val="20"/>
              </w:rPr>
              <w:t>Услуге културе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133</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251" w:type="dxa"/>
            <w:gridSpan w:val="5"/>
          </w:tcPr>
          <w:p w:rsidR="00CD77BD" w:rsidRPr="00CD77BD" w:rsidRDefault="00CD77BD" w:rsidP="00CD77BD">
            <w:pPr>
              <w:pStyle w:val="NoSpacing"/>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rPr>
              <w:t>38</w:t>
            </w:r>
            <w:r w:rsidRPr="00CD77BD">
              <w:rPr>
                <w:rFonts w:ascii="Times New Roman" w:hAnsi="Times New Roman" w:cs="Times New Roman"/>
                <w:sz w:val="20"/>
                <w:szCs w:val="20"/>
                <w:lang w:val="sr-Cyrl-CS"/>
              </w:rPr>
              <w:t>.000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rPr>
              <w:t>2</w:t>
            </w:r>
            <w:r w:rsidRPr="00CD77BD">
              <w:rPr>
                <w:rFonts w:ascii="Times New Roman" w:hAnsi="Times New Roman" w:cs="Times New Roman"/>
                <w:sz w:val="20"/>
                <w:szCs w:val="20"/>
                <w:lang w:val="sr-Cyrl-CS"/>
              </w:rPr>
              <w:t>0.000</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rPr>
              <w:t>58</w:t>
            </w:r>
            <w:r w:rsidRPr="00CD77BD">
              <w:rPr>
                <w:rFonts w:ascii="Times New Roman" w:hAnsi="Times New Roman" w:cs="Times New Roman"/>
                <w:sz w:val="20"/>
                <w:szCs w:val="20"/>
                <w:lang w:val="sr-Cyrl-CS"/>
              </w:rPr>
              <w:t>.000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134</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r w:rsidRPr="00CD77BD">
              <w:rPr>
                <w:rFonts w:ascii="Times New Roman" w:hAnsi="Times New Roman" w:cs="Times New Roman"/>
                <w:sz w:val="20"/>
                <w:szCs w:val="20"/>
              </w:rPr>
              <w:t>36</w:t>
            </w:r>
            <w:r w:rsidRPr="00CD77BD">
              <w:rPr>
                <w:rFonts w:ascii="Times New Roman" w:hAnsi="Times New Roman" w:cs="Times New Roman"/>
                <w:sz w:val="20"/>
                <w:szCs w:val="20"/>
                <w:lang w:val="sr-Cyrl-CS"/>
              </w:rPr>
              <w:t>.000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w:t>
            </w:r>
            <w:r w:rsidRPr="00CD77BD">
              <w:rPr>
                <w:rFonts w:ascii="Times New Roman" w:hAnsi="Times New Roman" w:cs="Times New Roman"/>
                <w:sz w:val="20"/>
                <w:szCs w:val="20"/>
              </w:rPr>
              <w:t>2</w:t>
            </w:r>
            <w:r w:rsidRPr="00CD77BD">
              <w:rPr>
                <w:rFonts w:ascii="Times New Roman" w:hAnsi="Times New Roman" w:cs="Times New Roman"/>
                <w:sz w:val="20"/>
                <w:szCs w:val="20"/>
                <w:lang w:val="sr-Cyrl-CS"/>
              </w:rPr>
              <w:t>.000</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r w:rsidRPr="00CD77BD">
              <w:rPr>
                <w:rFonts w:ascii="Times New Roman" w:hAnsi="Times New Roman" w:cs="Times New Roman"/>
                <w:sz w:val="20"/>
                <w:szCs w:val="20"/>
              </w:rPr>
              <w:t>68</w:t>
            </w:r>
            <w:r w:rsidRPr="00CD77BD">
              <w:rPr>
                <w:rFonts w:ascii="Times New Roman" w:hAnsi="Times New Roman" w:cs="Times New Roman"/>
                <w:sz w:val="20"/>
                <w:szCs w:val="20"/>
                <w:lang w:val="sr-Cyrl-CS"/>
              </w:rPr>
              <w:t>.000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135</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424</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Специјализоване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rPr>
              <w:t>60</w:t>
            </w:r>
            <w:r w:rsidRPr="00CD77BD">
              <w:rPr>
                <w:rFonts w:ascii="Times New Roman" w:hAnsi="Times New Roman" w:cs="Times New Roman"/>
                <w:sz w:val="20"/>
                <w:szCs w:val="20"/>
                <w:lang w:val="sr-Cyrl-CS"/>
              </w:rPr>
              <w:t>.000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85.000</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w:t>
            </w:r>
            <w:r w:rsidRPr="00CD77BD">
              <w:rPr>
                <w:rFonts w:ascii="Times New Roman" w:hAnsi="Times New Roman" w:cs="Times New Roman"/>
                <w:sz w:val="20"/>
                <w:szCs w:val="20"/>
              </w:rPr>
              <w:t>45</w:t>
            </w:r>
            <w:r w:rsidRPr="00CD77BD">
              <w:rPr>
                <w:rFonts w:ascii="Times New Roman" w:hAnsi="Times New Roman" w:cs="Times New Roman"/>
                <w:sz w:val="20"/>
                <w:szCs w:val="20"/>
                <w:lang w:val="sr-Cyrl-CS"/>
              </w:rPr>
              <w:t>.000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136</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rPr>
              <w:t>56</w:t>
            </w:r>
            <w:r w:rsidRPr="00CD77BD">
              <w:rPr>
                <w:rFonts w:ascii="Times New Roman" w:hAnsi="Times New Roman" w:cs="Times New Roman"/>
                <w:sz w:val="20"/>
                <w:szCs w:val="20"/>
                <w:lang w:val="sr-Cyrl-CS"/>
              </w:rPr>
              <w:t>.000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rPr>
              <w:t>3</w:t>
            </w:r>
            <w:r w:rsidRPr="00CD77BD">
              <w:rPr>
                <w:rFonts w:ascii="Times New Roman" w:hAnsi="Times New Roman" w:cs="Times New Roman"/>
                <w:sz w:val="20"/>
                <w:szCs w:val="20"/>
                <w:lang w:val="sr-Cyrl-CS"/>
              </w:rPr>
              <w:t>.000</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rPr>
              <w:t>59</w:t>
            </w:r>
            <w:r w:rsidRPr="00CD77BD">
              <w:rPr>
                <w:rFonts w:ascii="Times New Roman" w:hAnsi="Times New Roman" w:cs="Times New Roman"/>
                <w:sz w:val="20"/>
                <w:szCs w:val="20"/>
                <w:lang w:val="sr-Cyrl-CS"/>
              </w:rPr>
              <w:t>.000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820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rPr>
              <w:t>290</w:t>
            </w:r>
            <w:r w:rsidRPr="00CD77BD">
              <w:rPr>
                <w:rFonts w:ascii="Times New Roman" w:hAnsi="Times New Roman" w:cs="Times New Roman"/>
                <w:b/>
                <w:sz w:val="20"/>
                <w:szCs w:val="20"/>
                <w:lang w:val="sr-Cyrl-CS"/>
              </w:rPr>
              <w:t>.000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w:t>
            </w:r>
            <w:r w:rsidRPr="00CD77BD">
              <w:rPr>
                <w:rFonts w:ascii="Times New Roman" w:hAnsi="Times New Roman" w:cs="Times New Roman"/>
                <w:b/>
                <w:sz w:val="20"/>
                <w:szCs w:val="20"/>
              </w:rPr>
              <w:t>4</w:t>
            </w:r>
            <w:r w:rsidRPr="00CD77BD">
              <w:rPr>
                <w:rFonts w:ascii="Times New Roman" w:hAnsi="Times New Roman" w:cs="Times New Roman"/>
                <w:b/>
                <w:sz w:val="20"/>
                <w:szCs w:val="20"/>
                <w:lang w:val="sr-Cyrl-CS"/>
              </w:rPr>
              <w:t>0.000</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4</w:t>
            </w:r>
            <w:r w:rsidRPr="00CD77BD">
              <w:rPr>
                <w:rFonts w:ascii="Times New Roman" w:hAnsi="Times New Roman" w:cs="Times New Roman"/>
                <w:b/>
                <w:sz w:val="20"/>
                <w:szCs w:val="20"/>
              </w:rPr>
              <w:t>30</w:t>
            </w:r>
            <w:r w:rsidRPr="00CD77BD">
              <w:rPr>
                <w:rFonts w:ascii="Times New Roman" w:hAnsi="Times New Roman" w:cs="Times New Roman"/>
                <w:b/>
                <w:sz w:val="20"/>
                <w:szCs w:val="20"/>
                <w:lang w:val="sr-Cyrl-CS"/>
              </w:rPr>
              <w:t>.000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rPr>
              <w:t>290</w:t>
            </w:r>
            <w:r w:rsidRPr="00CD77BD">
              <w:rPr>
                <w:rFonts w:ascii="Times New Roman" w:hAnsi="Times New Roman" w:cs="Times New Roman"/>
                <w:b/>
                <w:sz w:val="20"/>
                <w:szCs w:val="20"/>
                <w:lang w:val="sr-Cyrl-CS"/>
              </w:rPr>
              <w:t>.000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rPr>
              <w:t>290</w:t>
            </w:r>
            <w:r w:rsidRPr="00CD77BD">
              <w:rPr>
                <w:rFonts w:ascii="Times New Roman" w:hAnsi="Times New Roman" w:cs="Times New Roman"/>
                <w:b/>
                <w:sz w:val="20"/>
                <w:szCs w:val="20"/>
                <w:lang w:val="sr-Cyrl-CS"/>
              </w:rPr>
              <w:t>.000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Сопствени приходи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w:t>
            </w:r>
            <w:r w:rsidRPr="00CD77BD">
              <w:rPr>
                <w:rFonts w:ascii="Times New Roman" w:hAnsi="Times New Roman" w:cs="Times New Roman"/>
                <w:b/>
                <w:sz w:val="20"/>
                <w:szCs w:val="20"/>
              </w:rPr>
              <w:t>4</w:t>
            </w:r>
            <w:r w:rsidRPr="00CD77BD">
              <w:rPr>
                <w:rFonts w:ascii="Times New Roman" w:hAnsi="Times New Roman" w:cs="Times New Roman"/>
                <w:b/>
                <w:sz w:val="20"/>
                <w:szCs w:val="20"/>
                <w:lang w:val="sr-Cyrl-CS"/>
              </w:rPr>
              <w:t>0.000</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w:t>
            </w:r>
            <w:r w:rsidRPr="00CD77BD">
              <w:rPr>
                <w:rFonts w:ascii="Times New Roman" w:hAnsi="Times New Roman" w:cs="Times New Roman"/>
                <w:b/>
                <w:sz w:val="20"/>
                <w:szCs w:val="20"/>
              </w:rPr>
              <w:t>4</w:t>
            </w:r>
            <w:r w:rsidRPr="00CD77BD">
              <w:rPr>
                <w:rFonts w:ascii="Times New Roman" w:hAnsi="Times New Roman" w:cs="Times New Roman"/>
                <w:b/>
                <w:sz w:val="20"/>
                <w:szCs w:val="20"/>
                <w:lang w:val="sr-Cyrl-CS"/>
              </w:rPr>
              <w:t>0.000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0003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rPr>
              <w:t>290</w:t>
            </w:r>
            <w:r w:rsidRPr="00CD77BD">
              <w:rPr>
                <w:rFonts w:ascii="Times New Roman" w:hAnsi="Times New Roman" w:cs="Times New Roman"/>
                <w:b/>
                <w:sz w:val="20"/>
                <w:szCs w:val="20"/>
                <w:lang w:val="sr-Cyrl-CS"/>
              </w:rPr>
              <w:t>.000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rPr>
              <w:t>290</w:t>
            </w:r>
            <w:r w:rsidRPr="00CD77BD">
              <w:rPr>
                <w:rFonts w:ascii="Times New Roman" w:hAnsi="Times New Roman" w:cs="Times New Roman"/>
                <w:b/>
                <w:sz w:val="20"/>
                <w:szCs w:val="20"/>
                <w:lang w:val="sr-Cyrl-CS"/>
              </w:rPr>
              <w:t>.000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0003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w:t>
            </w:r>
            <w:r w:rsidRPr="00CD77BD">
              <w:rPr>
                <w:rFonts w:ascii="Times New Roman" w:hAnsi="Times New Roman" w:cs="Times New Roman"/>
                <w:b/>
                <w:sz w:val="20"/>
                <w:szCs w:val="20"/>
              </w:rPr>
              <w:t>4</w:t>
            </w:r>
            <w:r w:rsidRPr="00CD77BD">
              <w:rPr>
                <w:rFonts w:ascii="Times New Roman" w:hAnsi="Times New Roman" w:cs="Times New Roman"/>
                <w:b/>
                <w:sz w:val="20"/>
                <w:szCs w:val="20"/>
                <w:lang w:val="sr-Cyrl-CS"/>
              </w:rPr>
              <w:t>0.000</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1</w:t>
            </w:r>
            <w:r w:rsidRPr="00CD77BD">
              <w:rPr>
                <w:rFonts w:ascii="Times New Roman" w:hAnsi="Times New Roman" w:cs="Times New Roman"/>
                <w:b/>
                <w:sz w:val="20"/>
                <w:szCs w:val="20"/>
              </w:rPr>
              <w:t>4</w:t>
            </w:r>
            <w:r w:rsidRPr="00CD77BD">
              <w:rPr>
                <w:rFonts w:ascii="Times New Roman" w:hAnsi="Times New Roman" w:cs="Times New Roman"/>
                <w:b/>
                <w:sz w:val="20"/>
                <w:szCs w:val="20"/>
                <w:lang w:val="sr-Cyrl-CS"/>
              </w:rPr>
              <w:t>0.000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13 (01)</w:t>
            </w:r>
          </w:p>
        </w:tc>
        <w:tc>
          <w:tcPr>
            <w:tcW w:w="1073" w:type="dxa"/>
          </w:tcPr>
          <w:p w:rsidR="00CD77BD" w:rsidRPr="00CD77BD" w:rsidRDefault="00CD77BD" w:rsidP="00D8726B">
            <w:pPr>
              <w:pStyle w:val="ListParagraph"/>
              <w:spacing w:after="0" w:line="240" w:lineRule="auto"/>
              <w:ind w:left="0" w:right="-108"/>
              <w:jc w:val="right"/>
              <w:rPr>
                <w:rFonts w:ascii="Times New Roman" w:hAnsi="Times New Roman" w:cs="Times New Roman"/>
                <w:b/>
                <w:sz w:val="20"/>
                <w:szCs w:val="20"/>
              </w:rPr>
            </w:pPr>
            <w:r w:rsidRPr="00CD77BD">
              <w:rPr>
                <w:rFonts w:ascii="Times New Roman" w:hAnsi="Times New Roman" w:cs="Times New Roman"/>
                <w:b/>
                <w:sz w:val="20"/>
                <w:szCs w:val="20"/>
              </w:rPr>
              <w:t>15.000.000</w:t>
            </w: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15.000.000</w:t>
            </w:r>
          </w:p>
        </w:tc>
      </w:tr>
      <w:tr w:rsidR="00CD77BD" w:rsidRPr="00CD77BD" w:rsidTr="006F378B">
        <w:trPr>
          <w:gridAfter w:val="2"/>
          <w:wAfter w:w="2382" w:type="dxa"/>
        </w:trPr>
        <w:tc>
          <w:tcPr>
            <w:tcW w:w="433" w:type="dxa"/>
            <w:gridSpan w:val="4"/>
            <w:tcBorders>
              <w:righ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13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680.000</w:t>
            </w:r>
          </w:p>
        </w:tc>
        <w:tc>
          <w:tcPr>
            <w:tcW w:w="992" w:type="dxa"/>
            <w:tcBorders>
              <w:left w:val="single" w:sz="4" w:space="0" w:color="auto"/>
            </w:tcBorders>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680.000</w:t>
            </w:r>
          </w:p>
        </w:tc>
      </w:tr>
      <w:tr w:rsidR="00CD77BD" w:rsidRPr="00CD77BD" w:rsidTr="006F378B">
        <w:trPr>
          <w:gridAfter w:val="2"/>
          <w:wAfter w:w="2382" w:type="dxa"/>
        </w:trPr>
        <w:tc>
          <w:tcPr>
            <w:tcW w:w="1086" w:type="dxa"/>
            <w:gridSpan w:val="17"/>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63"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D8726B">
            <w:pPr>
              <w:pStyle w:val="ListParagraph"/>
              <w:spacing w:after="0" w:line="240" w:lineRule="auto"/>
              <w:ind w:left="-178" w:right="-189"/>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СПОРТСКИ ЦЕНТАР ЋИЋЕВАЦ</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6F378B">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Шифра 1301    ПРОГРАМ 14-РАЗВОЈ СПОРТА И ОМЛАДИНЕ</w:t>
            </w:r>
          </w:p>
        </w:tc>
      </w:tr>
      <w:tr w:rsidR="00CD77BD" w:rsidRPr="00CD77BD" w:rsidTr="006F378B">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w:t>
            </w:r>
            <w:r w:rsidRPr="00CD77BD">
              <w:rPr>
                <w:rFonts w:ascii="Times New Roman" w:hAnsi="Times New Roman" w:cs="Times New Roman"/>
                <w:sz w:val="20"/>
                <w:szCs w:val="20"/>
              </w:rPr>
              <w:t>4</w:t>
            </w:r>
            <w:r w:rsidRPr="00CD77BD">
              <w:rPr>
                <w:rFonts w:ascii="Times New Roman" w:hAnsi="Times New Roman" w:cs="Times New Roman"/>
                <w:sz w:val="20"/>
                <w:szCs w:val="20"/>
                <w:lang w:val="sr-Cyrl-CS"/>
              </w:rPr>
              <w:t>-ФУНКЦИОНИСАЊЕ ЛОКАЛНИХ СПОРТСКИХ УСТАНОВА</w:t>
            </w:r>
          </w:p>
        </w:tc>
      </w:tr>
      <w:tr w:rsidR="00CD77BD" w:rsidRPr="00CD77BD" w:rsidTr="006F378B">
        <w:trPr>
          <w:gridAfter w:val="2"/>
          <w:wAfter w:w="2382" w:type="dxa"/>
          <w:trHeight w:val="188"/>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4.03</w:t>
            </w: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810</w:t>
            </w: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Спортски центар Ћићевац</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137</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Плате, додаци и накн. запосл.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2.400.000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2.450.000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138</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 допр. на терет послодавца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400.000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139</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 давања запосленима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140</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трошк. за запослене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70.000</w:t>
            </w:r>
          </w:p>
        </w:tc>
      </w:tr>
      <w:tr w:rsidR="00CD77BD" w:rsidRPr="00CD77BD" w:rsidTr="006F378B">
        <w:trPr>
          <w:gridAfter w:val="2"/>
          <w:wAfter w:w="2382" w:type="dxa"/>
          <w:trHeight w:val="120"/>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141</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800.000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840.000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142</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143</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800.000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800.000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144</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Специјализоване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145</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290.000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440.000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146</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400.000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147</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431</w:t>
            </w:r>
          </w:p>
        </w:tc>
        <w:tc>
          <w:tcPr>
            <w:tcW w:w="3232" w:type="dxa"/>
            <w:gridSpan w:val="4"/>
          </w:tcPr>
          <w:p w:rsidR="00CD77BD" w:rsidRPr="00CD77BD" w:rsidRDefault="00CD77BD" w:rsidP="00D8726B">
            <w:pPr>
              <w:pStyle w:val="ListParagraph"/>
              <w:spacing w:after="0" w:line="240" w:lineRule="auto"/>
              <w:ind w:left="0" w:right="-47"/>
              <w:rPr>
                <w:rFonts w:ascii="Times New Roman" w:hAnsi="Times New Roman" w:cs="Times New Roman"/>
                <w:sz w:val="20"/>
                <w:szCs w:val="20"/>
                <w:lang w:val="sr-Cyrl-CS"/>
              </w:rPr>
            </w:pPr>
            <w:r w:rsidRPr="00CD77BD">
              <w:rPr>
                <w:rFonts w:ascii="Times New Roman" w:hAnsi="Times New Roman" w:cs="Times New Roman"/>
                <w:sz w:val="20"/>
                <w:szCs w:val="20"/>
                <w:lang w:val="sr-Cyrl-CS"/>
              </w:rPr>
              <w:t>Амортизација некретнина и опреме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148</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дотације и трансфери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149</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Порези, обавезне таксе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150</w:t>
            </w: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Машине и опрема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r>
      <w:tr w:rsidR="00CD77BD" w:rsidRPr="00CD77BD" w:rsidTr="006F378B">
        <w:trPr>
          <w:gridAfter w:val="2"/>
          <w:wAfter w:w="2382" w:type="dxa"/>
          <w:trHeight w:val="140"/>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810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5.470.000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5.970.000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5.470.000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5.470.000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Сопствени приходи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0004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5.470.000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5.470.000</w:t>
            </w:r>
          </w:p>
        </w:tc>
      </w:tr>
      <w:tr w:rsidR="00CD77BD" w:rsidRPr="00CD77BD" w:rsidTr="006F378B">
        <w:trPr>
          <w:gridAfter w:val="2"/>
          <w:wAfter w:w="2382" w:type="dxa"/>
          <w:trHeight w:val="255"/>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 xml:space="preserve">Укупно за ПА 0004 (04) </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14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5.470.000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5.470.000</w:t>
            </w:r>
          </w:p>
        </w:tc>
      </w:tr>
      <w:tr w:rsidR="00CD77BD" w:rsidRPr="00CD77BD" w:rsidTr="006F378B">
        <w:trPr>
          <w:gridAfter w:val="2"/>
          <w:wAfter w:w="2382" w:type="dxa"/>
        </w:trPr>
        <w:tc>
          <w:tcPr>
            <w:tcW w:w="449"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34" w:type="dxa"/>
            <w:gridSpan w:val="5"/>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14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500.000</w:t>
            </w:r>
          </w:p>
        </w:tc>
      </w:tr>
      <w:tr w:rsidR="00CD77BD" w:rsidRPr="00CD77BD" w:rsidTr="006F378B">
        <w:trPr>
          <w:gridAfter w:val="2"/>
          <w:wAfter w:w="2382" w:type="dxa"/>
        </w:trPr>
        <w:tc>
          <w:tcPr>
            <w:tcW w:w="458" w:type="dxa"/>
            <w:gridSpan w:val="7"/>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619" w:type="dxa"/>
            <w:gridSpan w:val="9"/>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center"/>
              <w:rPr>
                <w:rFonts w:ascii="Times New Roman" w:hAnsi="Times New Roman" w:cs="Times New Roman"/>
                <w:color w:val="FF0000"/>
                <w:sz w:val="20"/>
                <w:szCs w:val="20"/>
                <w:lang w:val="sr-Cyrl-CS"/>
              </w:rPr>
            </w:pPr>
          </w:p>
        </w:tc>
        <w:tc>
          <w:tcPr>
            <w:tcW w:w="677" w:type="dxa"/>
            <w:gridSpan w:val="6"/>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65"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D8726B">
            <w:pPr>
              <w:pStyle w:val="ListParagraph"/>
              <w:spacing w:after="0" w:line="240" w:lineRule="auto"/>
              <w:ind w:left="-56" w:right="-47"/>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ПРЕДШКОЛСКО ОБРАЗОВАЊЕ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6F378B">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lastRenderedPageBreak/>
              <w:t>Шифра</w:t>
            </w:r>
            <w:r w:rsidRPr="00CD77BD">
              <w:rPr>
                <w:rFonts w:ascii="Times New Roman" w:hAnsi="Times New Roman" w:cs="Times New Roman"/>
                <w:sz w:val="20"/>
                <w:szCs w:val="20"/>
              </w:rPr>
              <w:t xml:space="preserve"> 2001</w:t>
            </w:r>
            <w:r w:rsidRPr="00CD77BD">
              <w:rPr>
                <w:rFonts w:ascii="Times New Roman" w:hAnsi="Times New Roman" w:cs="Times New Roman"/>
                <w:sz w:val="20"/>
                <w:szCs w:val="20"/>
                <w:lang w:val="sr-Cyrl-CS"/>
              </w:rPr>
              <w:t xml:space="preserve">    ПРОГРАМ </w:t>
            </w:r>
            <w:r w:rsidRPr="00CD77BD">
              <w:rPr>
                <w:rFonts w:ascii="Times New Roman" w:hAnsi="Times New Roman" w:cs="Times New Roman"/>
                <w:sz w:val="20"/>
                <w:szCs w:val="20"/>
              </w:rPr>
              <w:t>8</w:t>
            </w:r>
            <w:r w:rsidRPr="00CD77BD">
              <w:rPr>
                <w:rFonts w:ascii="Times New Roman" w:hAnsi="Times New Roman" w:cs="Times New Roman"/>
                <w:sz w:val="20"/>
                <w:szCs w:val="20"/>
                <w:lang w:val="sr-Cyrl-CS"/>
              </w:rPr>
              <w:t>-ПРЕДШКОЛСКО ВАСПИТАЊЕ  И ОБРАЗОВАЊЕ</w:t>
            </w:r>
          </w:p>
        </w:tc>
      </w:tr>
      <w:tr w:rsidR="00CD77BD" w:rsidRPr="00CD77BD" w:rsidTr="006F378B">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0001- ФУНКЦИОНИСАЊЕ И ОСТВАРИВАЊЕ  ПРЕДШКОЛСКОГ ВАСПИТАЊА И      </w:t>
            </w:r>
          </w:p>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ОБРАЗОВАЊА</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4.04</w:t>
            </w:r>
          </w:p>
        </w:tc>
        <w:tc>
          <w:tcPr>
            <w:tcW w:w="472" w:type="dxa"/>
            <w:gridSpan w:val="3"/>
          </w:tcPr>
          <w:p w:rsidR="00CD77BD" w:rsidRPr="00CD77BD" w:rsidRDefault="00CD77BD" w:rsidP="00D8726B">
            <w:pPr>
              <w:pStyle w:val="ListParagraph"/>
              <w:spacing w:after="0" w:line="240" w:lineRule="auto"/>
              <w:ind w:left="0" w:right="-85"/>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911</w:t>
            </w: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Предшколско васпитање и образовање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151</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Плате, додаци и накнаде запосл.</w:t>
            </w:r>
          </w:p>
        </w:tc>
        <w:tc>
          <w:tcPr>
            <w:tcW w:w="1073" w:type="dxa"/>
          </w:tcPr>
          <w:p w:rsidR="00CD77BD" w:rsidRPr="00CD77BD" w:rsidRDefault="00CD77BD" w:rsidP="006F378B">
            <w:pPr>
              <w:pStyle w:val="ListParagraph"/>
              <w:spacing w:after="0" w:line="240" w:lineRule="auto"/>
              <w:ind w:left="-27" w:right="-108"/>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18.000.000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6F378B">
            <w:pPr>
              <w:pStyle w:val="ListParagraph"/>
              <w:spacing w:after="0" w:line="240" w:lineRule="auto"/>
              <w:ind w:left="0" w:right="-8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2.000.000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152</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Социјални доприн. на терет посл.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6F378B">
            <w:pPr>
              <w:pStyle w:val="ListParagraph"/>
              <w:spacing w:after="0" w:line="240" w:lineRule="auto"/>
              <w:ind w:left="0" w:right="-8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153</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Социјална давања запосл.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1.450.000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6F378B">
            <w:pPr>
              <w:pStyle w:val="ListParagraph"/>
              <w:spacing w:after="0" w:line="240" w:lineRule="auto"/>
              <w:ind w:left="0"/>
              <w:jc w:val="center"/>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1.500.000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154</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за запослене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400.000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155</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Награде запосл. и ост. пос. расх.</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156</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2.820.000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230.000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3.100.000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157</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40.000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120.000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158</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1.150.000</w:t>
            </w:r>
          </w:p>
        </w:tc>
        <w:tc>
          <w:tcPr>
            <w:tcW w:w="992" w:type="dxa"/>
          </w:tcPr>
          <w:p w:rsidR="00CD77BD" w:rsidRPr="00CD77BD" w:rsidRDefault="00CD77BD" w:rsidP="00CD77BD">
            <w:pPr>
              <w:pStyle w:val="ListParagraph"/>
              <w:tabs>
                <w:tab w:val="right" w:pos="881"/>
              </w:tabs>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15.000/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1.365.000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159</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424</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Специјализоване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1.100.000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160</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161</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3.550.000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3.800.000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162</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431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Употреба основних средстава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163</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дотације и трансфери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1.160.000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1.160.000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164</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472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за соц. зашт.-треће дете и превоз деце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165</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Порези и таксе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rPr>
              <w:t>1.0</w:t>
            </w:r>
            <w:r w:rsidRPr="00CD77BD">
              <w:rPr>
                <w:rFonts w:ascii="Times New Roman" w:hAnsi="Times New Roman" w:cs="Times New Roman"/>
                <w:sz w:val="20"/>
                <w:szCs w:val="20"/>
                <w:lang w:val="sr-Cyrl-CS"/>
              </w:rPr>
              <w:t>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166</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483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Новчане казне и пенали по решењу судова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167</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Машине и опрема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класиф. 911</w:t>
            </w:r>
          </w:p>
        </w:tc>
        <w:tc>
          <w:tcPr>
            <w:tcW w:w="1073" w:type="dxa"/>
          </w:tcPr>
          <w:p w:rsidR="00CD77BD" w:rsidRPr="00CD77BD" w:rsidRDefault="00CD77BD" w:rsidP="00884014">
            <w:pPr>
              <w:pStyle w:val="ListParagraph"/>
              <w:spacing w:after="0" w:line="240" w:lineRule="auto"/>
              <w:ind w:left="-27" w:right="-108"/>
              <w:jc w:val="center"/>
              <w:rPr>
                <w:rFonts w:ascii="Times New Roman" w:hAnsi="Times New Roman" w:cs="Times New Roman"/>
                <w:b/>
                <w:sz w:val="20"/>
                <w:szCs w:val="20"/>
              </w:rPr>
            </w:pPr>
            <w:r w:rsidRPr="00CD77BD">
              <w:rPr>
                <w:rFonts w:ascii="Times New Roman" w:hAnsi="Times New Roman" w:cs="Times New Roman"/>
                <w:b/>
                <w:sz w:val="20"/>
                <w:szCs w:val="20"/>
              </w:rPr>
              <w:t>36.770.000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580.000</w:t>
            </w:r>
          </w:p>
        </w:tc>
        <w:tc>
          <w:tcPr>
            <w:tcW w:w="992" w:type="dxa"/>
          </w:tcPr>
          <w:p w:rsidR="00CD77BD" w:rsidRPr="00CD77BD" w:rsidRDefault="00CD77BD" w:rsidP="00884014">
            <w:pPr>
              <w:pStyle w:val="ListParagraph"/>
              <w:spacing w:after="0" w:line="240" w:lineRule="auto"/>
              <w:ind w:left="0" w:right="-8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w:t>
            </w:r>
            <w:r w:rsidRPr="00CD77BD">
              <w:rPr>
                <w:rFonts w:ascii="Times New Roman" w:hAnsi="Times New Roman" w:cs="Times New Roman"/>
                <w:b/>
                <w:sz w:val="20"/>
                <w:szCs w:val="20"/>
              </w:rPr>
              <w:t>295</w:t>
            </w:r>
            <w:r w:rsidRPr="00CD77BD">
              <w:rPr>
                <w:rFonts w:ascii="Times New Roman" w:hAnsi="Times New Roman" w:cs="Times New Roman"/>
                <w:b/>
                <w:sz w:val="20"/>
                <w:szCs w:val="20"/>
                <w:lang w:val="sr-Cyrl-CS"/>
              </w:rPr>
              <w:t>.000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40.645.000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884014">
            <w:pPr>
              <w:pStyle w:val="ListParagraph"/>
              <w:spacing w:after="0" w:line="240" w:lineRule="auto"/>
              <w:ind w:left="-27" w:right="-108"/>
              <w:jc w:val="center"/>
              <w:rPr>
                <w:rFonts w:ascii="Times New Roman" w:hAnsi="Times New Roman" w:cs="Times New Roman"/>
                <w:b/>
                <w:sz w:val="20"/>
                <w:szCs w:val="20"/>
              </w:rPr>
            </w:pPr>
            <w:r w:rsidRPr="00CD77BD">
              <w:rPr>
                <w:rFonts w:ascii="Times New Roman" w:hAnsi="Times New Roman" w:cs="Times New Roman"/>
                <w:b/>
                <w:sz w:val="20"/>
                <w:szCs w:val="20"/>
              </w:rPr>
              <w:t>36.770.000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884014">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36.770.000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Сопствени приходи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580.000</w:t>
            </w:r>
          </w:p>
        </w:tc>
        <w:tc>
          <w:tcPr>
            <w:tcW w:w="992" w:type="dxa"/>
          </w:tcPr>
          <w:p w:rsidR="00CD77BD" w:rsidRPr="00CD77BD" w:rsidRDefault="00CD77BD" w:rsidP="00884014">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580.000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D8726B">
            <w:pPr>
              <w:pStyle w:val="ListParagraph"/>
              <w:spacing w:after="0" w:line="240" w:lineRule="auto"/>
              <w:ind w:left="-56" w:right="-47"/>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Трансфер од др. нивоа власти (07)</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884014">
            <w:pPr>
              <w:pStyle w:val="ListParagraph"/>
              <w:spacing w:after="0" w:line="240" w:lineRule="auto"/>
              <w:ind w:left="0" w:right="-8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w:t>
            </w:r>
            <w:r w:rsidRPr="00CD77BD">
              <w:rPr>
                <w:rFonts w:ascii="Times New Roman" w:hAnsi="Times New Roman" w:cs="Times New Roman"/>
                <w:b/>
                <w:sz w:val="20"/>
                <w:szCs w:val="20"/>
              </w:rPr>
              <w:t>295</w:t>
            </w:r>
            <w:r w:rsidRPr="00CD77BD">
              <w:rPr>
                <w:rFonts w:ascii="Times New Roman" w:hAnsi="Times New Roman" w:cs="Times New Roman"/>
                <w:b/>
                <w:sz w:val="20"/>
                <w:szCs w:val="20"/>
                <w:lang w:val="sr-Cyrl-CS"/>
              </w:rPr>
              <w:t>.000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3.295.000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 xml:space="preserve">Укупно за ПА 0001 (01) </w:t>
            </w:r>
          </w:p>
        </w:tc>
        <w:tc>
          <w:tcPr>
            <w:tcW w:w="1073" w:type="dxa"/>
          </w:tcPr>
          <w:p w:rsidR="00CD77BD" w:rsidRPr="00CD77BD" w:rsidRDefault="00CD77BD" w:rsidP="00884014">
            <w:pPr>
              <w:pStyle w:val="ListParagraph"/>
              <w:spacing w:after="0" w:line="240" w:lineRule="auto"/>
              <w:ind w:left="-27" w:right="-108"/>
              <w:jc w:val="center"/>
              <w:rPr>
                <w:rFonts w:ascii="Times New Roman" w:hAnsi="Times New Roman" w:cs="Times New Roman"/>
                <w:b/>
                <w:sz w:val="20"/>
                <w:szCs w:val="20"/>
              </w:rPr>
            </w:pPr>
            <w:r w:rsidRPr="00CD77BD">
              <w:rPr>
                <w:rFonts w:ascii="Times New Roman" w:hAnsi="Times New Roman" w:cs="Times New Roman"/>
                <w:b/>
                <w:sz w:val="20"/>
                <w:szCs w:val="20"/>
              </w:rPr>
              <w:t>36.770.000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c>
          <w:tcPr>
            <w:tcW w:w="992" w:type="dxa"/>
          </w:tcPr>
          <w:p w:rsidR="00CD77BD" w:rsidRPr="00CD77BD" w:rsidRDefault="00CD77BD" w:rsidP="00884014">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36.770.000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580.000</w:t>
            </w:r>
          </w:p>
        </w:tc>
        <w:tc>
          <w:tcPr>
            <w:tcW w:w="992" w:type="dxa"/>
          </w:tcPr>
          <w:p w:rsidR="00CD77BD" w:rsidRPr="00CD77BD" w:rsidRDefault="00CD77BD" w:rsidP="00884014">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580.000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0001 (07)</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884014">
            <w:pPr>
              <w:pStyle w:val="ListParagraph"/>
              <w:spacing w:after="0" w:line="240" w:lineRule="auto"/>
              <w:ind w:left="0" w:right="-8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w:t>
            </w:r>
            <w:r w:rsidRPr="00CD77BD">
              <w:rPr>
                <w:rFonts w:ascii="Times New Roman" w:hAnsi="Times New Roman" w:cs="Times New Roman"/>
                <w:b/>
                <w:sz w:val="20"/>
                <w:szCs w:val="20"/>
              </w:rPr>
              <w:t>295</w:t>
            </w:r>
            <w:r w:rsidRPr="00CD77BD">
              <w:rPr>
                <w:rFonts w:ascii="Times New Roman" w:hAnsi="Times New Roman" w:cs="Times New Roman"/>
                <w:b/>
                <w:sz w:val="20"/>
                <w:szCs w:val="20"/>
                <w:lang w:val="sr-Cyrl-CS"/>
              </w:rPr>
              <w:t>.000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3.295.000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8 (01)</w:t>
            </w:r>
          </w:p>
        </w:tc>
        <w:tc>
          <w:tcPr>
            <w:tcW w:w="1073" w:type="dxa"/>
          </w:tcPr>
          <w:p w:rsidR="00CD77BD" w:rsidRPr="00CD77BD" w:rsidRDefault="00CD77BD" w:rsidP="00884014">
            <w:pPr>
              <w:pStyle w:val="ListParagraph"/>
              <w:spacing w:after="0" w:line="240" w:lineRule="auto"/>
              <w:ind w:left="-27" w:right="-108"/>
              <w:jc w:val="center"/>
              <w:rPr>
                <w:rFonts w:ascii="Times New Roman" w:hAnsi="Times New Roman" w:cs="Times New Roman"/>
                <w:b/>
                <w:sz w:val="20"/>
                <w:szCs w:val="20"/>
              </w:rPr>
            </w:pPr>
            <w:r w:rsidRPr="00CD77BD">
              <w:rPr>
                <w:rFonts w:ascii="Times New Roman" w:hAnsi="Times New Roman" w:cs="Times New Roman"/>
                <w:b/>
                <w:sz w:val="20"/>
                <w:szCs w:val="20"/>
              </w:rPr>
              <w:t>36.770.000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884014">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36.770.000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8 (04)</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580.000</w:t>
            </w:r>
          </w:p>
        </w:tc>
        <w:tc>
          <w:tcPr>
            <w:tcW w:w="992" w:type="dxa"/>
          </w:tcPr>
          <w:p w:rsidR="00CD77BD" w:rsidRPr="00CD77BD" w:rsidRDefault="00CD77BD" w:rsidP="00884014">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580.000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8 (07)</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w:t>
            </w:r>
          </w:p>
        </w:tc>
        <w:tc>
          <w:tcPr>
            <w:tcW w:w="992" w:type="dxa"/>
          </w:tcPr>
          <w:p w:rsidR="00CD77BD" w:rsidRPr="00CD77BD" w:rsidRDefault="00CD77BD" w:rsidP="00884014">
            <w:pPr>
              <w:pStyle w:val="ListParagraph"/>
              <w:spacing w:after="0" w:line="240" w:lineRule="auto"/>
              <w:ind w:left="0" w:right="-8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w:t>
            </w:r>
            <w:r w:rsidRPr="00CD77BD">
              <w:rPr>
                <w:rFonts w:ascii="Times New Roman" w:hAnsi="Times New Roman" w:cs="Times New Roman"/>
                <w:b/>
                <w:sz w:val="20"/>
                <w:szCs w:val="20"/>
              </w:rPr>
              <w:t>295</w:t>
            </w:r>
            <w:r w:rsidRPr="00CD77BD">
              <w:rPr>
                <w:rFonts w:ascii="Times New Roman" w:hAnsi="Times New Roman" w:cs="Times New Roman"/>
                <w:b/>
                <w:sz w:val="20"/>
                <w:szCs w:val="20"/>
                <w:lang w:val="sr-Cyrl-CS"/>
              </w:rPr>
              <w:t>.000</w:t>
            </w: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3.295.000</w:t>
            </w:r>
          </w:p>
        </w:tc>
      </w:tr>
      <w:tr w:rsidR="00CD77BD" w:rsidRPr="00CD77BD" w:rsidTr="006F378B">
        <w:trPr>
          <w:gridAfter w:val="2"/>
          <w:wAfter w:w="2382" w:type="dxa"/>
        </w:trPr>
        <w:tc>
          <w:tcPr>
            <w:tcW w:w="1077" w:type="dxa"/>
            <w:gridSpan w:val="16"/>
          </w:tcPr>
          <w:p w:rsidR="00CD77BD" w:rsidRPr="00CD77BD" w:rsidRDefault="00CD77BD" w:rsidP="00CD77BD">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612" w:type="dxa"/>
            <w:gridSpan w:val="2"/>
          </w:tcPr>
          <w:p w:rsidR="00CD77BD" w:rsidRPr="00CD77BD" w:rsidRDefault="00CD77BD" w:rsidP="00CD77BD">
            <w:pPr>
              <w:pStyle w:val="ListParagraph"/>
              <w:spacing w:after="0" w:line="240" w:lineRule="auto"/>
              <w:ind w:left="0"/>
              <w:jc w:val="center"/>
              <w:rPr>
                <w:rFonts w:ascii="Times New Roman" w:hAnsi="Times New Roman" w:cs="Times New Roman"/>
                <w:b/>
                <w:color w:val="FF0000"/>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CD77BD" w:rsidRPr="00CD77BD" w:rsidRDefault="00CD77BD" w:rsidP="00CD77BD">
            <w:pPr>
              <w:pStyle w:val="ListParagraph"/>
              <w:spacing w:after="0" w:line="240" w:lineRule="auto"/>
              <w:ind w:left="0"/>
              <w:jc w:val="center"/>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МЕСНЕ ЗАЈЕДНИЦЕ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984" w:type="dxa"/>
            <w:gridSpan w:val="2"/>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color w:val="FF0000"/>
                <w:sz w:val="20"/>
                <w:szCs w:val="20"/>
                <w:lang w:val="sr-Cyrl-CS"/>
              </w:rPr>
            </w:pPr>
          </w:p>
        </w:tc>
      </w:tr>
      <w:tr w:rsidR="00CD77BD" w:rsidRPr="00CD77BD" w:rsidTr="006F378B">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lang w:val="sr-Cyrl-CS"/>
              </w:rPr>
              <w:t>Шифра</w:t>
            </w:r>
            <w:r w:rsidRPr="00CD77BD">
              <w:rPr>
                <w:rFonts w:ascii="Times New Roman" w:hAnsi="Times New Roman" w:cs="Times New Roman"/>
                <w:sz w:val="20"/>
                <w:szCs w:val="20"/>
              </w:rPr>
              <w:t xml:space="preserve"> </w:t>
            </w:r>
            <w:r w:rsidRPr="00CD77BD">
              <w:rPr>
                <w:rFonts w:ascii="Times New Roman" w:hAnsi="Times New Roman" w:cs="Times New Roman"/>
                <w:sz w:val="20"/>
                <w:szCs w:val="20"/>
                <w:lang w:val="sr-Cyrl-CS"/>
              </w:rPr>
              <w:t>0602   ПРОГРАМ 15-ОПШТЕ  УСЛУГЕ  ЛОКАЛНЕ САМОУПРАВЕ</w:t>
            </w:r>
          </w:p>
        </w:tc>
      </w:tr>
      <w:tr w:rsidR="00CD77BD" w:rsidRPr="00CD77BD" w:rsidTr="006F378B">
        <w:trPr>
          <w:gridAfter w:val="2"/>
          <w:wAfter w:w="2382" w:type="dxa"/>
        </w:trPr>
        <w:tc>
          <w:tcPr>
            <w:tcW w:w="10314" w:type="dxa"/>
            <w:gridSpan w:val="3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 xml:space="preserve">                         ПА  0002- ФУНКЦИОНИСАЊЕ МЕСНИХ  ЗАЈЕДНИЦА</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4.05</w:t>
            </w:r>
          </w:p>
        </w:tc>
        <w:tc>
          <w:tcPr>
            <w:tcW w:w="472" w:type="dxa"/>
            <w:gridSpan w:val="3"/>
          </w:tcPr>
          <w:p w:rsidR="00CD77BD" w:rsidRPr="00CD77BD" w:rsidRDefault="00CD77BD" w:rsidP="007A0A8B">
            <w:pPr>
              <w:pStyle w:val="ListParagraph"/>
              <w:spacing w:after="0" w:line="240" w:lineRule="auto"/>
              <w:ind w:left="0" w:right="-85"/>
              <w:rPr>
                <w:rFonts w:ascii="Times New Roman" w:hAnsi="Times New Roman" w:cs="Times New Roman"/>
                <w:sz w:val="20"/>
                <w:szCs w:val="20"/>
                <w:lang w:val="sr-Cyrl-CS"/>
              </w:rPr>
            </w:pPr>
            <w:r w:rsidRPr="00CD77BD">
              <w:rPr>
                <w:rFonts w:ascii="Times New Roman" w:hAnsi="Times New Roman" w:cs="Times New Roman"/>
                <w:sz w:val="20"/>
                <w:szCs w:val="20"/>
                <w:lang w:val="sr-Cyrl-CS"/>
              </w:rPr>
              <w:t>160</w:t>
            </w: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Опште јавне услуге некласификоване на другом месту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168</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169</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170</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 и одржавање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2.000.000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171</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600.000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1.100.000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172</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Порези, таксе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173</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Новчане казне и пенали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50.000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174</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511</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Зграде и грађевински објекти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175</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512</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Машине и опрема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176</w:t>
            </w: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513</w:t>
            </w: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Остала основна средства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r w:rsidRPr="00CD77BD">
              <w:rPr>
                <w:rFonts w:ascii="Times New Roman" w:hAnsi="Times New Roman" w:cs="Times New Roman"/>
                <w:sz w:val="20"/>
                <w:szCs w:val="20"/>
                <w:lang w:val="sr-Cyrl-CS"/>
              </w:rPr>
              <w:t>100.000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функц. клас. 160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ПА 0002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r>
      <w:tr w:rsidR="00CD77BD" w:rsidRPr="00CD77BD" w:rsidTr="006F378B">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CD77BD">
            <w:pPr>
              <w:pStyle w:val="ListParagraph"/>
              <w:spacing w:after="0" w:line="240" w:lineRule="auto"/>
              <w:ind w:left="0"/>
              <w:rPr>
                <w:rFonts w:ascii="Times New Roman" w:hAnsi="Times New Roman" w:cs="Times New Roman"/>
                <w:b/>
                <w:i/>
                <w:sz w:val="20"/>
                <w:szCs w:val="20"/>
                <w:lang w:val="sr-Cyrl-CS"/>
              </w:rPr>
            </w:pPr>
            <w:r w:rsidRPr="00CD77BD">
              <w:rPr>
                <w:rFonts w:ascii="Times New Roman" w:hAnsi="Times New Roman" w:cs="Times New Roman"/>
                <w:b/>
                <w:i/>
                <w:sz w:val="20"/>
                <w:szCs w:val="20"/>
                <w:lang w:val="sr-Cyrl-CS"/>
              </w:rPr>
              <w:t>Укупно за ПРОГРАМ 15(01)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3.500.000</w:t>
            </w:r>
          </w:p>
        </w:tc>
      </w:tr>
      <w:tr w:rsidR="00CD77BD" w:rsidRPr="00CD77BD" w:rsidTr="006F378B">
        <w:trPr>
          <w:gridAfter w:val="2"/>
          <w:wAfter w:w="2382" w:type="dxa"/>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b/>
                <w:sz w:val="20"/>
                <w:szCs w:val="20"/>
              </w:rPr>
            </w:pPr>
            <w:r w:rsidRPr="00CD77BD">
              <w:rPr>
                <w:rFonts w:ascii="Times New Roman" w:hAnsi="Times New Roman" w:cs="Times New Roman"/>
                <w:sz w:val="20"/>
                <w:szCs w:val="20"/>
                <w:lang w:val="sr-Cyrl-CS"/>
              </w:rPr>
              <w:t>Шифра  1</w:t>
            </w:r>
            <w:r w:rsidRPr="00CD77BD">
              <w:rPr>
                <w:rFonts w:ascii="Times New Roman" w:hAnsi="Times New Roman" w:cs="Times New Roman"/>
                <w:sz w:val="20"/>
                <w:szCs w:val="20"/>
              </w:rPr>
              <w:t>30</w:t>
            </w:r>
            <w:r w:rsidRPr="00CD77BD">
              <w:rPr>
                <w:rFonts w:ascii="Times New Roman" w:hAnsi="Times New Roman" w:cs="Times New Roman"/>
                <w:sz w:val="20"/>
                <w:szCs w:val="20"/>
                <w:lang w:val="sr-Cyrl-CS"/>
              </w:rPr>
              <w:t xml:space="preserve">1    ПРОГРАМ </w:t>
            </w:r>
            <w:r w:rsidRPr="00CD77BD">
              <w:rPr>
                <w:rFonts w:ascii="Times New Roman" w:hAnsi="Times New Roman" w:cs="Times New Roman"/>
                <w:sz w:val="20"/>
                <w:szCs w:val="20"/>
              </w:rPr>
              <w:t>14</w:t>
            </w:r>
            <w:r w:rsidRPr="00CD77BD">
              <w:rPr>
                <w:rFonts w:ascii="Times New Roman" w:hAnsi="Times New Roman" w:cs="Times New Roman"/>
                <w:sz w:val="20"/>
                <w:szCs w:val="20"/>
                <w:lang w:val="sr-Cyrl-CS"/>
              </w:rPr>
              <w:t>-</w:t>
            </w:r>
            <w:r w:rsidRPr="00CD77BD">
              <w:rPr>
                <w:rFonts w:ascii="Times New Roman" w:hAnsi="Times New Roman" w:cs="Times New Roman"/>
                <w:sz w:val="20"/>
                <w:szCs w:val="20"/>
              </w:rPr>
              <w:t xml:space="preserve"> РАЗВОЈ СПОРТА И ОМЛАДИНЕ</w:t>
            </w:r>
          </w:p>
        </w:tc>
      </w:tr>
      <w:tr w:rsidR="00CD77BD" w:rsidRPr="00CD77BD" w:rsidTr="006F378B">
        <w:trPr>
          <w:gridAfter w:val="2"/>
          <w:wAfter w:w="2382" w:type="dxa"/>
          <w:trHeight w:val="254"/>
        </w:trPr>
        <w:tc>
          <w:tcPr>
            <w:tcW w:w="10314" w:type="dxa"/>
            <w:gridSpan w:val="36"/>
          </w:tcPr>
          <w:p w:rsidR="00CD77BD" w:rsidRPr="00CD77BD" w:rsidRDefault="00CD77BD" w:rsidP="00CD77BD">
            <w:pPr>
              <w:pStyle w:val="ListParagraph"/>
              <w:spacing w:after="0" w:line="240" w:lineRule="auto"/>
              <w:ind w:left="0"/>
              <w:rPr>
                <w:rFonts w:ascii="Times New Roman" w:hAnsi="Times New Roman" w:cs="Times New Roman"/>
                <w:b/>
                <w:sz w:val="20"/>
                <w:szCs w:val="20"/>
              </w:rPr>
            </w:pPr>
            <w:r w:rsidRPr="00CD77BD">
              <w:rPr>
                <w:rFonts w:ascii="Times New Roman" w:hAnsi="Times New Roman" w:cs="Times New Roman"/>
                <w:sz w:val="20"/>
                <w:szCs w:val="20"/>
                <w:lang w:val="sr-Cyrl-CS"/>
              </w:rPr>
              <w:t xml:space="preserve">                           ПА0004-ФУНКЦИОНИСАЊЕ ЛОКАЛНИХ СПОРТСКИХ УСТАНОВА                                          </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rPr>
            </w:pPr>
            <w:r w:rsidRPr="00CD77BD">
              <w:rPr>
                <w:rFonts w:ascii="Times New Roman" w:hAnsi="Times New Roman" w:cs="Times New Roman"/>
                <w:sz w:val="20"/>
                <w:szCs w:val="20"/>
              </w:rPr>
              <w:t>4.06</w:t>
            </w:r>
          </w:p>
        </w:tc>
        <w:tc>
          <w:tcPr>
            <w:tcW w:w="472" w:type="dxa"/>
            <w:gridSpan w:val="3"/>
          </w:tcPr>
          <w:p w:rsidR="00CD77BD" w:rsidRPr="00CD77BD" w:rsidRDefault="00CD77BD" w:rsidP="007A0A8B">
            <w:pPr>
              <w:pStyle w:val="ListParagraph"/>
              <w:spacing w:after="0" w:line="240" w:lineRule="auto"/>
              <w:ind w:left="0" w:right="-85"/>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810</w:t>
            </w: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ЈУ Спортски центар Сталаћ-Град Сталаћ</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r>
      <w:tr w:rsidR="00CD77BD" w:rsidRPr="00CD77BD" w:rsidTr="00884014">
        <w:trPr>
          <w:gridAfter w:val="2"/>
          <w:wAfter w:w="2382" w:type="dxa"/>
          <w:trHeight w:val="124"/>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177</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411</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Плате, додаци и накн. запосл.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580.000</w:t>
            </w:r>
          </w:p>
        </w:tc>
      </w:tr>
      <w:tr w:rsidR="00CD77BD" w:rsidRPr="00CD77BD" w:rsidTr="00884014">
        <w:trPr>
          <w:gridAfter w:val="2"/>
          <w:wAfter w:w="2382" w:type="dxa"/>
          <w:trHeight w:val="196"/>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178</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412</w:t>
            </w:r>
          </w:p>
        </w:tc>
        <w:tc>
          <w:tcPr>
            <w:tcW w:w="3251" w:type="dxa"/>
            <w:gridSpan w:val="5"/>
          </w:tcPr>
          <w:p w:rsidR="00CD77BD" w:rsidRPr="00CD77BD" w:rsidRDefault="00CD77BD" w:rsidP="007A0A8B">
            <w:pPr>
              <w:pStyle w:val="ListParagraph"/>
              <w:spacing w:after="0" w:line="240" w:lineRule="auto"/>
              <w:ind w:left="0" w:right="-47"/>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 доприн. на терет послодавца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110.000</w:t>
            </w:r>
          </w:p>
        </w:tc>
      </w:tr>
      <w:tr w:rsidR="00CD77BD" w:rsidRPr="00CD77BD" w:rsidTr="00884014">
        <w:trPr>
          <w:gridAfter w:val="2"/>
          <w:wAfter w:w="2382" w:type="dxa"/>
          <w:trHeight w:val="99"/>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179</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414</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Социјална давања запосленима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60.000</w:t>
            </w:r>
          </w:p>
        </w:tc>
      </w:tr>
      <w:tr w:rsidR="00CD77BD" w:rsidRPr="00CD77BD" w:rsidTr="00884014">
        <w:trPr>
          <w:gridAfter w:val="2"/>
          <w:wAfter w:w="2382" w:type="dxa"/>
          <w:trHeight w:val="132"/>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180</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415</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Накнаде трошкова за запослене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181</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421</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Стални трошкови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182</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422</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Трошкови путовања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183</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423</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Услуге по уговору</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184</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424</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Специјализоване услуге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185</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425</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Текуће поправке и одржавање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100.000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186</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426</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Материјал</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50.000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187</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465</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Остале дотације и трансфери</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80.000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188</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482</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Порези, таксе</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20.000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rPr>
            </w:pPr>
            <w:r w:rsidRPr="00CD77BD">
              <w:rPr>
                <w:rFonts w:ascii="Times New Roman" w:hAnsi="Times New Roman" w:cs="Times New Roman"/>
                <w:sz w:val="20"/>
                <w:szCs w:val="20"/>
              </w:rPr>
              <w:t>189</w:t>
            </w: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r w:rsidRPr="00CD77BD">
              <w:rPr>
                <w:rFonts w:ascii="Times New Roman" w:hAnsi="Times New Roman" w:cs="Times New Roman"/>
                <w:sz w:val="20"/>
                <w:szCs w:val="20"/>
                <w:lang w:val="sr-Cyrl-CS"/>
              </w:rPr>
              <w:t>512</w:t>
            </w: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r w:rsidRPr="00CD77BD">
              <w:rPr>
                <w:rFonts w:ascii="Times New Roman" w:hAnsi="Times New Roman" w:cs="Times New Roman"/>
                <w:sz w:val="20"/>
                <w:szCs w:val="20"/>
                <w:lang w:val="sr-Cyrl-CS"/>
              </w:rPr>
              <w:t>Машине и опрема</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sz w:val="20"/>
                <w:szCs w:val="20"/>
              </w:rPr>
            </w:pPr>
            <w:r w:rsidRPr="00CD77BD">
              <w:rPr>
                <w:rFonts w:ascii="Times New Roman" w:hAnsi="Times New Roman" w:cs="Times New Roman"/>
                <w:sz w:val="20"/>
                <w:szCs w:val="20"/>
              </w:rPr>
              <w:t>30.000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функц. класиф. 810</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1.160.000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Приходи из буџета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1.160.000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ПА 0004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1.160.000</w:t>
            </w:r>
          </w:p>
        </w:tc>
      </w:tr>
      <w:tr w:rsidR="00CD77BD" w:rsidRPr="00CD77BD" w:rsidTr="00884014">
        <w:trPr>
          <w:gridAfter w:val="2"/>
          <w:wAfter w:w="2382" w:type="dxa"/>
        </w:trPr>
        <w:tc>
          <w:tcPr>
            <w:tcW w:w="489" w:type="dxa"/>
            <w:gridSpan w:val="10"/>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CD77BD" w:rsidRPr="00CD77BD" w:rsidRDefault="00CD77BD" w:rsidP="00CD77BD">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612" w:type="dxa"/>
            <w:gridSpan w:val="2"/>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CD77BD" w:rsidRPr="00CD77BD" w:rsidRDefault="00CD77BD" w:rsidP="00CD77BD">
            <w:pPr>
              <w:pStyle w:val="ListParagraph"/>
              <w:spacing w:after="0" w:line="240" w:lineRule="auto"/>
              <w:ind w:left="0"/>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за ПРОГРАМ 14 (01)</w:t>
            </w:r>
          </w:p>
        </w:tc>
        <w:tc>
          <w:tcPr>
            <w:tcW w:w="1073"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1.160.000</w:t>
            </w: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lang w:val="sr-Cyrl-CS"/>
              </w:rPr>
            </w:pPr>
          </w:p>
        </w:tc>
        <w:tc>
          <w:tcPr>
            <w:tcW w:w="992"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p>
        </w:tc>
        <w:tc>
          <w:tcPr>
            <w:tcW w:w="1134" w:type="dxa"/>
          </w:tcPr>
          <w:p w:rsidR="00CD77BD" w:rsidRPr="00CD77BD" w:rsidRDefault="00CD77BD" w:rsidP="00CD77BD">
            <w:pPr>
              <w:pStyle w:val="ListParagraph"/>
              <w:spacing w:after="0" w:line="240" w:lineRule="auto"/>
              <w:ind w:left="0"/>
              <w:jc w:val="right"/>
              <w:rPr>
                <w:rFonts w:ascii="Times New Roman" w:hAnsi="Times New Roman" w:cs="Times New Roman"/>
                <w:b/>
                <w:sz w:val="20"/>
                <w:szCs w:val="20"/>
              </w:rPr>
            </w:pPr>
            <w:r w:rsidRPr="00CD77BD">
              <w:rPr>
                <w:rFonts w:ascii="Times New Roman" w:hAnsi="Times New Roman" w:cs="Times New Roman"/>
                <w:b/>
                <w:sz w:val="20"/>
                <w:szCs w:val="20"/>
              </w:rPr>
              <w:t>1.160.000</w:t>
            </w:r>
          </w:p>
        </w:tc>
      </w:tr>
      <w:tr w:rsidR="00CD77BD" w:rsidRPr="00CD77BD" w:rsidTr="00884014">
        <w:trPr>
          <w:gridAfter w:val="2"/>
          <w:wAfter w:w="2382" w:type="dxa"/>
        </w:trPr>
        <w:tc>
          <w:tcPr>
            <w:tcW w:w="2891" w:type="dxa"/>
            <w:gridSpan w:val="28"/>
          </w:tcPr>
          <w:p w:rsidR="00CD77BD" w:rsidRPr="00CD77BD" w:rsidRDefault="00CD77BD" w:rsidP="00CD77BD">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CD77BD" w:rsidRPr="00CD77BD" w:rsidRDefault="00CD77BD" w:rsidP="007A0A8B">
            <w:pPr>
              <w:pStyle w:val="ListParagraph"/>
              <w:spacing w:after="0" w:line="240" w:lineRule="auto"/>
              <w:ind w:left="-56" w:right="-47"/>
              <w:rPr>
                <w:rFonts w:ascii="Times New Roman" w:hAnsi="Times New Roman" w:cs="Times New Roman"/>
                <w:b/>
                <w:sz w:val="20"/>
                <w:szCs w:val="20"/>
                <w:lang w:val="sr-Cyrl-CS"/>
              </w:rPr>
            </w:pPr>
            <w:r w:rsidRPr="00CD77BD">
              <w:rPr>
                <w:rFonts w:ascii="Times New Roman" w:hAnsi="Times New Roman" w:cs="Times New Roman"/>
                <w:b/>
                <w:sz w:val="20"/>
                <w:szCs w:val="20"/>
                <w:lang w:val="sr-Cyrl-CS"/>
              </w:rPr>
              <w:t>УКУПНО РАСХОДИ И ИЗДАЦИ</w:t>
            </w:r>
          </w:p>
        </w:tc>
        <w:tc>
          <w:tcPr>
            <w:tcW w:w="1073" w:type="dxa"/>
          </w:tcPr>
          <w:p w:rsidR="00CD77BD" w:rsidRPr="007A0A8B" w:rsidRDefault="00CD77BD" w:rsidP="007A0A8B">
            <w:pPr>
              <w:pStyle w:val="ListParagraph"/>
              <w:spacing w:after="0" w:line="240" w:lineRule="auto"/>
              <w:ind w:left="-27" w:right="-108"/>
              <w:jc w:val="center"/>
              <w:rPr>
                <w:rFonts w:ascii="Times New Roman" w:hAnsi="Times New Roman" w:cs="Times New Roman"/>
                <w:b/>
                <w:sz w:val="18"/>
                <w:szCs w:val="20"/>
              </w:rPr>
            </w:pPr>
            <w:r w:rsidRPr="007A0A8B">
              <w:rPr>
                <w:rFonts w:ascii="Times New Roman" w:hAnsi="Times New Roman" w:cs="Times New Roman"/>
                <w:b/>
                <w:sz w:val="18"/>
                <w:szCs w:val="20"/>
              </w:rPr>
              <w:t>352.460.000</w:t>
            </w:r>
          </w:p>
        </w:tc>
        <w:tc>
          <w:tcPr>
            <w:tcW w:w="992" w:type="dxa"/>
          </w:tcPr>
          <w:p w:rsidR="00CD77BD" w:rsidRPr="00CD77BD" w:rsidRDefault="00CD77BD" w:rsidP="00884014">
            <w:pPr>
              <w:pStyle w:val="ListParagraph"/>
              <w:spacing w:after="0" w:line="240" w:lineRule="auto"/>
              <w:ind w:left="0" w:right="-108"/>
              <w:jc w:val="center"/>
              <w:rPr>
                <w:rFonts w:ascii="Times New Roman" w:hAnsi="Times New Roman" w:cs="Times New Roman"/>
                <w:b/>
                <w:sz w:val="20"/>
                <w:szCs w:val="20"/>
              </w:rPr>
            </w:pPr>
            <w:r w:rsidRPr="00CD77BD">
              <w:rPr>
                <w:rFonts w:ascii="Times New Roman" w:hAnsi="Times New Roman" w:cs="Times New Roman"/>
                <w:b/>
                <w:sz w:val="20"/>
                <w:szCs w:val="20"/>
              </w:rPr>
              <w:t>1.760.000</w:t>
            </w:r>
          </w:p>
        </w:tc>
        <w:tc>
          <w:tcPr>
            <w:tcW w:w="992" w:type="dxa"/>
          </w:tcPr>
          <w:p w:rsidR="00CD77BD" w:rsidRPr="00CD77BD" w:rsidRDefault="00CD77BD" w:rsidP="00884014">
            <w:pPr>
              <w:pStyle w:val="ListParagraph"/>
              <w:spacing w:after="0" w:line="240" w:lineRule="auto"/>
              <w:ind w:left="0" w:right="-108" w:hanging="108"/>
              <w:jc w:val="center"/>
              <w:rPr>
                <w:rFonts w:ascii="Times New Roman" w:hAnsi="Times New Roman" w:cs="Times New Roman"/>
                <w:b/>
                <w:sz w:val="20"/>
                <w:szCs w:val="20"/>
              </w:rPr>
            </w:pPr>
            <w:r w:rsidRPr="00CD77BD">
              <w:rPr>
                <w:rFonts w:ascii="Times New Roman" w:hAnsi="Times New Roman" w:cs="Times New Roman"/>
                <w:b/>
                <w:sz w:val="20"/>
                <w:szCs w:val="20"/>
              </w:rPr>
              <w:t>28.015.000</w:t>
            </w:r>
          </w:p>
        </w:tc>
        <w:tc>
          <w:tcPr>
            <w:tcW w:w="1134" w:type="dxa"/>
          </w:tcPr>
          <w:p w:rsidR="00CD77BD" w:rsidRPr="007A0A8B" w:rsidRDefault="00CD77BD" w:rsidP="007A0A8B">
            <w:pPr>
              <w:pStyle w:val="ListParagraph"/>
              <w:spacing w:after="0" w:line="240" w:lineRule="auto"/>
              <w:ind w:left="-49" w:right="-56" w:firstLine="49"/>
              <w:jc w:val="right"/>
              <w:rPr>
                <w:rFonts w:ascii="Times New Roman" w:hAnsi="Times New Roman" w:cs="Times New Roman"/>
                <w:b/>
                <w:sz w:val="18"/>
                <w:szCs w:val="20"/>
                <w:lang w:val="sr-Cyrl-CS"/>
              </w:rPr>
            </w:pPr>
            <w:r w:rsidRPr="007A0A8B">
              <w:rPr>
                <w:rFonts w:ascii="Times New Roman" w:hAnsi="Times New Roman" w:cs="Times New Roman"/>
                <w:b/>
                <w:sz w:val="18"/>
                <w:szCs w:val="20"/>
                <w:lang w:val="sr-Cyrl-CS"/>
              </w:rPr>
              <w:t>382.235.000</w:t>
            </w:r>
          </w:p>
        </w:tc>
      </w:tr>
    </w:tbl>
    <w:p w:rsidR="00CD77BD" w:rsidRPr="00884014" w:rsidRDefault="00CD77BD" w:rsidP="00CD77BD">
      <w:pPr>
        <w:pStyle w:val="NoSpacing"/>
        <w:ind w:right="-207"/>
        <w:rPr>
          <w:rFonts w:ascii="Times New Roman" w:hAnsi="Times New Roman"/>
          <w:b/>
          <w:sz w:val="12"/>
          <w:szCs w:val="20"/>
        </w:rPr>
      </w:pPr>
    </w:p>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lang w:val="sr-Latn-CS"/>
        </w:rPr>
        <w:t xml:space="preserve">III </w:t>
      </w:r>
      <w:r w:rsidRPr="00CD77BD">
        <w:rPr>
          <w:rFonts w:ascii="Times New Roman" w:hAnsi="Times New Roman"/>
          <w:b/>
          <w:sz w:val="20"/>
          <w:szCs w:val="20"/>
        </w:rPr>
        <w:t xml:space="preserve"> </w:t>
      </w:r>
      <w:r w:rsidRPr="00CD77BD">
        <w:rPr>
          <w:rFonts w:ascii="Times New Roman" w:hAnsi="Times New Roman"/>
          <w:b/>
          <w:sz w:val="20"/>
          <w:szCs w:val="20"/>
          <w:lang w:val="sr-Cyrl-CS"/>
        </w:rPr>
        <w:t>ИЗВРШАВАЊЕ БУЏЕТА</w:t>
      </w:r>
    </w:p>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 xml:space="preserve">Члан </w:t>
      </w:r>
      <w:r w:rsidRPr="00CD77BD">
        <w:rPr>
          <w:rFonts w:ascii="Times New Roman" w:hAnsi="Times New Roman"/>
          <w:sz w:val="20"/>
          <w:szCs w:val="20"/>
        </w:rPr>
        <w:t>5</w:t>
      </w:r>
      <w:r w:rsidRPr="00CD77BD">
        <w:rPr>
          <w:rFonts w:ascii="Times New Roman" w:hAnsi="Times New Roman"/>
          <w:sz w:val="20"/>
          <w:szCs w:val="20"/>
          <w:lang w:val="sr-Cyrl-CS"/>
        </w:rPr>
        <w:t>.</w:t>
      </w:r>
    </w:p>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ab/>
        <w:t>Саставни део ове одлуке је табела са планом прихода и планом расхода.</w:t>
      </w:r>
    </w:p>
    <w:p w:rsidR="00CD77BD" w:rsidRPr="007A0A8B" w:rsidRDefault="00CD77BD" w:rsidP="00CD77BD">
      <w:pPr>
        <w:pStyle w:val="NoSpacing"/>
        <w:rPr>
          <w:rFonts w:ascii="Times New Roman" w:hAnsi="Times New Roman"/>
          <w:sz w:val="14"/>
          <w:szCs w:val="20"/>
          <w:lang w:val="sr-Cyrl-CS"/>
        </w:rPr>
      </w:pPr>
      <w:r w:rsidRPr="00CD77BD">
        <w:rPr>
          <w:rFonts w:ascii="Times New Roman" w:hAnsi="Times New Roman"/>
          <w:sz w:val="20"/>
          <w:szCs w:val="20"/>
          <w:lang w:val="sr-Cyrl-CS"/>
        </w:rPr>
        <w:tab/>
      </w:r>
    </w:p>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 xml:space="preserve">Члан </w:t>
      </w:r>
      <w:r w:rsidRPr="00CD77BD">
        <w:rPr>
          <w:rFonts w:ascii="Times New Roman" w:hAnsi="Times New Roman"/>
          <w:sz w:val="20"/>
          <w:szCs w:val="20"/>
        </w:rPr>
        <w:t>6</w:t>
      </w:r>
      <w:r w:rsidRPr="00CD77BD">
        <w:rPr>
          <w:rFonts w:ascii="Times New Roman" w:hAnsi="Times New Roman"/>
          <w:sz w:val="20"/>
          <w:szCs w:val="20"/>
          <w:lang w:val="sr-Cyrl-CS"/>
        </w:rPr>
        <w:t>.</w:t>
      </w:r>
    </w:p>
    <w:p w:rsidR="00CD77BD" w:rsidRPr="00CD77BD" w:rsidRDefault="00CD77BD" w:rsidP="00CD77BD">
      <w:pPr>
        <w:pStyle w:val="NoSpacing"/>
        <w:jc w:val="both"/>
        <w:rPr>
          <w:rFonts w:ascii="Times New Roman" w:hAnsi="Times New Roman"/>
          <w:sz w:val="20"/>
          <w:szCs w:val="20"/>
          <w:lang w:val="sr-Cyrl-CS"/>
        </w:rPr>
      </w:pPr>
      <w:r w:rsidRPr="00CD77BD">
        <w:rPr>
          <w:rFonts w:ascii="Times New Roman" w:hAnsi="Times New Roman"/>
          <w:sz w:val="20"/>
          <w:szCs w:val="20"/>
          <w:lang w:val="sr-Cyrl-CS"/>
        </w:rPr>
        <w:tab/>
        <w:t>Ову Одлуку објавити у ''Сл. листу општине Ћићевац'' и доставити министру финансија.</w:t>
      </w:r>
    </w:p>
    <w:p w:rsidR="00CD77BD" w:rsidRPr="007A0A8B" w:rsidRDefault="00CD77BD" w:rsidP="00CD77BD">
      <w:pPr>
        <w:pStyle w:val="NoSpacing"/>
        <w:jc w:val="both"/>
        <w:rPr>
          <w:rFonts w:ascii="Times New Roman" w:hAnsi="Times New Roman"/>
          <w:sz w:val="14"/>
          <w:szCs w:val="20"/>
          <w:lang w:val="sr-Cyrl-CS"/>
        </w:rPr>
      </w:pPr>
    </w:p>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 xml:space="preserve">Члан </w:t>
      </w:r>
      <w:r w:rsidRPr="00CD77BD">
        <w:rPr>
          <w:rFonts w:ascii="Times New Roman" w:hAnsi="Times New Roman"/>
          <w:sz w:val="20"/>
          <w:szCs w:val="20"/>
        </w:rPr>
        <w:t>7</w:t>
      </w:r>
      <w:r w:rsidRPr="00CD77BD">
        <w:rPr>
          <w:rFonts w:ascii="Times New Roman" w:hAnsi="Times New Roman"/>
          <w:sz w:val="20"/>
          <w:szCs w:val="20"/>
          <w:lang w:val="sr-Cyrl-CS"/>
        </w:rPr>
        <w:t>.</w:t>
      </w:r>
    </w:p>
    <w:p w:rsidR="00CD77BD" w:rsidRPr="00CD77BD" w:rsidRDefault="00CD77BD" w:rsidP="00CD77BD">
      <w:pPr>
        <w:pStyle w:val="NoSpacing"/>
        <w:jc w:val="both"/>
        <w:rPr>
          <w:rFonts w:ascii="Times New Roman" w:hAnsi="Times New Roman"/>
          <w:sz w:val="20"/>
          <w:szCs w:val="20"/>
          <w:lang w:val="sr-Cyrl-CS"/>
        </w:rPr>
      </w:pPr>
      <w:r w:rsidRPr="00CD77BD">
        <w:rPr>
          <w:rFonts w:ascii="Times New Roman" w:hAnsi="Times New Roman"/>
          <w:sz w:val="20"/>
          <w:szCs w:val="20"/>
          <w:lang w:val="sr-Cyrl-CS"/>
        </w:rPr>
        <w:tab/>
        <w:t>Ова Одлука ступа на снагу даном доношења.</w:t>
      </w:r>
    </w:p>
    <w:p w:rsidR="00CD77BD" w:rsidRPr="00884014" w:rsidRDefault="00CD77BD" w:rsidP="00CD77BD">
      <w:pPr>
        <w:pStyle w:val="NoSpacing"/>
        <w:jc w:val="both"/>
        <w:rPr>
          <w:rFonts w:ascii="Times New Roman" w:hAnsi="Times New Roman"/>
          <w:sz w:val="12"/>
          <w:szCs w:val="20"/>
          <w:lang w:val="sr-Cyrl-CS"/>
        </w:rPr>
      </w:pPr>
    </w:p>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СКУПШТИНА ОПШТИНЕ ЋИЋЕВАЦ</w:t>
      </w:r>
    </w:p>
    <w:p w:rsidR="00CD77BD" w:rsidRPr="00CD77BD" w:rsidRDefault="00CD77BD" w:rsidP="00CD77BD">
      <w:pPr>
        <w:pStyle w:val="NoSpacing"/>
        <w:jc w:val="center"/>
        <w:rPr>
          <w:rFonts w:ascii="Times New Roman" w:hAnsi="Times New Roman"/>
          <w:sz w:val="20"/>
          <w:szCs w:val="20"/>
        </w:rPr>
      </w:pPr>
      <w:r w:rsidRPr="00CD77BD">
        <w:rPr>
          <w:rFonts w:ascii="Times New Roman" w:hAnsi="Times New Roman"/>
          <w:sz w:val="20"/>
          <w:szCs w:val="20"/>
          <w:lang w:val="sr-Cyrl-CS"/>
        </w:rPr>
        <w:t>Бр. 400-</w:t>
      </w:r>
      <w:r w:rsidRPr="00CD77BD">
        <w:rPr>
          <w:rFonts w:ascii="Times New Roman" w:hAnsi="Times New Roman"/>
          <w:sz w:val="20"/>
          <w:szCs w:val="20"/>
        </w:rPr>
        <w:t>18</w:t>
      </w:r>
      <w:r w:rsidRPr="00CD77BD">
        <w:rPr>
          <w:rFonts w:ascii="Times New Roman" w:hAnsi="Times New Roman"/>
          <w:sz w:val="20"/>
          <w:szCs w:val="20"/>
          <w:lang w:val="sr-Cyrl-CS"/>
        </w:rPr>
        <w:t>/18-04 од 6.3</w:t>
      </w:r>
      <w:r w:rsidRPr="00CD77BD">
        <w:rPr>
          <w:rFonts w:ascii="Times New Roman" w:hAnsi="Times New Roman"/>
          <w:sz w:val="20"/>
          <w:szCs w:val="20"/>
        </w:rPr>
        <w:t>.2018.</w:t>
      </w:r>
      <w:r w:rsidRPr="00CD77BD">
        <w:rPr>
          <w:rFonts w:ascii="Times New Roman" w:hAnsi="Times New Roman"/>
          <w:sz w:val="20"/>
          <w:szCs w:val="20"/>
          <w:lang w:val="sr-Cyrl-CS"/>
        </w:rPr>
        <w:t xml:space="preserve"> године</w:t>
      </w:r>
    </w:p>
    <w:p w:rsidR="00CD77BD" w:rsidRPr="00884014" w:rsidRDefault="00CD77BD" w:rsidP="00CD77BD">
      <w:pPr>
        <w:pStyle w:val="NoSpacing"/>
        <w:jc w:val="center"/>
        <w:rPr>
          <w:rFonts w:ascii="Times New Roman" w:hAnsi="Times New Roman"/>
          <w:sz w:val="12"/>
          <w:szCs w:val="20"/>
          <w:lang w:val="sr-Cyrl-CS"/>
        </w:rPr>
      </w:pPr>
    </w:p>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ab/>
      </w:r>
      <w:r w:rsidRPr="00CD77BD">
        <w:rPr>
          <w:rFonts w:ascii="Times New Roman" w:hAnsi="Times New Roman"/>
          <w:sz w:val="20"/>
          <w:szCs w:val="20"/>
          <w:lang w:val="sr-Cyrl-CS"/>
        </w:rPr>
        <w:tab/>
      </w:r>
      <w:r w:rsidRPr="00CD77BD">
        <w:rPr>
          <w:rFonts w:ascii="Times New Roman" w:hAnsi="Times New Roman"/>
          <w:sz w:val="20"/>
          <w:szCs w:val="20"/>
          <w:lang w:val="sr-Cyrl-CS"/>
        </w:rPr>
        <w:tab/>
      </w:r>
      <w:r w:rsidRPr="00CD77BD">
        <w:rPr>
          <w:rFonts w:ascii="Times New Roman" w:hAnsi="Times New Roman"/>
          <w:sz w:val="20"/>
          <w:szCs w:val="20"/>
          <w:lang w:val="sr-Cyrl-CS"/>
        </w:rPr>
        <w:tab/>
      </w:r>
      <w:r w:rsidRPr="00CD77BD">
        <w:rPr>
          <w:rFonts w:ascii="Times New Roman" w:hAnsi="Times New Roman"/>
          <w:sz w:val="20"/>
          <w:szCs w:val="20"/>
          <w:lang w:val="sr-Cyrl-CS"/>
        </w:rPr>
        <w:tab/>
      </w:r>
      <w:r w:rsidRPr="00CD77BD">
        <w:rPr>
          <w:rFonts w:ascii="Times New Roman" w:hAnsi="Times New Roman"/>
          <w:sz w:val="20"/>
          <w:szCs w:val="20"/>
          <w:lang w:val="sr-Cyrl-CS"/>
        </w:rPr>
        <w:tab/>
      </w:r>
      <w:r w:rsidRPr="00CD77BD">
        <w:rPr>
          <w:rFonts w:ascii="Times New Roman" w:hAnsi="Times New Roman"/>
          <w:sz w:val="20"/>
          <w:szCs w:val="20"/>
          <w:lang w:val="sr-Cyrl-CS"/>
        </w:rPr>
        <w:tab/>
        <w:t xml:space="preserve">  </w:t>
      </w:r>
      <w:r w:rsidR="007A0A8B">
        <w:rPr>
          <w:rFonts w:ascii="Times New Roman" w:hAnsi="Times New Roman"/>
          <w:sz w:val="20"/>
          <w:szCs w:val="20"/>
          <w:lang w:val="sr-Cyrl-CS"/>
        </w:rPr>
        <w:t xml:space="preserve">                                        </w:t>
      </w:r>
      <w:r w:rsidRPr="00CD77BD">
        <w:rPr>
          <w:rFonts w:ascii="Times New Roman" w:hAnsi="Times New Roman"/>
          <w:sz w:val="20"/>
          <w:szCs w:val="20"/>
          <w:lang w:val="sr-Cyrl-CS"/>
        </w:rPr>
        <w:t>ПРЕДСЕДНИК</w:t>
      </w:r>
    </w:p>
    <w:p w:rsidR="00CD77BD" w:rsidRPr="00CD77BD" w:rsidRDefault="00CD77BD" w:rsidP="00CD77BD">
      <w:pPr>
        <w:pStyle w:val="NoSpacing"/>
        <w:jc w:val="both"/>
        <w:rPr>
          <w:rFonts w:ascii="Times New Roman" w:hAnsi="Times New Roman"/>
          <w:sz w:val="20"/>
          <w:szCs w:val="20"/>
          <w:lang w:val="sr-Cyrl-CS"/>
        </w:rPr>
      </w:pPr>
      <w:r w:rsidRPr="00CD77BD">
        <w:rPr>
          <w:rFonts w:ascii="Times New Roman" w:hAnsi="Times New Roman"/>
          <w:sz w:val="20"/>
          <w:szCs w:val="20"/>
          <w:lang w:val="sr-Cyrl-CS"/>
        </w:rPr>
        <w:tab/>
      </w:r>
      <w:r w:rsidRPr="00CD77BD">
        <w:rPr>
          <w:rFonts w:ascii="Times New Roman" w:hAnsi="Times New Roman"/>
          <w:sz w:val="20"/>
          <w:szCs w:val="20"/>
          <w:lang w:val="sr-Cyrl-CS"/>
        </w:rPr>
        <w:tab/>
      </w:r>
      <w:r w:rsidRPr="00CD77BD">
        <w:rPr>
          <w:rFonts w:ascii="Times New Roman" w:hAnsi="Times New Roman"/>
          <w:sz w:val="20"/>
          <w:szCs w:val="20"/>
          <w:lang w:val="sr-Cyrl-CS"/>
        </w:rPr>
        <w:tab/>
      </w:r>
      <w:r w:rsidRPr="00CD77BD">
        <w:rPr>
          <w:rFonts w:ascii="Times New Roman" w:hAnsi="Times New Roman"/>
          <w:sz w:val="20"/>
          <w:szCs w:val="20"/>
          <w:lang w:val="sr-Cyrl-CS"/>
        </w:rPr>
        <w:tab/>
      </w:r>
      <w:r w:rsidRPr="00CD77BD">
        <w:rPr>
          <w:rFonts w:ascii="Times New Roman" w:hAnsi="Times New Roman"/>
          <w:sz w:val="20"/>
          <w:szCs w:val="20"/>
          <w:lang w:val="sr-Cyrl-CS"/>
        </w:rPr>
        <w:tab/>
        <w:t xml:space="preserve">                             </w:t>
      </w:r>
      <w:r w:rsidR="007A0A8B">
        <w:rPr>
          <w:rFonts w:ascii="Times New Roman" w:hAnsi="Times New Roman"/>
          <w:sz w:val="20"/>
          <w:szCs w:val="20"/>
          <w:lang w:val="sr-Cyrl-CS"/>
        </w:rPr>
        <w:t xml:space="preserve">                                                       </w:t>
      </w:r>
      <w:r w:rsidRPr="00CD77BD">
        <w:rPr>
          <w:rFonts w:ascii="Times New Roman" w:hAnsi="Times New Roman"/>
          <w:sz w:val="20"/>
          <w:szCs w:val="20"/>
          <w:lang w:val="sr-Cyrl-CS"/>
        </w:rPr>
        <w:t>Славољуб Симић</w:t>
      </w:r>
      <w:r w:rsidR="007A0A8B">
        <w:rPr>
          <w:rFonts w:ascii="Times New Roman" w:hAnsi="Times New Roman"/>
          <w:sz w:val="20"/>
          <w:szCs w:val="20"/>
          <w:lang w:val="sr-Cyrl-CS"/>
        </w:rPr>
        <w:t>, с.р.</w:t>
      </w:r>
    </w:p>
    <w:p w:rsidR="00CD77BD" w:rsidRPr="00884014" w:rsidRDefault="00CD77BD" w:rsidP="00CD77BD">
      <w:pPr>
        <w:pStyle w:val="NoSpacing"/>
        <w:jc w:val="both"/>
        <w:rPr>
          <w:rFonts w:ascii="Times New Roman" w:hAnsi="Times New Roman"/>
          <w:sz w:val="12"/>
          <w:szCs w:val="20"/>
          <w:lang w:val="sr-Cyrl-CS"/>
        </w:rPr>
      </w:pPr>
    </w:p>
    <w:p w:rsidR="00CD77BD" w:rsidRPr="00CD77BD" w:rsidRDefault="00CD77BD" w:rsidP="00CD77BD">
      <w:pPr>
        <w:pStyle w:val="NoSpacing"/>
        <w:jc w:val="center"/>
        <w:rPr>
          <w:rFonts w:ascii="Times New Roman" w:hAnsi="Times New Roman"/>
          <w:b/>
          <w:sz w:val="20"/>
          <w:szCs w:val="20"/>
          <w:lang w:val="sr-Cyrl-CS"/>
        </w:rPr>
      </w:pPr>
      <w:r w:rsidRPr="00CD77BD">
        <w:rPr>
          <w:rFonts w:ascii="Times New Roman" w:hAnsi="Times New Roman"/>
          <w:b/>
          <w:sz w:val="20"/>
          <w:szCs w:val="20"/>
          <w:lang w:val="sr-Cyrl-CS"/>
        </w:rPr>
        <w:t>ПЛАН ПРИХОДА И ПРИМАЊА</w:t>
      </w:r>
    </w:p>
    <w:p w:rsidR="00CD77BD" w:rsidRPr="00CD77BD" w:rsidRDefault="00CD77BD" w:rsidP="00CD77BD">
      <w:pPr>
        <w:pStyle w:val="NoSpacing"/>
        <w:jc w:val="center"/>
        <w:rPr>
          <w:rFonts w:ascii="Times New Roman" w:hAnsi="Times New Roman"/>
          <w:b/>
          <w:sz w:val="20"/>
          <w:szCs w:val="20"/>
          <w:lang w:val="sr-Cyrl-CS"/>
        </w:rPr>
      </w:pPr>
      <w:r w:rsidRPr="00CD77BD">
        <w:rPr>
          <w:rFonts w:ascii="Times New Roman" w:hAnsi="Times New Roman"/>
          <w:b/>
          <w:sz w:val="20"/>
          <w:szCs w:val="20"/>
          <w:lang w:val="sr-Cyrl-CS"/>
        </w:rPr>
        <w:t xml:space="preserve">                                                                                                                             За период 01.01.2018.-31.12.2018.</w:t>
      </w:r>
    </w:p>
    <w:tbl>
      <w:tblPr>
        <w:tblW w:w="9637" w:type="dxa"/>
        <w:jc w:val="center"/>
        <w:tblInd w:w="-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794"/>
        <w:gridCol w:w="4469"/>
        <w:gridCol w:w="1134"/>
        <w:gridCol w:w="972"/>
        <w:gridCol w:w="1134"/>
        <w:gridCol w:w="1134"/>
      </w:tblGrid>
      <w:tr w:rsidR="00CD77BD" w:rsidRPr="00CD77BD" w:rsidTr="00CD77BD">
        <w:trPr>
          <w:trHeight w:val="550"/>
          <w:jc w:val="center"/>
        </w:trPr>
        <w:tc>
          <w:tcPr>
            <w:tcW w:w="794" w:type="dxa"/>
            <w:tcBorders>
              <w:top w:val="double" w:sz="4" w:space="0" w:color="auto"/>
              <w:bottom w:val="single" w:sz="6" w:space="0" w:color="auto"/>
            </w:tcBorders>
            <w:shd w:val="clear" w:color="auto" w:fill="D9D9D9"/>
            <w:vAlign w:val="center"/>
          </w:tcPr>
          <w:p w:rsidR="00CD77BD" w:rsidRPr="00CD77BD" w:rsidRDefault="00CD77BD" w:rsidP="00CD77BD">
            <w:pPr>
              <w:pStyle w:val="NoSpacing"/>
              <w:jc w:val="center"/>
              <w:rPr>
                <w:rFonts w:ascii="Times New Roman" w:hAnsi="Times New Roman"/>
                <w:sz w:val="20"/>
                <w:szCs w:val="20"/>
                <w:lang w:val="ru-RU"/>
              </w:rPr>
            </w:pPr>
            <w:r w:rsidRPr="00CD77BD">
              <w:rPr>
                <w:rFonts w:ascii="Times New Roman" w:hAnsi="Times New Roman"/>
                <w:sz w:val="20"/>
                <w:szCs w:val="20"/>
                <w:lang w:val="ru-RU"/>
              </w:rPr>
              <w:t xml:space="preserve">Економ. </w:t>
            </w:r>
            <w:r w:rsidRPr="00CD77BD">
              <w:rPr>
                <w:rFonts w:ascii="Times New Roman" w:hAnsi="Times New Roman"/>
                <w:sz w:val="20"/>
                <w:szCs w:val="20"/>
                <w:lang w:val="ru-RU"/>
              </w:rPr>
              <w:br/>
              <w:t>класиф.</w:t>
            </w:r>
          </w:p>
        </w:tc>
        <w:tc>
          <w:tcPr>
            <w:tcW w:w="4469" w:type="dxa"/>
            <w:tcBorders>
              <w:top w:val="double" w:sz="4" w:space="0" w:color="auto"/>
              <w:bottom w:val="single" w:sz="6" w:space="0" w:color="auto"/>
            </w:tcBorders>
            <w:shd w:val="clear" w:color="auto" w:fill="D9D9D9"/>
            <w:vAlign w:val="center"/>
          </w:tcPr>
          <w:p w:rsidR="00CD77BD" w:rsidRPr="00CD77BD" w:rsidRDefault="00CD77BD" w:rsidP="00CD77BD">
            <w:pPr>
              <w:pStyle w:val="NoSpacing"/>
              <w:jc w:val="center"/>
              <w:rPr>
                <w:rFonts w:ascii="Times New Roman" w:hAnsi="Times New Roman"/>
                <w:sz w:val="20"/>
                <w:szCs w:val="20"/>
              </w:rPr>
            </w:pPr>
            <w:r w:rsidRPr="00CD77BD">
              <w:rPr>
                <w:rFonts w:ascii="Times New Roman" w:hAnsi="Times New Roman"/>
                <w:sz w:val="20"/>
                <w:szCs w:val="20"/>
              </w:rPr>
              <w:t>Приходи , примања и пренета неутрошена средства</w:t>
            </w:r>
          </w:p>
        </w:tc>
        <w:tc>
          <w:tcPr>
            <w:tcW w:w="1134" w:type="dxa"/>
            <w:tcBorders>
              <w:top w:val="single" w:sz="4" w:space="0" w:color="auto"/>
              <w:bottom w:val="single" w:sz="6" w:space="0" w:color="auto"/>
              <w:right w:val="single" w:sz="4" w:space="0" w:color="auto"/>
            </w:tcBorders>
            <w:shd w:val="clear" w:color="auto" w:fill="D9D9D9"/>
            <w:vAlign w:val="center"/>
          </w:tcPr>
          <w:p w:rsidR="00CD77BD" w:rsidRPr="00CD77BD" w:rsidRDefault="00CD77BD" w:rsidP="00CD77BD">
            <w:pPr>
              <w:pStyle w:val="NoSpacing"/>
              <w:jc w:val="center"/>
              <w:rPr>
                <w:rFonts w:ascii="Times New Roman" w:hAnsi="Times New Roman"/>
                <w:sz w:val="20"/>
                <w:szCs w:val="20"/>
              </w:rPr>
            </w:pPr>
            <w:r w:rsidRPr="00CD77BD">
              <w:rPr>
                <w:rFonts w:ascii="Times New Roman" w:hAnsi="Times New Roman"/>
                <w:sz w:val="20"/>
                <w:szCs w:val="20"/>
                <w:lang w:val="sr-Cyrl-CS"/>
              </w:rPr>
              <w:t>Средства из буџета 01</w:t>
            </w:r>
          </w:p>
        </w:tc>
        <w:tc>
          <w:tcPr>
            <w:tcW w:w="972" w:type="dxa"/>
            <w:tcBorders>
              <w:top w:val="single" w:sz="4" w:space="0" w:color="auto"/>
              <w:left w:val="single" w:sz="4" w:space="0" w:color="auto"/>
              <w:bottom w:val="single" w:sz="6" w:space="0" w:color="auto"/>
            </w:tcBorders>
            <w:shd w:val="clear" w:color="auto" w:fill="D9D9D9"/>
            <w:vAlign w:val="center"/>
          </w:tcPr>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Средства из сопст. извора 04</w:t>
            </w:r>
          </w:p>
        </w:tc>
        <w:tc>
          <w:tcPr>
            <w:tcW w:w="1134" w:type="dxa"/>
            <w:tcBorders>
              <w:top w:val="single" w:sz="4" w:space="0" w:color="auto"/>
              <w:left w:val="single" w:sz="4" w:space="0" w:color="auto"/>
              <w:bottom w:val="single" w:sz="6" w:space="0" w:color="auto"/>
            </w:tcBorders>
            <w:shd w:val="clear" w:color="auto" w:fill="D9D9D9"/>
          </w:tcPr>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Средства из осталих извора</w:t>
            </w:r>
          </w:p>
        </w:tc>
        <w:tc>
          <w:tcPr>
            <w:tcW w:w="1134" w:type="dxa"/>
            <w:tcBorders>
              <w:top w:val="single" w:sz="4" w:space="0" w:color="auto"/>
              <w:left w:val="single" w:sz="4" w:space="0" w:color="auto"/>
              <w:bottom w:val="single" w:sz="6" w:space="0" w:color="auto"/>
            </w:tcBorders>
            <w:shd w:val="clear" w:color="auto" w:fill="D9D9D9"/>
          </w:tcPr>
          <w:p w:rsidR="00CD77BD" w:rsidRPr="00CD77BD" w:rsidRDefault="00CD77BD" w:rsidP="00CD77BD">
            <w:pPr>
              <w:pStyle w:val="NoSpacing"/>
              <w:jc w:val="center"/>
              <w:rPr>
                <w:rFonts w:ascii="Times New Roman" w:hAnsi="Times New Roman"/>
                <w:sz w:val="20"/>
                <w:szCs w:val="20"/>
                <w:lang w:val="sr-Cyrl-CS"/>
              </w:rPr>
            </w:pPr>
          </w:p>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Укупно</w:t>
            </w:r>
          </w:p>
        </w:tc>
      </w:tr>
      <w:tr w:rsidR="00CD77BD" w:rsidRPr="00CD77BD" w:rsidTr="00CD77BD">
        <w:trPr>
          <w:jc w:val="center"/>
        </w:trPr>
        <w:tc>
          <w:tcPr>
            <w:tcW w:w="794" w:type="dxa"/>
            <w:tcBorders>
              <w:top w:val="single" w:sz="6" w:space="0" w:color="auto"/>
            </w:tcBorders>
            <w:vAlign w:val="center"/>
          </w:tcPr>
          <w:p w:rsidR="00CD77BD" w:rsidRPr="00CD77BD" w:rsidRDefault="00CD77BD" w:rsidP="00CD77BD">
            <w:pPr>
              <w:pStyle w:val="NoSpacing"/>
              <w:jc w:val="center"/>
              <w:rPr>
                <w:rFonts w:ascii="Times New Roman" w:hAnsi="Times New Roman"/>
                <w:b/>
                <w:sz w:val="20"/>
                <w:szCs w:val="20"/>
                <w:lang w:val="ru-RU"/>
              </w:rPr>
            </w:pPr>
            <w:r w:rsidRPr="00CD77BD">
              <w:rPr>
                <w:rFonts w:ascii="Times New Roman" w:hAnsi="Times New Roman"/>
                <w:b/>
                <w:sz w:val="20"/>
                <w:szCs w:val="20"/>
                <w:lang w:val="ru-RU"/>
              </w:rPr>
              <w:t>1</w:t>
            </w:r>
          </w:p>
        </w:tc>
        <w:tc>
          <w:tcPr>
            <w:tcW w:w="4469" w:type="dxa"/>
            <w:tcBorders>
              <w:top w:val="single" w:sz="6" w:space="0" w:color="auto"/>
            </w:tcBorders>
            <w:vAlign w:val="center"/>
          </w:tcPr>
          <w:p w:rsidR="00CD77BD" w:rsidRPr="00CD77BD" w:rsidRDefault="00CD77BD" w:rsidP="00CD77BD">
            <w:pPr>
              <w:pStyle w:val="NoSpacing"/>
              <w:jc w:val="center"/>
              <w:rPr>
                <w:rFonts w:ascii="Times New Roman" w:hAnsi="Times New Roman"/>
                <w:b/>
                <w:sz w:val="20"/>
                <w:szCs w:val="20"/>
                <w:lang w:val="ru-RU"/>
              </w:rPr>
            </w:pPr>
            <w:r w:rsidRPr="00CD77BD">
              <w:rPr>
                <w:rFonts w:ascii="Times New Roman" w:hAnsi="Times New Roman"/>
                <w:b/>
                <w:sz w:val="20"/>
                <w:szCs w:val="20"/>
                <w:lang w:val="ru-RU"/>
              </w:rPr>
              <w:t>2</w:t>
            </w:r>
          </w:p>
        </w:tc>
        <w:tc>
          <w:tcPr>
            <w:tcW w:w="1134" w:type="dxa"/>
            <w:tcBorders>
              <w:top w:val="single" w:sz="6" w:space="0" w:color="auto"/>
              <w:right w:val="single" w:sz="4" w:space="0" w:color="auto"/>
            </w:tcBorders>
            <w:vAlign w:val="center"/>
          </w:tcPr>
          <w:p w:rsidR="00CD77BD" w:rsidRPr="00CD77BD" w:rsidRDefault="00CD77BD" w:rsidP="00CD77BD">
            <w:pPr>
              <w:pStyle w:val="NoSpacing"/>
              <w:jc w:val="center"/>
              <w:rPr>
                <w:rFonts w:ascii="Times New Roman" w:hAnsi="Times New Roman"/>
                <w:b/>
                <w:sz w:val="20"/>
                <w:szCs w:val="20"/>
                <w:lang w:val="ru-RU"/>
              </w:rPr>
            </w:pPr>
            <w:r w:rsidRPr="00CD77BD">
              <w:rPr>
                <w:rFonts w:ascii="Times New Roman" w:hAnsi="Times New Roman"/>
                <w:b/>
                <w:sz w:val="20"/>
                <w:szCs w:val="20"/>
                <w:lang w:val="ru-RU"/>
              </w:rPr>
              <w:t>3</w:t>
            </w:r>
          </w:p>
        </w:tc>
        <w:tc>
          <w:tcPr>
            <w:tcW w:w="972" w:type="dxa"/>
            <w:tcBorders>
              <w:top w:val="single" w:sz="6" w:space="0" w:color="auto"/>
              <w:left w:val="single" w:sz="4" w:space="0" w:color="auto"/>
            </w:tcBorders>
            <w:vAlign w:val="center"/>
          </w:tcPr>
          <w:p w:rsidR="00CD77BD" w:rsidRPr="00CD77BD" w:rsidRDefault="00CD77BD" w:rsidP="00CD77BD">
            <w:pPr>
              <w:pStyle w:val="NoSpacing"/>
              <w:jc w:val="center"/>
              <w:rPr>
                <w:rFonts w:ascii="Times New Roman" w:hAnsi="Times New Roman"/>
                <w:b/>
                <w:sz w:val="20"/>
                <w:szCs w:val="20"/>
                <w:lang w:val="ru-RU"/>
              </w:rPr>
            </w:pPr>
            <w:r w:rsidRPr="00CD77BD">
              <w:rPr>
                <w:rFonts w:ascii="Times New Roman" w:hAnsi="Times New Roman"/>
                <w:b/>
                <w:sz w:val="20"/>
                <w:szCs w:val="20"/>
                <w:lang w:val="ru-RU"/>
              </w:rPr>
              <w:t>4</w:t>
            </w:r>
          </w:p>
        </w:tc>
        <w:tc>
          <w:tcPr>
            <w:tcW w:w="1134" w:type="dxa"/>
            <w:tcBorders>
              <w:top w:val="single" w:sz="6" w:space="0" w:color="auto"/>
              <w:left w:val="single" w:sz="4" w:space="0" w:color="auto"/>
            </w:tcBorders>
          </w:tcPr>
          <w:p w:rsidR="00CD77BD" w:rsidRPr="00CD77BD" w:rsidRDefault="00CD77BD" w:rsidP="00CD77BD">
            <w:pPr>
              <w:pStyle w:val="NoSpacing"/>
              <w:jc w:val="center"/>
              <w:rPr>
                <w:rFonts w:ascii="Times New Roman" w:hAnsi="Times New Roman"/>
                <w:b/>
                <w:sz w:val="20"/>
                <w:szCs w:val="20"/>
                <w:lang w:val="ru-RU"/>
              </w:rPr>
            </w:pPr>
            <w:r w:rsidRPr="00CD77BD">
              <w:rPr>
                <w:rFonts w:ascii="Times New Roman" w:hAnsi="Times New Roman"/>
                <w:b/>
                <w:sz w:val="20"/>
                <w:szCs w:val="20"/>
                <w:lang w:val="ru-RU"/>
              </w:rPr>
              <w:t>5</w:t>
            </w:r>
          </w:p>
        </w:tc>
        <w:tc>
          <w:tcPr>
            <w:tcW w:w="1134" w:type="dxa"/>
            <w:tcBorders>
              <w:top w:val="single" w:sz="6" w:space="0" w:color="auto"/>
              <w:left w:val="single" w:sz="4" w:space="0" w:color="auto"/>
            </w:tcBorders>
          </w:tcPr>
          <w:p w:rsidR="00CD77BD" w:rsidRPr="00CD77BD" w:rsidRDefault="00CD77BD" w:rsidP="00CD77BD">
            <w:pPr>
              <w:pStyle w:val="NoSpacing"/>
              <w:jc w:val="center"/>
              <w:rPr>
                <w:rFonts w:ascii="Times New Roman" w:hAnsi="Times New Roman"/>
                <w:b/>
                <w:sz w:val="20"/>
                <w:szCs w:val="20"/>
                <w:lang w:val="ru-RU"/>
              </w:rPr>
            </w:pPr>
            <w:r w:rsidRPr="00CD77BD">
              <w:rPr>
                <w:rFonts w:ascii="Times New Roman" w:hAnsi="Times New Roman"/>
                <w:b/>
                <w:sz w:val="20"/>
                <w:szCs w:val="20"/>
                <w:lang w:val="ru-RU"/>
              </w:rPr>
              <w:t>6</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711</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Порез на доходак, добит и капиталне добитке</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84.000.000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84.000.000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711110</w:t>
            </w:r>
          </w:p>
        </w:tc>
        <w:tc>
          <w:tcPr>
            <w:tcW w:w="4469"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lang w:val="sr-Cyrl-CS"/>
              </w:rPr>
              <w:t>П</w:t>
            </w:r>
            <w:r w:rsidRPr="00CD77BD">
              <w:rPr>
                <w:rFonts w:ascii="Times New Roman" w:hAnsi="Times New Roman"/>
                <w:sz w:val="20"/>
                <w:szCs w:val="20"/>
                <w:lang w:val="ru-RU"/>
              </w:rPr>
              <w:t xml:space="preserve">орез на </w:t>
            </w:r>
            <w:r w:rsidRPr="00CD77BD">
              <w:rPr>
                <w:rFonts w:ascii="Times New Roman" w:hAnsi="Times New Roman"/>
                <w:sz w:val="20"/>
                <w:szCs w:val="20"/>
              </w:rPr>
              <w:t>зараде</w:t>
            </w:r>
            <w:r w:rsidRPr="00CD77BD">
              <w:rPr>
                <w:rFonts w:ascii="Times New Roman" w:hAnsi="Times New Roman"/>
                <w:sz w:val="20"/>
                <w:szCs w:val="20"/>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60.000.000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60.000.000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711120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Порез на приходе од самосталних делатности</w:t>
            </w:r>
            <w:r w:rsidRPr="00CD77BD">
              <w:rPr>
                <w:rFonts w:ascii="Times New Roman" w:hAnsi="Times New Roman"/>
                <w:sz w:val="20"/>
                <w:szCs w:val="20"/>
                <w:lang w:val="ru-RU"/>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15.000.000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15.000.000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711140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 xml:space="preserve">Порез на приходе од </w:t>
            </w:r>
            <w:r w:rsidRPr="00CD77BD">
              <w:rPr>
                <w:rFonts w:ascii="Times New Roman" w:hAnsi="Times New Roman"/>
                <w:sz w:val="20"/>
                <w:szCs w:val="20"/>
                <w:lang w:val="sr-Cyrl-CS"/>
              </w:rPr>
              <w:t>имовине</w:t>
            </w:r>
            <w:r w:rsidRPr="00CD77BD">
              <w:rPr>
                <w:rFonts w:ascii="Times New Roman" w:hAnsi="Times New Roman"/>
                <w:sz w:val="20"/>
                <w:szCs w:val="20"/>
                <w:lang w:val="ru-RU"/>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711190</w:t>
            </w:r>
          </w:p>
        </w:tc>
        <w:tc>
          <w:tcPr>
            <w:tcW w:w="4469"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lang w:val="ru-RU"/>
              </w:rPr>
              <w:t>Порез на друге приходе</w:t>
            </w:r>
            <w:r w:rsidRPr="00CD77BD">
              <w:rPr>
                <w:rFonts w:ascii="Times New Roman" w:hAnsi="Times New Roman"/>
                <w:sz w:val="20"/>
                <w:szCs w:val="20"/>
                <w:lang w:val="ru-RU"/>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8.000.000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8.000.000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713</w:t>
            </w:r>
          </w:p>
        </w:tc>
        <w:tc>
          <w:tcPr>
            <w:tcW w:w="4469"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Порез на имовину</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74.100.000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74.100.000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713120</w:t>
            </w:r>
          </w:p>
        </w:tc>
        <w:tc>
          <w:tcPr>
            <w:tcW w:w="4469"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lang w:val="sr-Cyrl-CS"/>
              </w:rPr>
              <w:t>П</w:t>
            </w:r>
            <w:r w:rsidRPr="00CD77BD">
              <w:rPr>
                <w:rFonts w:ascii="Times New Roman" w:hAnsi="Times New Roman"/>
                <w:sz w:val="20"/>
                <w:szCs w:val="20"/>
              </w:rPr>
              <w:t>орез на имовину</w:t>
            </w:r>
            <w:r w:rsidRPr="00CD77BD">
              <w:rPr>
                <w:rFonts w:ascii="Times New Roman" w:hAnsi="Times New Roman"/>
                <w:sz w:val="20"/>
                <w:szCs w:val="20"/>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70.000.000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70.000.000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713310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Порез на наслеђе и поклон</w:t>
            </w:r>
            <w:r w:rsidRPr="00CD77BD">
              <w:rPr>
                <w:rFonts w:ascii="Times New Roman" w:hAnsi="Times New Roman"/>
                <w:sz w:val="20"/>
                <w:szCs w:val="20"/>
                <w:lang w:val="ru-RU"/>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713420</w:t>
            </w:r>
          </w:p>
        </w:tc>
        <w:tc>
          <w:tcPr>
            <w:tcW w:w="4469"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lang w:val="ru-RU"/>
              </w:rPr>
              <w:t>Порез на капиталне трансакције</w:t>
            </w:r>
            <w:r w:rsidRPr="00CD77BD">
              <w:rPr>
                <w:rFonts w:ascii="Times New Roman" w:hAnsi="Times New Roman"/>
                <w:sz w:val="20"/>
                <w:szCs w:val="20"/>
                <w:lang w:val="ru-RU"/>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3.100.000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3.100.000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714</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 xml:space="preserve">Порез на добра и услуге </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7.300.000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lang w:val="ru-RU"/>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lang w:val="ru-RU"/>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7.300.000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7144</w:t>
            </w:r>
            <w:r w:rsidRPr="00CD77BD">
              <w:rPr>
                <w:rFonts w:ascii="Times New Roman" w:hAnsi="Times New Roman"/>
                <w:sz w:val="20"/>
                <w:szCs w:val="20"/>
                <w:lang w:val="sr-Cyrl-CS"/>
              </w:rPr>
              <w:t>3</w:t>
            </w:r>
            <w:r w:rsidRPr="00CD77BD">
              <w:rPr>
                <w:rFonts w:ascii="Times New Roman" w:hAnsi="Times New Roman"/>
                <w:sz w:val="20"/>
                <w:szCs w:val="20"/>
                <w:lang w:val="ru-RU"/>
              </w:rPr>
              <w:t>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Комунална такса за</w:t>
            </w:r>
            <w:r w:rsidR="00F673B1">
              <w:rPr>
                <w:rFonts w:ascii="Times New Roman" w:hAnsi="Times New Roman"/>
                <w:sz w:val="20"/>
                <w:szCs w:val="20"/>
                <w:lang w:val="ru-RU"/>
              </w:rPr>
              <w:t xml:space="preserve"> </w:t>
            </w:r>
            <w:r w:rsidRPr="00CD77BD">
              <w:rPr>
                <w:rFonts w:ascii="Times New Roman" w:hAnsi="Times New Roman"/>
                <w:sz w:val="20"/>
                <w:szCs w:val="20"/>
                <w:lang w:val="ru-RU"/>
              </w:rPr>
              <w:t>коришћење рекламних паноа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lang w:val="ru-RU"/>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lang w:val="ru-RU"/>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714510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Порези, таксе и накнаде на моторна возила</w:t>
            </w:r>
            <w:r w:rsidRPr="00CD77BD">
              <w:rPr>
                <w:rFonts w:ascii="Times New Roman" w:hAnsi="Times New Roman"/>
                <w:sz w:val="20"/>
                <w:szCs w:val="20"/>
                <w:lang w:val="ru-RU"/>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714540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Накнаде за коришћење добара од општег интереса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714550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sr-Cyrl-CS"/>
              </w:rPr>
              <w:t xml:space="preserve">Концесионе накнаде и </w:t>
            </w:r>
            <w:r w:rsidRPr="00CD77BD">
              <w:rPr>
                <w:rFonts w:ascii="Times New Roman" w:hAnsi="Times New Roman"/>
                <w:sz w:val="20"/>
                <w:szCs w:val="20"/>
                <w:lang w:val="ru-RU"/>
              </w:rPr>
              <w:t>боравишн</w:t>
            </w:r>
            <w:r w:rsidRPr="00CD77BD">
              <w:rPr>
                <w:rFonts w:ascii="Times New Roman" w:hAnsi="Times New Roman"/>
                <w:sz w:val="20"/>
                <w:szCs w:val="20"/>
                <w:lang w:val="sr-Cyrl-CS"/>
              </w:rPr>
              <w:t>е</w:t>
            </w:r>
            <w:r w:rsidRPr="00CD77BD">
              <w:rPr>
                <w:rFonts w:ascii="Times New Roman" w:hAnsi="Times New Roman"/>
                <w:sz w:val="20"/>
                <w:szCs w:val="20"/>
                <w:lang w:val="ru-RU"/>
              </w:rPr>
              <w:t xml:space="preserve"> таксе</w:t>
            </w:r>
            <w:r w:rsidRPr="00CD77BD">
              <w:rPr>
                <w:rFonts w:ascii="Times New Roman" w:hAnsi="Times New Roman"/>
                <w:sz w:val="20"/>
                <w:szCs w:val="20"/>
                <w:lang w:val="ru-RU"/>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714560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Општинске и градске накнаде</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1.500.000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1.500.000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714570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Општинске и градске комуналне таксе</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w:t>
            </w:r>
          </w:p>
        </w:tc>
      </w:tr>
      <w:tr w:rsidR="00CD77BD" w:rsidRPr="00CD77BD" w:rsidTr="007A0A8B">
        <w:trPr>
          <w:trHeight w:val="61"/>
          <w:jc w:val="center"/>
        </w:trPr>
        <w:tc>
          <w:tcPr>
            <w:tcW w:w="794" w:type="dxa"/>
            <w:vAlign w:val="center"/>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716</w:t>
            </w:r>
          </w:p>
        </w:tc>
        <w:tc>
          <w:tcPr>
            <w:tcW w:w="4469"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Други порези</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10.000.000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10.000.000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716110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Ком</w:t>
            </w:r>
            <w:r w:rsidRPr="00CD77BD">
              <w:rPr>
                <w:rFonts w:ascii="Times New Roman" w:hAnsi="Times New Roman"/>
                <w:sz w:val="20"/>
                <w:szCs w:val="20"/>
              </w:rPr>
              <w:t>.</w:t>
            </w:r>
            <w:r w:rsidRPr="00CD77BD">
              <w:rPr>
                <w:rFonts w:ascii="Times New Roman" w:hAnsi="Times New Roman"/>
                <w:sz w:val="20"/>
                <w:szCs w:val="20"/>
                <w:lang w:val="ru-RU"/>
              </w:rPr>
              <w:t xml:space="preserve"> такса за истицање фирме на пословном простору</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733</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 xml:space="preserve">Трансфери од других нивоа власти </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123.330.000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28.015.000</w:t>
            </w:r>
          </w:p>
        </w:tc>
        <w:tc>
          <w:tcPr>
            <w:tcW w:w="1134" w:type="dxa"/>
            <w:tcBorders>
              <w:left w:val="single" w:sz="4" w:space="0" w:color="auto"/>
            </w:tcBorders>
          </w:tcPr>
          <w:p w:rsidR="00CD77BD" w:rsidRPr="00CD77BD" w:rsidRDefault="00CD77BD" w:rsidP="00CD77BD">
            <w:pPr>
              <w:pStyle w:val="NoSpacing"/>
              <w:tabs>
                <w:tab w:val="right" w:pos="1020"/>
              </w:tabs>
              <w:jc w:val="right"/>
              <w:rPr>
                <w:rFonts w:ascii="Times New Roman" w:hAnsi="Times New Roman"/>
                <w:b/>
                <w:sz w:val="20"/>
                <w:szCs w:val="20"/>
              </w:rPr>
            </w:pPr>
            <w:r w:rsidRPr="00CD77BD">
              <w:rPr>
                <w:rFonts w:ascii="Times New Roman" w:hAnsi="Times New Roman"/>
                <w:b/>
                <w:sz w:val="20"/>
                <w:szCs w:val="20"/>
              </w:rPr>
              <w:t>151.345.000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733150</w:t>
            </w:r>
          </w:p>
        </w:tc>
        <w:tc>
          <w:tcPr>
            <w:tcW w:w="4469"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Тек. трансф. од других нивоа власти у корист нивоа општине</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118.330.000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8.215.000</w:t>
            </w: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126.545.000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733250</w:t>
            </w:r>
          </w:p>
        </w:tc>
        <w:tc>
          <w:tcPr>
            <w:tcW w:w="4469"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Капит. трансф. од др. нивоа власти у корист опш.</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19.800.000</w:t>
            </w: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24.800.000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741</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Приходи од имовине</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1.500.000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1.500.000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741510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Накнаде за коришћење природних добара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400.000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741520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Накнада за коришћење шумског и пољопр</w:t>
            </w:r>
            <w:r w:rsidRPr="00CD77BD">
              <w:rPr>
                <w:rFonts w:ascii="Times New Roman" w:hAnsi="Times New Roman"/>
                <w:sz w:val="20"/>
                <w:szCs w:val="20"/>
              </w:rPr>
              <w:t>.</w:t>
            </w:r>
            <w:r w:rsidRPr="00CD77BD">
              <w:rPr>
                <w:rFonts w:ascii="Times New Roman" w:hAnsi="Times New Roman"/>
                <w:sz w:val="20"/>
                <w:szCs w:val="20"/>
                <w:lang w:val="ru-RU"/>
              </w:rPr>
              <w:t xml:space="preserve"> земљишта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600.000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600.000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741530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Накнада за коришћење простора и грађ .земљишта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w:t>
            </w:r>
          </w:p>
        </w:tc>
      </w:tr>
      <w:tr w:rsidR="00CD77BD" w:rsidRPr="00CD77BD" w:rsidTr="007A0A8B">
        <w:trPr>
          <w:trHeight w:val="159"/>
          <w:jc w:val="center"/>
        </w:trPr>
        <w:tc>
          <w:tcPr>
            <w:tcW w:w="794" w:type="dxa"/>
            <w:vAlign w:val="center"/>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742</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Приходи од продаје добара и услуга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9.500.000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1.310.000</w:t>
            </w: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10.810.000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742150</w:t>
            </w:r>
          </w:p>
        </w:tc>
        <w:tc>
          <w:tcPr>
            <w:tcW w:w="4469"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Приходи од продаје добара и услуга или закупа од стране тржиш.</w:t>
            </w:r>
            <w:r w:rsidR="007A0A8B">
              <w:rPr>
                <w:rFonts w:ascii="Times New Roman" w:hAnsi="Times New Roman"/>
                <w:sz w:val="20"/>
                <w:szCs w:val="20"/>
                <w:lang w:val="sr-Cyrl-CS"/>
              </w:rPr>
              <w:t xml:space="preserve"> </w:t>
            </w:r>
            <w:r w:rsidRPr="00CD77BD">
              <w:rPr>
                <w:rFonts w:ascii="Times New Roman" w:hAnsi="Times New Roman"/>
                <w:sz w:val="20"/>
                <w:szCs w:val="20"/>
                <w:lang w:val="sr-Cyrl-CS"/>
              </w:rPr>
              <w:t>орган. у корист нивоа општина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8.000.000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lang w:val="sr-Cyrl-CS"/>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8.000.000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ru-RU"/>
              </w:rPr>
              <w:t>74225</w:t>
            </w:r>
            <w:r w:rsidRPr="00CD77BD">
              <w:rPr>
                <w:rFonts w:ascii="Times New Roman" w:hAnsi="Times New Roman"/>
                <w:sz w:val="20"/>
                <w:szCs w:val="20"/>
                <w:lang w:val="sr-Cyrl-CS"/>
              </w:rPr>
              <w:t>0</w:t>
            </w:r>
          </w:p>
        </w:tc>
        <w:tc>
          <w:tcPr>
            <w:tcW w:w="4469"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Таксе у корист нивоа општина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ru-RU"/>
              </w:rPr>
              <w:lastRenderedPageBreak/>
              <w:t>742</w:t>
            </w:r>
            <w:r w:rsidRPr="00CD77BD">
              <w:rPr>
                <w:rFonts w:ascii="Times New Roman" w:hAnsi="Times New Roman"/>
                <w:sz w:val="20"/>
                <w:szCs w:val="20"/>
                <w:lang w:val="sr-Cyrl-CS"/>
              </w:rPr>
              <w:t>350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Приходи општинских органа од споредне продаје добара и услуга које  врше држ.</w:t>
            </w:r>
            <w:r w:rsidR="007A0A8B">
              <w:rPr>
                <w:rFonts w:ascii="Times New Roman" w:hAnsi="Times New Roman"/>
                <w:sz w:val="20"/>
                <w:szCs w:val="20"/>
                <w:lang w:val="ru-RU"/>
              </w:rPr>
              <w:t xml:space="preserve"> </w:t>
            </w:r>
            <w:r w:rsidRPr="00CD77BD">
              <w:rPr>
                <w:rFonts w:ascii="Times New Roman" w:hAnsi="Times New Roman"/>
                <w:sz w:val="20"/>
                <w:szCs w:val="20"/>
                <w:lang w:val="ru-RU"/>
              </w:rPr>
              <w:t>нетржишне јединице</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742370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Приходи индиректних корисника буџета ЈЛС који се остварују додатним активностима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1.310.000</w:t>
            </w: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1.310.000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lang w:val="sr-Cyrl-CS"/>
              </w:rPr>
              <w:t>743</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Новчане казне и одузета имовинска корист</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3.230.000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3.230.000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743320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Приходи од новчаних казни за саобраћајне прекршаје</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2.500.000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2.500.000</w:t>
            </w:r>
          </w:p>
        </w:tc>
      </w:tr>
      <w:tr w:rsidR="00CD77BD" w:rsidRPr="00CD77BD" w:rsidTr="00CD77BD">
        <w:trPr>
          <w:trHeight w:val="248"/>
          <w:jc w:val="center"/>
        </w:trPr>
        <w:tc>
          <w:tcPr>
            <w:tcW w:w="794"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rPr>
              <w:t>74335</w:t>
            </w:r>
            <w:r w:rsidRPr="00CD77BD">
              <w:rPr>
                <w:rFonts w:ascii="Times New Roman" w:hAnsi="Times New Roman"/>
                <w:sz w:val="20"/>
                <w:szCs w:val="20"/>
                <w:lang w:val="sr-Cyrl-CS"/>
              </w:rPr>
              <w:t>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Прих. од новч. казни за прекрш у корист нивоа општина</w:t>
            </w:r>
          </w:p>
        </w:tc>
        <w:tc>
          <w:tcPr>
            <w:tcW w:w="1134" w:type="dxa"/>
            <w:tcBorders>
              <w:righ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w:t>
            </w:r>
          </w:p>
        </w:tc>
        <w:tc>
          <w:tcPr>
            <w:tcW w:w="972"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w:t>
            </w:r>
          </w:p>
        </w:tc>
      </w:tr>
      <w:tr w:rsidR="00CD77BD" w:rsidRPr="00CD77BD" w:rsidTr="007A0A8B">
        <w:trPr>
          <w:trHeight w:val="146"/>
          <w:jc w:val="center"/>
        </w:trPr>
        <w:tc>
          <w:tcPr>
            <w:tcW w:w="794"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743920</w:t>
            </w:r>
          </w:p>
        </w:tc>
        <w:tc>
          <w:tcPr>
            <w:tcW w:w="4469" w:type="dxa"/>
          </w:tcPr>
          <w:p w:rsidR="00CD77BD" w:rsidRPr="00CD77BD" w:rsidRDefault="00CD77BD" w:rsidP="00884014">
            <w:pPr>
              <w:pStyle w:val="NoSpacing"/>
              <w:rPr>
                <w:rFonts w:ascii="Times New Roman" w:hAnsi="Times New Roman"/>
                <w:sz w:val="20"/>
                <w:szCs w:val="20"/>
                <w:lang w:val="ru-RU"/>
              </w:rPr>
            </w:pPr>
            <w:r w:rsidRPr="00CD77BD">
              <w:rPr>
                <w:rFonts w:ascii="Times New Roman" w:hAnsi="Times New Roman"/>
                <w:sz w:val="20"/>
                <w:szCs w:val="20"/>
                <w:lang w:val="ru-RU"/>
              </w:rPr>
              <w:t>Остале новчане казне, пенали и приходи</w:t>
            </w:r>
          </w:p>
        </w:tc>
        <w:tc>
          <w:tcPr>
            <w:tcW w:w="1134" w:type="dxa"/>
            <w:tcBorders>
              <w:righ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230.000</w:t>
            </w:r>
          </w:p>
        </w:tc>
        <w:tc>
          <w:tcPr>
            <w:tcW w:w="972"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230.000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745</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Мешовити и неодређени приходи</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4.000.000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450.000</w:t>
            </w: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4.450.000</w:t>
            </w:r>
          </w:p>
        </w:tc>
      </w:tr>
      <w:tr w:rsidR="00CD77BD" w:rsidRPr="00CD77BD" w:rsidTr="00CD77BD">
        <w:trPr>
          <w:trHeight w:val="268"/>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745150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Мешовити и неодређ. приходи у корист нивоа општина</w:t>
            </w:r>
            <w:r w:rsidRPr="00CD77BD">
              <w:rPr>
                <w:rFonts w:ascii="Times New Roman" w:hAnsi="Times New Roman"/>
                <w:sz w:val="20"/>
                <w:szCs w:val="20"/>
                <w:lang w:val="ru-RU"/>
              </w:rPr>
              <w:tab/>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4.000.000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450.000</w:t>
            </w: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4.450.000</w:t>
            </w:r>
          </w:p>
        </w:tc>
      </w:tr>
      <w:tr w:rsidR="00CD77BD" w:rsidRPr="00CD77BD" w:rsidTr="00CD77BD">
        <w:trPr>
          <w:trHeight w:val="268"/>
          <w:jc w:val="center"/>
        </w:trPr>
        <w:tc>
          <w:tcPr>
            <w:tcW w:w="794" w:type="dxa"/>
            <w:vAlign w:val="center"/>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772</w:t>
            </w:r>
          </w:p>
        </w:tc>
        <w:tc>
          <w:tcPr>
            <w:tcW w:w="4469" w:type="dxa"/>
          </w:tcPr>
          <w:p w:rsidR="00CD77BD" w:rsidRPr="00CD77BD" w:rsidRDefault="00CD77BD" w:rsidP="00F673B1">
            <w:pPr>
              <w:pStyle w:val="NoSpacing"/>
              <w:rPr>
                <w:rFonts w:ascii="Times New Roman" w:hAnsi="Times New Roman"/>
                <w:b/>
                <w:sz w:val="20"/>
                <w:szCs w:val="20"/>
                <w:lang w:val="ru-RU"/>
              </w:rPr>
            </w:pPr>
            <w:r w:rsidRPr="00CD77BD">
              <w:rPr>
                <w:rFonts w:ascii="Times New Roman" w:hAnsi="Times New Roman"/>
                <w:b/>
                <w:sz w:val="20"/>
                <w:szCs w:val="20"/>
                <w:lang w:val="ru-RU"/>
              </w:rPr>
              <w:t>Меморан</w:t>
            </w:r>
            <w:r w:rsidRPr="00CD77BD">
              <w:rPr>
                <w:rFonts w:ascii="Times New Roman" w:hAnsi="Times New Roman"/>
                <w:b/>
                <w:sz w:val="20"/>
                <w:szCs w:val="20"/>
              </w:rPr>
              <w:t>.</w:t>
            </w:r>
            <w:r w:rsidRPr="00CD77BD">
              <w:rPr>
                <w:rFonts w:ascii="Times New Roman" w:hAnsi="Times New Roman"/>
                <w:b/>
                <w:sz w:val="20"/>
                <w:szCs w:val="20"/>
                <w:lang w:val="ru-RU"/>
              </w:rPr>
              <w:t xml:space="preserve"> ставке за рефунд</w:t>
            </w:r>
            <w:r w:rsidRPr="00CD77BD">
              <w:rPr>
                <w:rFonts w:ascii="Times New Roman" w:hAnsi="Times New Roman"/>
                <w:b/>
                <w:sz w:val="20"/>
                <w:szCs w:val="20"/>
              </w:rPr>
              <w:t>.</w:t>
            </w:r>
            <w:r w:rsidRPr="00CD77BD">
              <w:rPr>
                <w:rFonts w:ascii="Times New Roman" w:hAnsi="Times New Roman"/>
                <w:b/>
                <w:sz w:val="20"/>
                <w:szCs w:val="20"/>
                <w:lang w:val="ru-RU"/>
              </w:rPr>
              <w:t xml:space="preserve"> расхода из пре</w:t>
            </w:r>
            <w:r w:rsidR="00F673B1">
              <w:rPr>
                <w:rFonts w:ascii="Times New Roman" w:hAnsi="Times New Roman"/>
                <w:b/>
                <w:sz w:val="20"/>
                <w:szCs w:val="20"/>
                <w:lang w:val="ru-RU"/>
              </w:rPr>
              <w:t>т</w:t>
            </w:r>
            <w:r w:rsidRPr="00CD77BD">
              <w:rPr>
                <w:rFonts w:ascii="Times New Roman" w:hAnsi="Times New Roman"/>
                <w:b/>
                <w:sz w:val="20"/>
                <w:szCs w:val="20"/>
                <w:lang w:val="ru-RU"/>
              </w:rPr>
              <w:t>х. године</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1.000.000</w:t>
            </w:r>
          </w:p>
        </w:tc>
      </w:tr>
      <w:tr w:rsidR="00CD77BD" w:rsidRPr="00CD77BD" w:rsidTr="007A0A8B">
        <w:trPr>
          <w:trHeight w:val="125"/>
          <w:jc w:val="center"/>
        </w:trPr>
        <w:tc>
          <w:tcPr>
            <w:tcW w:w="794" w:type="dxa"/>
            <w:vAlign w:val="center"/>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772100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Меморандумске ставке за рефундацију расхода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r>
      <w:tr w:rsidR="00CD77BD" w:rsidRPr="00CD77BD" w:rsidTr="007A0A8B">
        <w:trPr>
          <w:trHeight w:val="156"/>
          <w:jc w:val="center"/>
        </w:trPr>
        <w:tc>
          <w:tcPr>
            <w:tcW w:w="794" w:type="dxa"/>
            <w:vAlign w:val="center"/>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811</w:t>
            </w:r>
          </w:p>
        </w:tc>
        <w:tc>
          <w:tcPr>
            <w:tcW w:w="4469"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Примања од продаје непокретности</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500.000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500.000</w:t>
            </w:r>
          </w:p>
        </w:tc>
      </w:tr>
      <w:tr w:rsidR="00CD77BD" w:rsidRPr="00CD77BD" w:rsidTr="007A0A8B">
        <w:trPr>
          <w:trHeight w:val="331"/>
          <w:jc w:val="center"/>
        </w:trPr>
        <w:tc>
          <w:tcPr>
            <w:tcW w:w="794" w:type="dxa"/>
            <w:vAlign w:val="center"/>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811151</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Примања од продаје непокретности у корист нивоа општина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500.000</w:t>
            </w:r>
          </w:p>
        </w:tc>
      </w:tr>
      <w:tr w:rsidR="00CD77BD" w:rsidRPr="00CD77BD" w:rsidTr="007A0A8B">
        <w:trPr>
          <w:trHeight w:val="153"/>
          <w:jc w:val="center"/>
        </w:trPr>
        <w:tc>
          <w:tcPr>
            <w:tcW w:w="794" w:type="dxa"/>
            <w:vAlign w:val="center"/>
          </w:tcPr>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lang w:val="sr-Cyrl-CS"/>
              </w:rPr>
              <w:t>841</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Примања од продаје земљишта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4.000.000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4.000.000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841150</w:t>
            </w:r>
          </w:p>
        </w:tc>
        <w:tc>
          <w:tcPr>
            <w:tcW w:w="4469"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Примања од продаје земљишта у корист нивоа општина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4.000.000</w:t>
            </w:r>
          </w:p>
        </w:tc>
      </w:tr>
      <w:tr w:rsidR="00CD77BD" w:rsidRPr="00CD77BD" w:rsidTr="007A0A8B">
        <w:trPr>
          <w:trHeight w:val="135"/>
          <w:jc w:val="center"/>
        </w:trPr>
        <w:tc>
          <w:tcPr>
            <w:tcW w:w="794" w:type="dxa"/>
            <w:vAlign w:val="center"/>
          </w:tcPr>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lang w:val="sr-Cyrl-CS"/>
              </w:rPr>
              <w:t>911</w:t>
            </w:r>
          </w:p>
        </w:tc>
        <w:tc>
          <w:tcPr>
            <w:tcW w:w="4469"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Примања од домаћих задуживања</w:t>
            </w:r>
          </w:p>
        </w:tc>
        <w:tc>
          <w:tcPr>
            <w:tcW w:w="1134" w:type="dxa"/>
            <w:tcBorders>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30.000.000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30.000.000</w:t>
            </w:r>
          </w:p>
        </w:tc>
      </w:tr>
      <w:tr w:rsidR="00CD77BD" w:rsidRPr="00CD77BD" w:rsidTr="00CD77BD">
        <w:trPr>
          <w:jc w:val="center"/>
        </w:trPr>
        <w:tc>
          <w:tcPr>
            <w:tcW w:w="794" w:type="dxa"/>
            <w:vAlign w:val="center"/>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911450</w:t>
            </w:r>
          </w:p>
        </w:tc>
        <w:tc>
          <w:tcPr>
            <w:tcW w:w="4469" w:type="dxa"/>
            <w:tcBorders>
              <w:right w:val="single" w:sz="4" w:space="0" w:color="auto"/>
            </w:tcBorders>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 xml:space="preserve">Примања од задуж.од послов банака у земљи </w:t>
            </w:r>
          </w:p>
        </w:tc>
        <w:tc>
          <w:tcPr>
            <w:tcW w:w="1134" w:type="dxa"/>
            <w:tcBorders>
              <w:left w:val="single" w:sz="4" w:space="0" w:color="auto"/>
              <w:right w:val="single" w:sz="4" w:space="0" w:color="auto"/>
            </w:tcBorders>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30.000.000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30.000.000</w:t>
            </w:r>
          </w:p>
        </w:tc>
      </w:tr>
      <w:tr w:rsidR="00CD77BD" w:rsidRPr="00CD77BD" w:rsidTr="00CD77BD">
        <w:trPr>
          <w:jc w:val="center"/>
        </w:trPr>
        <w:tc>
          <w:tcPr>
            <w:tcW w:w="5263" w:type="dxa"/>
            <w:gridSpan w:val="2"/>
            <w:tcBorders>
              <w:right w:val="single" w:sz="4" w:space="0" w:color="auto"/>
            </w:tcBorders>
            <w:vAlign w:val="center"/>
          </w:tcPr>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rPr>
              <w:t>УКУПНИ ПРИХОДИ И ПРИМАЊА:</w:t>
            </w:r>
          </w:p>
        </w:tc>
        <w:tc>
          <w:tcPr>
            <w:tcW w:w="1134" w:type="dxa"/>
            <w:tcBorders>
              <w:left w:val="single" w:sz="4" w:space="0" w:color="auto"/>
              <w:righ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352.460.000</w:t>
            </w:r>
          </w:p>
        </w:tc>
        <w:tc>
          <w:tcPr>
            <w:tcW w:w="972" w:type="dxa"/>
            <w:tcBorders>
              <w:left w:val="single" w:sz="4" w:space="0" w:color="auto"/>
            </w:tcBorders>
            <w:vAlign w:val="center"/>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1.760.000</w:t>
            </w: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28.015.000</w:t>
            </w:r>
          </w:p>
        </w:tc>
        <w:tc>
          <w:tcPr>
            <w:tcW w:w="1134" w:type="dxa"/>
            <w:tcBorders>
              <w:lef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382.235.000</w:t>
            </w:r>
          </w:p>
        </w:tc>
      </w:tr>
    </w:tbl>
    <w:p w:rsidR="00CD77BD" w:rsidRPr="00884014" w:rsidRDefault="00CD77BD" w:rsidP="00CD77BD">
      <w:pPr>
        <w:rPr>
          <w:rFonts w:ascii="Times New Roman" w:hAnsi="Times New Roman"/>
          <w:sz w:val="10"/>
        </w:rPr>
      </w:pPr>
    </w:p>
    <w:p w:rsidR="00CD77BD" w:rsidRPr="00CD77BD" w:rsidRDefault="00CD77BD" w:rsidP="00CD77BD">
      <w:pPr>
        <w:pStyle w:val="NoSpacing"/>
        <w:jc w:val="center"/>
        <w:rPr>
          <w:rFonts w:ascii="Times New Roman" w:hAnsi="Times New Roman"/>
          <w:b/>
          <w:sz w:val="20"/>
          <w:szCs w:val="20"/>
          <w:lang w:val="sr-Cyrl-CS"/>
        </w:rPr>
      </w:pPr>
      <w:r w:rsidRPr="00CD77BD">
        <w:rPr>
          <w:rFonts w:ascii="Times New Roman" w:hAnsi="Times New Roman"/>
          <w:b/>
          <w:sz w:val="20"/>
          <w:szCs w:val="20"/>
          <w:lang w:val="sr-Cyrl-CS"/>
        </w:rPr>
        <w:t>ПЛАН РАСХОДА И ИЗДАТАКА</w:t>
      </w:r>
    </w:p>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lang w:val="sr-Cyrl-CS"/>
        </w:rPr>
        <w:t xml:space="preserve">                                                                                                                                За период: 01.01.2018.-31.12.2018</w:t>
      </w:r>
      <w:r w:rsidRPr="00CD77BD">
        <w:rPr>
          <w:rFonts w:ascii="Times New Roman" w:hAnsi="Times New Roman"/>
          <w:b/>
          <w:sz w:val="20"/>
          <w:szCs w:val="20"/>
        </w:rPr>
        <w:t>.</w:t>
      </w:r>
    </w:p>
    <w:tbl>
      <w:tblPr>
        <w:tblW w:w="9960" w:type="dxa"/>
        <w:jc w:val="center"/>
        <w:tblInd w:w="-2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971"/>
        <w:gridCol w:w="4068"/>
        <w:gridCol w:w="1440"/>
        <w:gridCol w:w="1071"/>
        <w:gridCol w:w="1276"/>
        <w:gridCol w:w="1134"/>
      </w:tblGrid>
      <w:tr w:rsidR="00CD77BD" w:rsidRPr="00CD77BD" w:rsidTr="00CD77BD">
        <w:trPr>
          <w:jc w:val="center"/>
        </w:trPr>
        <w:tc>
          <w:tcPr>
            <w:tcW w:w="971" w:type="dxa"/>
            <w:tcBorders>
              <w:top w:val="double" w:sz="4" w:space="0" w:color="auto"/>
              <w:bottom w:val="single" w:sz="6" w:space="0" w:color="auto"/>
            </w:tcBorders>
            <w:shd w:val="clear" w:color="auto" w:fill="E0E0E0"/>
            <w:vAlign w:val="center"/>
          </w:tcPr>
          <w:p w:rsidR="00CD77BD" w:rsidRPr="00CD77BD" w:rsidRDefault="00CD77BD" w:rsidP="00CD77BD">
            <w:pPr>
              <w:pStyle w:val="NoSpacing"/>
              <w:jc w:val="center"/>
              <w:rPr>
                <w:rFonts w:ascii="Times New Roman" w:hAnsi="Times New Roman"/>
                <w:sz w:val="20"/>
                <w:szCs w:val="20"/>
                <w:lang w:val="ru-RU"/>
              </w:rPr>
            </w:pPr>
            <w:r w:rsidRPr="00CD77BD">
              <w:rPr>
                <w:rFonts w:ascii="Times New Roman" w:hAnsi="Times New Roman"/>
                <w:sz w:val="20"/>
                <w:szCs w:val="20"/>
                <w:lang w:val="ru-RU"/>
              </w:rPr>
              <w:t>Економ.</w:t>
            </w:r>
            <w:r w:rsidRPr="00CD77BD">
              <w:rPr>
                <w:rFonts w:ascii="Times New Roman" w:hAnsi="Times New Roman"/>
                <w:sz w:val="20"/>
                <w:szCs w:val="20"/>
                <w:lang w:val="ru-RU"/>
              </w:rPr>
              <w:br/>
              <w:t>класиф.</w:t>
            </w:r>
          </w:p>
        </w:tc>
        <w:tc>
          <w:tcPr>
            <w:tcW w:w="4068" w:type="dxa"/>
            <w:tcBorders>
              <w:top w:val="double" w:sz="4" w:space="0" w:color="auto"/>
              <w:bottom w:val="single" w:sz="6" w:space="0" w:color="auto"/>
            </w:tcBorders>
            <w:shd w:val="clear" w:color="auto" w:fill="E0E0E0"/>
            <w:vAlign w:val="center"/>
          </w:tcPr>
          <w:p w:rsidR="00CD77BD" w:rsidRPr="00CD77BD" w:rsidRDefault="00CD77BD" w:rsidP="00CD77BD">
            <w:pPr>
              <w:pStyle w:val="NoSpacing"/>
              <w:jc w:val="center"/>
              <w:rPr>
                <w:rFonts w:ascii="Times New Roman" w:hAnsi="Times New Roman"/>
                <w:sz w:val="20"/>
                <w:szCs w:val="20"/>
                <w:lang w:val="ru-RU"/>
              </w:rPr>
            </w:pPr>
            <w:r w:rsidRPr="00CD77BD">
              <w:rPr>
                <w:rFonts w:ascii="Times New Roman" w:hAnsi="Times New Roman"/>
                <w:sz w:val="20"/>
                <w:szCs w:val="20"/>
                <w:lang w:val="ru-RU"/>
              </w:rPr>
              <w:t>О П И С</w:t>
            </w:r>
          </w:p>
        </w:tc>
        <w:tc>
          <w:tcPr>
            <w:tcW w:w="1440" w:type="dxa"/>
            <w:tcBorders>
              <w:top w:val="double" w:sz="4" w:space="0" w:color="auto"/>
              <w:bottom w:val="single" w:sz="6" w:space="0" w:color="auto"/>
            </w:tcBorders>
            <w:shd w:val="clear" w:color="auto" w:fill="E0E0E0"/>
            <w:vAlign w:val="center"/>
          </w:tcPr>
          <w:p w:rsidR="00CD77BD" w:rsidRPr="00CD77BD" w:rsidRDefault="00CD77BD" w:rsidP="00CD77BD">
            <w:pPr>
              <w:pStyle w:val="NoSpacing"/>
              <w:jc w:val="center"/>
              <w:rPr>
                <w:rFonts w:ascii="Times New Roman" w:hAnsi="Times New Roman"/>
                <w:sz w:val="20"/>
                <w:szCs w:val="20"/>
                <w:lang w:val="ru-RU"/>
              </w:rPr>
            </w:pPr>
            <w:r w:rsidRPr="00CD77BD">
              <w:rPr>
                <w:rFonts w:ascii="Times New Roman" w:hAnsi="Times New Roman"/>
                <w:sz w:val="20"/>
                <w:szCs w:val="20"/>
                <w:lang w:val="ru-RU"/>
              </w:rPr>
              <w:t>Средства из буџета</w:t>
            </w:r>
          </w:p>
        </w:tc>
        <w:tc>
          <w:tcPr>
            <w:tcW w:w="1071" w:type="dxa"/>
            <w:tcBorders>
              <w:top w:val="double" w:sz="4" w:space="0" w:color="auto"/>
              <w:bottom w:val="single" w:sz="6" w:space="0" w:color="auto"/>
            </w:tcBorders>
            <w:shd w:val="clear" w:color="auto" w:fill="E0E0E0"/>
            <w:vAlign w:val="center"/>
          </w:tcPr>
          <w:p w:rsidR="00CD77BD" w:rsidRPr="00CD77BD" w:rsidRDefault="00CD77BD" w:rsidP="00CD77BD">
            <w:pPr>
              <w:pStyle w:val="NoSpacing"/>
              <w:jc w:val="center"/>
              <w:rPr>
                <w:rFonts w:ascii="Times New Roman" w:hAnsi="Times New Roman"/>
                <w:sz w:val="20"/>
                <w:szCs w:val="20"/>
                <w:lang w:val="ru-RU"/>
              </w:rPr>
            </w:pPr>
            <w:r w:rsidRPr="00CD77BD">
              <w:rPr>
                <w:rFonts w:ascii="Times New Roman" w:hAnsi="Times New Roman"/>
                <w:sz w:val="20"/>
                <w:szCs w:val="20"/>
                <w:lang w:val="ru-RU"/>
              </w:rPr>
              <w:t>Средства из сопс. извора</w:t>
            </w:r>
          </w:p>
        </w:tc>
        <w:tc>
          <w:tcPr>
            <w:tcW w:w="1276" w:type="dxa"/>
            <w:tcBorders>
              <w:top w:val="double" w:sz="4" w:space="0" w:color="auto"/>
              <w:bottom w:val="single" w:sz="6" w:space="0" w:color="auto"/>
            </w:tcBorders>
            <w:shd w:val="clear" w:color="auto" w:fill="E0E0E0"/>
            <w:vAlign w:val="center"/>
          </w:tcPr>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Средства из осталих извора</w:t>
            </w:r>
          </w:p>
        </w:tc>
        <w:tc>
          <w:tcPr>
            <w:tcW w:w="1134" w:type="dxa"/>
            <w:tcBorders>
              <w:top w:val="double" w:sz="4" w:space="0" w:color="auto"/>
              <w:bottom w:val="single" w:sz="6" w:space="0" w:color="auto"/>
            </w:tcBorders>
            <w:shd w:val="clear" w:color="auto" w:fill="E0E0E0"/>
          </w:tcPr>
          <w:p w:rsidR="00CD77BD" w:rsidRPr="00CD77BD" w:rsidRDefault="00CD77BD" w:rsidP="00CD77BD">
            <w:pPr>
              <w:pStyle w:val="NoSpacing"/>
              <w:jc w:val="center"/>
              <w:rPr>
                <w:rFonts w:ascii="Times New Roman" w:hAnsi="Times New Roman"/>
                <w:sz w:val="20"/>
                <w:szCs w:val="20"/>
                <w:lang w:val="sr-Cyrl-CS"/>
              </w:rPr>
            </w:pPr>
            <w:r w:rsidRPr="00CD77BD">
              <w:rPr>
                <w:rFonts w:ascii="Times New Roman" w:hAnsi="Times New Roman"/>
                <w:sz w:val="20"/>
                <w:szCs w:val="20"/>
                <w:lang w:val="sr-Cyrl-CS"/>
              </w:rPr>
              <w:t>Укупна      средства</w:t>
            </w:r>
          </w:p>
        </w:tc>
      </w:tr>
      <w:tr w:rsidR="00CD77BD" w:rsidRPr="00CD77BD" w:rsidTr="00CD77BD">
        <w:trPr>
          <w:jc w:val="center"/>
        </w:trPr>
        <w:tc>
          <w:tcPr>
            <w:tcW w:w="971" w:type="dxa"/>
            <w:tcBorders>
              <w:top w:val="single" w:sz="6" w:space="0" w:color="auto"/>
            </w:tcBorders>
            <w:vAlign w:val="center"/>
          </w:tcPr>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rPr>
              <w:t>1</w:t>
            </w:r>
          </w:p>
        </w:tc>
        <w:tc>
          <w:tcPr>
            <w:tcW w:w="4068" w:type="dxa"/>
            <w:tcBorders>
              <w:top w:val="single" w:sz="6" w:space="0" w:color="auto"/>
            </w:tcBorders>
            <w:vAlign w:val="center"/>
          </w:tcPr>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rPr>
              <w:t>2</w:t>
            </w:r>
          </w:p>
        </w:tc>
        <w:tc>
          <w:tcPr>
            <w:tcW w:w="1440" w:type="dxa"/>
            <w:tcBorders>
              <w:top w:val="single" w:sz="6" w:space="0" w:color="auto"/>
            </w:tcBorders>
            <w:vAlign w:val="center"/>
          </w:tcPr>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rPr>
              <w:t>3</w:t>
            </w:r>
          </w:p>
        </w:tc>
        <w:tc>
          <w:tcPr>
            <w:tcW w:w="1071" w:type="dxa"/>
            <w:tcBorders>
              <w:top w:val="single" w:sz="6" w:space="0" w:color="auto"/>
            </w:tcBorders>
            <w:vAlign w:val="center"/>
          </w:tcPr>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rPr>
              <w:t>4</w:t>
            </w:r>
          </w:p>
        </w:tc>
        <w:tc>
          <w:tcPr>
            <w:tcW w:w="1276" w:type="dxa"/>
            <w:tcBorders>
              <w:top w:val="single" w:sz="6" w:space="0" w:color="auto"/>
            </w:tcBorders>
            <w:vAlign w:val="center"/>
          </w:tcPr>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rPr>
              <w:t>5</w:t>
            </w:r>
          </w:p>
        </w:tc>
        <w:tc>
          <w:tcPr>
            <w:tcW w:w="1134" w:type="dxa"/>
            <w:tcBorders>
              <w:top w:val="single" w:sz="6" w:space="0" w:color="auto"/>
            </w:tcBorders>
          </w:tcPr>
          <w:p w:rsidR="00CD77BD" w:rsidRPr="00CD77BD" w:rsidRDefault="00CD77BD" w:rsidP="00CD77BD">
            <w:pPr>
              <w:pStyle w:val="NoSpacing"/>
              <w:jc w:val="center"/>
              <w:rPr>
                <w:rFonts w:ascii="Times New Roman" w:hAnsi="Times New Roman"/>
                <w:b/>
                <w:sz w:val="20"/>
                <w:szCs w:val="20"/>
              </w:rPr>
            </w:pPr>
            <w:r w:rsidRPr="00CD77BD">
              <w:rPr>
                <w:rFonts w:ascii="Times New Roman" w:hAnsi="Times New Roman"/>
                <w:b/>
                <w:sz w:val="20"/>
                <w:szCs w:val="20"/>
              </w:rPr>
              <w:t>6</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41</w:t>
            </w:r>
          </w:p>
        </w:tc>
        <w:tc>
          <w:tcPr>
            <w:tcW w:w="4068" w:type="dxa"/>
          </w:tcPr>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rPr>
              <w:t>Р</w:t>
            </w:r>
            <w:r w:rsidRPr="00CD77BD">
              <w:rPr>
                <w:rFonts w:ascii="Times New Roman" w:hAnsi="Times New Roman"/>
                <w:b/>
                <w:sz w:val="20"/>
                <w:szCs w:val="20"/>
                <w:lang w:val="sr-Cyrl-CS"/>
              </w:rPr>
              <w:t>АСХОДИ ЗА ЗАПОСЛЕНЕ</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89.880.000</w:t>
            </w:r>
          </w:p>
        </w:tc>
        <w:tc>
          <w:tcPr>
            <w:tcW w:w="1071"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50.000</w:t>
            </w:r>
          </w:p>
        </w:tc>
        <w:tc>
          <w:tcPr>
            <w:tcW w:w="1276"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3.050.000</w:t>
            </w:r>
          </w:p>
        </w:tc>
        <w:tc>
          <w:tcPr>
            <w:tcW w:w="1134"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92.980.000</w:t>
            </w:r>
          </w:p>
        </w:tc>
      </w:tr>
      <w:tr w:rsidR="00CD77BD" w:rsidRPr="00CD77BD" w:rsidTr="00CD77BD">
        <w:trPr>
          <w:trHeight w:val="244"/>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411</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Плате, додаци и накнаде запослених</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69.100.000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w:t>
            </w:r>
          </w:p>
        </w:tc>
        <w:tc>
          <w:tcPr>
            <w:tcW w:w="1276"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2.000.000</w:t>
            </w: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71.150.000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412</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Социјални доприноси на терет послодавца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13.170.000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w:t>
            </w:r>
          </w:p>
        </w:tc>
        <w:tc>
          <w:tcPr>
            <w:tcW w:w="1276"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14.170.000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414</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Социјална давања запосленима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5.160.000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w:t>
            </w:r>
          </w:p>
        </w:tc>
        <w:tc>
          <w:tcPr>
            <w:tcW w:w="1276"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50.000</w:t>
            </w:r>
          </w:p>
        </w:tc>
        <w:tc>
          <w:tcPr>
            <w:tcW w:w="1134"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5.210.000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415</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Накнадe трошкова за запослене</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1.720.000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w:t>
            </w:r>
          </w:p>
        </w:tc>
        <w:tc>
          <w:tcPr>
            <w:tcW w:w="1276"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w:t>
            </w: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1.720.000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416</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Награде запослен. и остали посебни расходи</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730.000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w:t>
            </w:r>
          </w:p>
        </w:tc>
        <w:tc>
          <w:tcPr>
            <w:tcW w:w="1276"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w:t>
            </w: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730.000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42</w:t>
            </w:r>
          </w:p>
        </w:tc>
        <w:tc>
          <w:tcPr>
            <w:tcW w:w="4068"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КОРИШЋЕЊЕ УСЛУГА И РОБА</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82.640.000</w:t>
            </w:r>
          </w:p>
        </w:tc>
        <w:tc>
          <w:tcPr>
            <w:tcW w:w="1071"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1.610.000</w:t>
            </w:r>
          </w:p>
        </w:tc>
        <w:tc>
          <w:tcPr>
            <w:tcW w:w="1276"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1.245.000</w:t>
            </w:r>
          </w:p>
        </w:tc>
        <w:tc>
          <w:tcPr>
            <w:tcW w:w="1134"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85.495.000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421</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Стални трошкови</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16.550.000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150.000</w:t>
            </w:r>
          </w:p>
        </w:tc>
        <w:tc>
          <w:tcPr>
            <w:tcW w:w="1276"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230.000</w:t>
            </w: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16.930.000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422</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Трошкови путовања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1.385.000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140.000</w:t>
            </w:r>
          </w:p>
        </w:tc>
        <w:tc>
          <w:tcPr>
            <w:tcW w:w="1276" w:type="dxa"/>
          </w:tcPr>
          <w:p w:rsidR="00CD77BD" w:rsidRPr="00CD77BD" w:rsidRDefault="00CD77BD" w:rsidP="00CD77BD">
            <w:pPr>
              <w:pStyle w:val="NoSpacing"/>
              <w:jc w:val="right"/>
              <w:rPr>
                <w:rFonts w:ascii="Times New Roman" w:hAnsi="Times New Roman"/>
                <w:sz w:val="20"/>
                <w:szCs w:val="20"/>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1.525.000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423</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lang w:val="ru-RU"/>
              </w:rPr>
              <w:t>Услу</w:t>
            </w:r>
            <w:r w:rsidRPr="00CD77BD">
              <w:rPr>
                <w:rFonts w:ascii="Times New Roman" w:hAnsi="Times New Roman"/>
                <w:sz w:val="20"/>
                <w:szCs w:val="20"/>
              </w:rPr>
              <w:t>ге по уговору</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42.854.000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352.000</w:t>
            </w:r>
          </w:p>
        </w:tc>
        <w:tc>
          <w:tcPr>
            <w:tcW w:w="1276"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15.000</w:t>
            </w:r>
          </w:p>
        </w:tc>
        <w:tc>
          <w:tcPr>
            <w:tcW w:w="1134"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43.221.000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424</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Специјализоване услуге</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3.980.000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135.000</w:t>
            </w: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4.115.000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425</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Текуће поправке и одржавање</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5.600.000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390.000</w:t>
            </w:r>
          </w:p>
        </w:tc>
        <w:tc>
          <w:tcPr>
            <w:tcW w:w="1276"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6.990.000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426</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 xml:space="preserve">Материјал </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12.271.000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443.000</w:t>
            </w: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12.714.000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43</w:t>
            </w:r>
          </w:p>
        </w:tc>
        <w:tc>
          <w:tcPr>
            <w:tcW w:w="4068" w:type="dxa"/>
            <w:shd w:val="clear" w:color="auto" w:fill="auto"/>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АМОРТИЗАЦИЈА НЕКРЕТНИНА И ОПРЕМЕ</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50.000</w:t>
            </w:r>
          </w:p>
        </w:tc>
        <w:tc>
          <w:tcPr>
            <w:tcW w:w="1071"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40.000</w:t>
            </w:r>
          </w:p>
        </w:tc>
        <w:tc>
          <w:tcPr>
            <w:tcW w:w="1276" w:type="dxa"/>
          </w:tcPr>
          <w:p w:rsidR="00CD77BD" w:rsidRPr="00CD77BD" w:rsidRDefault="00CD77BD" w:rsidP="00CD77BD">
            <w:pPr>
              <w:pStyle w:val="NoSpacing"/>
              <w:jc w:val="right"/>
              <w:rPr>
                <w:rFonts w:ascii="Times New Roman" w:hAnsi="Times New Roman"/>
                <w:b/>
                <w:sz w:val="20"/>
                <w:szCs w:val="20"/>
                <w:lang w:val="sr-Cyrl-CS"/>
              </w:rPr>
            </w:pP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90.000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pacing w:val="-4"/>
                <w:sz w:val="20"/>
                <w:szCs w:val="20"/>
              </w:rPr>
            </w:pPr>
            <w:r w:rsidRPr="00CD77BD">
              <w:rPr>
                <w:rFonts w:ascii="Times New Roman" w:hAnsi="Times New Roman"/>
                <w:spacing w:val="-4"/>
                <w:sz w:val="20"/>
                <w:szCs w:val="20"/>
              </w:rPr>
              <w:t>431</w:t>
            </w:r>
          </w:p>
        </w:tc>
        <w:tc>
          <w:tcPr>
            <w:tcW w:w="4068" w:type="dxa"/>
            <w:shd w:val="clear" w:color="auto" w:fill="auto"/>
          </w:tcPr>
          <w:p w:rsidR="00CD77BD" w:rsidRPr="00CD77BD" w:rsidRDefault="00CD77BD" w:rsidP="00CD77BD">
            <w:pPr>
              <w:pStyle w:val="NoSpacing"/>
              <w:rPr>
                <w:rFonts w:ascii="Times New Roman" w:hAnsi="Times New Roman"/>
                <w:spacing w:val="-4"/>
                <w:sz w:val="20"/>
                <w:szCs w:val="20"/>
              </w:rPr>
            </w:pPr>
            <w:r w:rsidRPr="00CD77BD">
              <w:rPr>
                <w:rFonts w:ascii="Times New Roman" w:hAnsi="Times New Roman"/>
                <w:spacing w:val="-4"/>
                <w:sz w:val="20"/>
                <w:szCs w:val="20"/>
              </w:rPr>
              <w:t>Амортизација некретнина и опреме</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50.000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40.000</w:t>
            </w: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90.000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44</w:t>
            </w:r>
          </w:p>
        </w:tc>
        <w:tc>
          <w:tcPr>
            <w:tcW w:w="4068" w:type="dxa"/>
            <w:shd w:val="clear" w:color="auto" w:fill="auto"/>
          </w:tcPr>
          <w:p w:rsidR="00CD77BD" w:rsidRPr="00CD77BD" w:rsidRDefault="00CD77BD" w:rsidP="007A0A8B">
            <w:pPr>
              <w:pStyle w:val="NoSpacing"/>
              <w:ind w:right="-27"/>
              <w:rPr>
                <w:rFonts w:ascii="Times New Roman" w:hAnsi="Times New Roman"/>
                <w:b/>
                <w:sz w:val="20"/>
                <w:szCs w:val="20"/>
                <w:lang w:val="ru-RU"/>
              </w:rPr>
            </w:pPr>
            <w:r w:rsidRPr="00CD77BD">
              <w:rPr>
                <w:rFonts w:ascii="Times New Roman" w:hAnsi="Times New Roman"/>
                <w:b/>
                <w:sz w:val="20"/>
                <w:szCs w:val="20"/>
                <w:lang w:val="ru-RU"/>
              </w:rPr>
              <w:t>ОТПЛАТА КАМАТА И ПРАТЕЋИ ТРОШК.</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1.550.000</w:t>
            </w:r>
          </w:p>
        </w:tc>
        <w:tc>
          <w:tcPr>
            <w:tcW w:w="1071" w:type="dxa"/>
          </w:tcPr>
          <w:p w:rsidR="00CD77BD" w:rsidRPr="00CD77BD" w:rsidRDefault="00CD77BD" w:rsidP="00CD77BD">
            <w:pPr>
              <w:pStyle w:val="NoSpacing"/>
              <w:jc w:val="right"/>
              <w:rPr>
                <w:rFonts w:ascii="Times New Roman" w:hAnsi="Times New Roman"/>
                <w:b/>
                <w:sz w:val="20"/>
                <w:szCs w:val="20"/>
              </w:rPr>
            </w:pPr>
          </w:p>
        </w:tc>
        <w:tc>
          <w:tcPr>
            <w:tcW w:w="1276" w:type="dxa"/>
          </w:tcPr>
          <w:p w:rsidR="00CD77BD" w:rsidRPr="00CD77BD" w:rsidRDefault="00CD77BD" w:rsidP="00CD77BD">
            <w:pPr>
              <w:pStyle w:val="NoSpacing"/>
              <w:jc w:val="right"/>
              <w:rPr>
                <w:rFonts w:ascii="Times New Roman" w:hAnsi="Times New Roman"/>
                <w:b/>
                <w:sz w:val="20"/>
                <w:szCs w:val="20"/>
                <w:lang w:val="sr-Cyrl-CS"/>
              </w:rPr>
            </w:pP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1.550.000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441</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Отплата домаћих камата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1.450.000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1.450.000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444</w:t>
            </w:r>
          </w:p>
        </w:tc>
        <w:tc>
          <w:tcPr>
            <w:tcW w:w="4068"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Пратећи трошкови задуживања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100.000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45</w:t>
            </w:r>
          </w:p>
        </w:tc>
        <w:tc>
          <w:tcPr>
            <w:tcW w:w="4068"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lang w:val="sr-Cyrl-CS"/>
              </w:rPr>
              <w:t>СУБВЕНЦИЈЕ</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18.000.000</w:t>
            </w:r>
          </w:p>
        </w:tc>
        <w:tc>
          <w:tcPr>
            <w:tcW w:w="1071" w:type="dxa"/>
          </w:tcPr>
          <w:p w:rsidR="00CD77BD" w:rsidRPr="00CD77BD" w:rsidRDefault="00CD77BD" w:rsidP="00CD77BD">
            <w:pPr>
              <w:pStyle w:val="NoSpacing"/>
              <w:jc w:val="right"/>
              <w:rPr>
                <w:rFonts w:ascii="Times New Roman" w:hAnsi="Times New Roman"/>
                <w:b/>
                <w:sz w:val="20"/>
                <w:szCs w:val="20"/>
              </w:rPr>
            </w:pPr>
          </w:p>
        </w:tc>
        <w:tc>
          <w:tcPr>
            <w:tcW w:w="1276" w:type="dxa"/>
          </w:tcPr>
          <w:p w:rsidR="00CD77BD" w:rsidRPr="00CD77BD" w:rsidRDefault="00CD77BD" w:rsidP="00CD77BD">
            <w:pPr>
              <w:pStyle w:val="NoSpacing"/>
              <w:jc w:val="right"/>
              <w:rPr>
                <w:rFonts w:ascii="Times New Roman" w:hAnsi="Times New Roman"/>
                <w:b/>
                <w:sz w:val="20"/>
                <w:szCs w:val="20"/>
                <w:lang w:val="sr-Cyrl-CS"/>
              </w:rPr>
            </w:pPr>
          </w:p>
        </w:tc>
        <w:tc>
          <w:tcPr>
            <w:tcW w:w="1134"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18.000.000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451</w:t>
            </w:r>
          </w:p>
        </w:tc>
        <w:tc>
          <w:tcPr>
            <w:tcW w:w="4068" w:type="dxa"/>
          </w:tcPr>
          <w:p w:rsidR="00CD77BD" w:rsidRPr="00CD77BD" w:rsidRDefault="00CD77BD" w:rsidP="007A0A8B">
            <w:pPr>
              <w:pStyle w:val="NoSpacing"/>
              <w:ind w:left="12" w:right="-27"/>
              <w:rPr>
                <w:rFonts w:ascii="Times New Roman" w:hAnsi="Times New Roman"/>
                <w:sz w:val="20"/>
                <w:szCs w:val="20"/>
                <w:lang w:val="ru-RU"/>
              </w:rPr>
            </w:pPr>
            <w:r w:rsidRPr="00CD77BD">
              <w:rPr>
                <w:rFonts w:ascii="Times New Roman" w:hAnsi="Times New Roman"/>
                <w:sz w:val="20"/>
                <w:szCs w:val="20"/>
                <w:lang w:val="ru-RU"/>
              </w:rPr>
              <w:t>Субв. јавним нефин. предузећ</w:t>
            </w:r>
            <w:r w:rsidRPr="00CD77BD">
              <w:rPr>
                <w:rFonts w:ascii="Times New Roman" w:hAnsi="Times New Roman"/>
                <w:sz w:val="20"/>
                <w:szCs w:val="20"/>
              </w:rPr>
              <w:t>.</w:t>
            </w:r>
            <w:r w:rsidRPr="00CD77BD">
              <w:rPr>
                <w:rFonts w:ascii="Times New Roman" w:hAnsi="Times New Roman"/>
                <w:sz w:val="20"/>
                <w:szCs w:val="20"/>
                <w:lang w:val="ru-RU"/>
              </w:rPr>
              <w:t xml:space="preserve"> и организацијама</w:t>
            </w:r>
          </w:p>
        </w:tc>
        <w:tc>
          <w:tcPr>
            <w:tcW w:w="1440" w:type="dxa"/>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18.000.000</w:t>
            </w:r>
          </w:p>
        </w:tc>
        <w:tc>
          <w:tcPr>
            <w:tcW w:w="1071" w:type="dxa"/>
            <w:vAlign w:val="center"/>
          </w:tcPr>
          <w:p w:rsidR="00CD77BD" w:rsidRPr="00CD77BD" w:rsidRDefault="00CD77BD" w:rsidP="00CD77BD">
            <w:pPr>
              <w:pStyle w:val="NoSpacing"/>
              <w:jc w:val="right"/>
              <w:rPr>
                <w:rFonts w:ascii="Times New Roman" w:hAnsi="Times New Roman"/>
                <w:sz w:val="20"/>
                <w:szCs w:val="20"/>
              </w:rPr>
            </w:pPr>
          </w:p>
        </w:tc>
        <w:tc>
          <w:tcPr>
            <w:tcW w:w="1276" w:type="dxa"/>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18.000.000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46</w:t>
            </w:r>
          </w:p>
        </w:tc>
        <w:tc>
          <w:tcPr>
            <w:tcW w:w="4068"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ДОНАЦИЈЕ, ДОТАЦИЈЕ И ТРАНСФЕРИ</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53.060.000</w:t>
            </w:r>
          </w:p>
        </w:tc>
        <w:tc>
          <w:tcPr>
            <w:tcW w:w="1071" w:type="dxa"/>
          </w:tcPr>
          <w:p w:rsidR="00CD77BD" w:rsidRPr="00CD77BD" w:rsidRDefault="00CD77BD" w:rsidP="00CD77BD">
            <w:pPr>
              <w:pStyle w:val="NoSpacing"/>
              <w:jc w:val="right"/>
              <w:rPr>
                <w:rFonts w:ascii="Times New Roman" w:hAnsi="Times New Roman"/>
                <w:b/>
                <w:sz w:val="20"/>
                <w:szCs w:val="20"/>
              </w:rPr>
            </w:pPr>
          </w:p>
        </w:tc>
        <w:tc>
          <w:tcPr>
            <w:tcW w:w="1276"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3.920.000</w:t>
            </w: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56.980.000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463</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Трансфери осталим нивоима власти</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31.410.000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31.410.000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464</w:t>
            </w:r>
          </w:p>
        </w:tc>
        <w:tc>
          <w:tcPr>
            <w:tcW w:w="4068"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Текуће дотације здрав.установама и НСЗ</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14.080.000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3.920.000</w:t>
            </w:r>
          </w:p>
        </w:tc>
        <w:tc>
          <w:tcPr>
            <w:tcW w:w="1134"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18.000.000</w:t>
            </w:r>
          </w:p>
        </w:tc>
      </w:tr>
      <w:tr w:rsidR="00CD77BD" w:rsidRPr="00CD77BD" w:rsidTr="00CD77BD">
        <w:trPr>
          <w:jc w:val="center"/>
        </w:trPr>
        <w:tc>
          <w:tcPr>
            <w:tcW w:w="971"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465</w:t>
            </w:r>
          </w:p>
        </w:tc>
        <w:tc>
          <w:tcPr>
            <w:tcW w:w="4068"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Остале дотације и трансфери</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7.570.000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7.570.000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47</w:t>
            </w:r>
          </w:p>
        </w:tc>
        <w:tc>
          <w:tcPr>
            <w:tcW w:w="4068" w:type="dxa"/>
            <w:shd w:val="clear" w:color="auto" w:fill="auto"/>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СОЦИЈАЛНО ОСИГУР. И СОЦ.  ЗАШТИТА</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15.000.000</w:t>
            </w:r>
          </w:p>
        </w:tc>
        <w:tc>
          <w:tcPr>
            <w:tcW w:w="1071" w:type="dxa"/>
          </w:tcPr>
          <w:p w:rsidR="00CD77BD" w:rsidRPr="00CD77BD" w:rsidRDefault="00CD77BD" w:rsidP="00CD77BD">
            <w:pPr>
              <w:pStyle w:val="NoSpacing"/>
              <w:jc w:val="right"/>
              <w:rPr>
                <w:rFonts w:ascii="Times New Roman" w:hAnsi="Times New Roman"/>
                <w:b/>
                <w:sz w:val="20"/>
                <w:szCs w:val="20"/>
              </w:rPr>
            </w:pPr>
          </w:p>
        </w:tc>
        <w:tc>
          <w:tcPr>
            <w:tcW w:w="1276" w:type="dxa"/>
          </w:tcPr>
          <w:p w:rsidR="00CD77BD" w:rsidRPr="00CD77BD" w:rsidRDefault="00CD77BD" w:rsidP="00CD77BD">
            <w:pPr>
              <w:pStyle w:val="NoSpacing"/>
              <w:jc w:val="right"/>
              <w:rPr>
                <w:rFonts w:ascii="Times New Roman" w:hAnsi="Times New Roman"/>
                <w:b/>
                <w:sz w:val="20"/>
                <w:szCs w:val="20"/>
                <w:lang w:val="sr-Cyrl-CS"/>
              </w:rPr>
            </w:pP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15.000.000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472</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Накнаде за социјалну заштиту из буџета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15.000.000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15.000.000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lastRenderedPageBreak/>
              <w:t>48</w:t>
            </w:r>
          </w:p>
        </w:tc>
        <w:tc>
          <w:tcPr>
            <w:tcW w:w="4068" w:type="dxa"/>
          </w:tcPr>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lang w:val="sr-Cyrl-CS"/>
              </w:rPr>
              <w:t>ОСТАЛИ РАСХОДИ</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14.350.000</w:t>
            </w:r>
          </w:p>
        </w:tc>
        <w:tc>
          <w:tcPr>
            <w:tcW w:w="1071"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10.000</w:t>
            </w:r>
          </w:p>
        </w:tc>
        <w:tc>
          <w:tcPr>
            <w:tcW w:w="1276" w:type="dxa"/>
          </w:tcPr>
          <w:p w:rsidR="00CD77BD" w:rsidRPr="00CD77BD" w:rsidRDefault="00CD77BD" w:rsidP="00CD77BD">
            <w:pPr>
              <w:pStyle w:val="NoSpacing"/>
              <w:jc w:val="right"/>
              <w:rPr>
                <w:rFonts w:ascii="Times New Roman" w:hAnsi="Times New Roman"/>
                <w:b/>
                <w:sz w:val="20"/>
                <w:szCs w:val="20"/>
              </w:rPr>
            </w:pP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14.360.000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481</w:t>
            </w:r>
          </w:p>
        </w:tc>
        <w:tc>
          <w:tcPr>
            <w:tcW w:w="4068" w:type="dxa"/>
            <w:shd w:val="clear" w:color="auto" w:fill="auto"/>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Дотације невладиним организацијама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9.680.000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9.680.000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482</w:t>
            </w:r>
          </w:p>
        </w:tc>
        <w:tc>
          <w:tcPr>
            <w:tcW w:w="4068" w:type="dxa"/>
            <w:shd w:val="clear" w:color="auto" w:fill="auto"/>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 xml:space="preserve">Порези, обавезне таксе и казне </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1.470.000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w:t>
            </w: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1.480.000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483</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Новчане казне и пенали по решењу судова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2.100.000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2.100.000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484</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 xml:space="preserve">Нак. штете за повр. или штету нас. услед елем неп. </w:t>
            </w:r>
          </w:p>
        </w:tc>
        <w:tc>
          <w:tcPr>
            <w:tcW w:w="1440" w:type="dxa"/>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1.000.000</w:t>
            </w:r>
          </w:p>
        </w:tc>
        <w:tc>
          <w:tcPr>
            <w:tcW w:w="1071" w:type="dxa"/>
            <w:vAlign w:val="center"/>
          </w:tcPr>
          <w:p w:rsidR="00CD77BD" w:rsidRPr="00CD77BD" w:rsidRDefault="00CD77BD" w:rsidP="00CD77BD">
            <w:pPr>
              <w:pStyle w:val="NoSpacing"/>
              <w:jc w:val="right"/>
              <w:rPr>
                <w:rFonts w:ascii="Times New Roman" w:hAnsi="Times New Roman"/>
                <w:sz w:val="20"/>
                <w:szCs w:val="20"/>
              </w:rPr>
            </w:pPr>
          </w:p>
        </w:tc>
        <w:tc>
          <w:tcPr>
            <w:tcW w:w="1276" w:type="dxa"/>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1.000.000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485</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Остале накнаде штете</w:t>
            </w:r>
          </w:p>
        </w:tc>
        <w:tc>
          <w:tcPr>
            <w:tcW w:w="1440" w:type="dxa"/>
            <w:vAlign w:val="center"/>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100.000</w:t>
            </w:r>
          </w:p>
        </w:tc>
        <w:tc>
          <w:tcPr>
            <w:tcW w:w="1071" w:type="dxa"/>
            <w:vAlign w:val="center"/>
          </w:tcPr>
          <w:p w:rsidR="00CD77BD" w:rsidRPr="00CD77BD" w:rsidRDefault="00CD77BD" w:rsidP="00CD77BD">
            <w:pPr>
              <w:pStyle w:val="NoSpacing"/>
              <w:jc w:val="right"/>
              <w:rPr>
                <w:rFonts w:ascii="Times New Roman" w:hAnsi="Times New Roman"/>
                <w:sz w:val="20"/>
                <w:szCs w:val="20"/>
              </w:rPr>
            </w:pPr>
          </w:p>
        </w:tc>
        <w:tc>
          <w:tcPr>
            <w:tcW w:w="1276" w:type="dxa"/>
            <w:vAlign w:val="center"/>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49</w:t>
            </w:r>
          </w:p>
        </w:tc>
        <w:tc>
          <w:tcPr>
            <w:tcW w:w="4068"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РЕЗЕРВЕ</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4.800.000</w:t>
            </w:r>
          </w:p>
        </w:tc>
        <w:tc>
          <w:tcPr>
            <w:tcW w:w="1071" w:type="dxa"/>
          </w:tcPr>
          <w:p w:rsidR="00CD77BD" w:rsidRPr="00CD77BD" w:rsidRDefault="00CD77BD" w:rsidP="00CD77BD">
            <w:pPr>
              <w:pStyle w:val="NoSpacing"/>
              <w:jc w:val="right"/>
              <w:rPr>
                <w:rFonts w:ascii="Times New Roman" w:hAnsi="Times New Roman"/>
                <w:b/>
                <w:sz w:val="20"/>
                <w:szCs w:val="20"/>
              </w:rPr>
            </w:pPr>
          </w:p>
        </w:tc>
        <w:tc>
          <w:tcPr>
            <w:tcW w:w="1276" w:type="dxa"/>
          </w:tcPr>
          <w:p w:rsidR="00CD77BD" w:rsidRPr="00CD77BD" w:rsidRDefault="00CD77BD" w:rsidP="00CD77BD">
            <w:pPr>
              <w:pStyle w:val="NoSpacing"/>
              <w:jc w:val="right"/>
              <w:rPr>
                <w:rFonts w:ascii="Times New Roman" w:hAnsi="Times New Roman"/>
                <w:b/>
                <w:sz w:val="20"/>
                <w:szCs w:val="20"/>
                <w:lang w:val="sr-Cyrl-CS"/>
              </w:rPr>
            </w:pP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4.800.000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499</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Средства резерве</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4.800.000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4.800.000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51</w:t>
            </w:r>
          </w:p>
        </w:tc>
        <w:tc>
          <w:tcPr>
            <w:tcW w:w="4068" w:type="dxa"/>
          </w:tcPr>
          <w:p w:rsidR="00CD77BD" w:rsidRPr="00CD77BD" w:rsidRDefault="00CD77BD" w:rsidP="00CD77BD">
            <w:pPr>
              <w:pStyle w:val="NoSpacing"/>
              <w:rPr>
                <w:rFonts w:ascii="Times New Roman" w:hAnsi="Times New Roman"/>
                <w:b/>
                <w:sz w:val="20"/>
                <w:szCs w:val="20"/>
                <w:lang w:val="ru-RU"/>
              </w:rPr>
            </w:pPr>
            <w:r w:rsidRPr="00CD77BD">
              <w:rPr>
                <w:rFonts w:ascii="Times New Roman" w:hAnsi="Times New Roman"/>
                <w:b/>
                <w:sz w:val="20"/>
                <w:szCs w:val="20"/>
                <w:lang w:val="ru-RU"/>
              </w:rPr>
              <w:t>ОСНОВНА СРЕДСТВА</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51.130.000</w:t>
            </w:r>
          </w:p>
        </w:tc>
        <w:tc>
          <w:tcPr>
            <w:tcW w:w="1071"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50.000</w:t>
            </w:r>
          </w:p>
        </w:tc>
        <w:tc>
          <w:tcPr>
            <w:tcW w:w="1276"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19.800.000</w:t>
            </w: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70.</w:t>
            </w:r>
            <w:r w:rsidRPr="00CD77BD">
              <w:rPr>
                <w:rFonts w:ascii="Times New Roman" w:hAnsi="Times New Roman"/>
                <w:b/>
                <w:sz w:val="20"/>
                <w:szCs w:val="20"/>
              </w:rPr>
              <w:t>9</w:t>
            </w:r>
            <w:r w:rsidRPr="00CD77BD">
              <w:rPr>
                <w:rFonts w:ascii="Times New Roman" w:hAnsi="Times New Roman"/>
                <w:b/>
                <w:sz w:val="20"/>
                <w:szCs w:val="20"/>
                <w:lang w:val="sr-Cyrl-CS"/>
              </w:rPr>
              <w:t>80.000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511</w:t>
            </w:r>
          </w:p>
        </w:tc>
        <w:tc>
          <w:tcPr>
            <w:tcW w:w="4068"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Зграде и грађевински објекти</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46.300.000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19.800.000</w:t>
            </w: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6</w:t>
            </w:r>
            <w:r w:rsidRPr="00CD77BD">
              <w:rPr>
                <w:rFonts w:ascii="Times New Roman" w:hAnsi="Times New Roman"/>
                <w:sz w:val="20"/>
                <w:szCs w:val="20"/>
              </w:rPr>
              <w:t>6</w:t>
            </w:r>
            <w:r w:rsidRPr="00CD77BD">
              <w:rPr>
                <w:rFonts w:ascii="Times New Roman" w:hAnsi="Times New Roman"/>
                <w:sz w:val="20"/>
                <w:szCs w:val="20"/>
                <w:lang w:val="sr-Cyrl-CS"/>
              </w:rPr>
              <w:t>.</w:t>
            </w:r>
            <w:r w:rsidRPr="00CD77BD">
              <w:rPr>
                <w:rFonts w:ascii="Times New Roman" w:hAnsi="Times New Roman"/>
                <w:sz w:val="20"/>
                <w:szCs w:val="20"/>
              </w:rPr>
              <w:t>1</w:t>
            </w:r>
            <w:r w:rsidRPr="00CD77BD">
              <w:rPr>
                <w:rFonts w:ascii="Times New Roman" w:hAnsi="Times New Roman"/>
                <w:sz w:val="20"/>
                <w:szCs w:val="20"/>
                <w:lang w:val="sr-Cyrl-CS"/>
              </w:rPr>
              <w:t>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lang w:val="ru-RU"/>
              </w:rPr>
            </w:pPr>
            <w:r w:rsidRPr="00CD77BD">
              <w:rPr>
                <w:rFonts w:ascii="Times New Roman" w:hAnsi="Times New Roman"/>
                <w:sz w:val="20"/>
                <w:szCs w:val="20"/>
                <w:lang w:val="ru-RU"/>
              </w:rPr>
              <w:t>512</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lang w:val="ru-RU"/>
              </w:rPr>
              <w:t xml:space="preserve">Машине </w:t>
            </w:r>
            <w:r w:rsidRPr="00CD77BD">
              <w:rPr>
                <w:rFonts w:ascii="Times New Roman" w:hAnsi="Times New Roman"/>
                <w:sz w:val="20"/>
                <w:szCs w:val="20"/>
              </w:rPr>
              <w:t>и опрема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3.530.000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30.000</w:t>
            </w: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3.560.000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513</w:t>
            </w:r>
          </w:p>
        </w:tc>
        <w:tc>
          <w:tcPr>
            <w:tcW w:w="4068" w:type="dxa"/>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Остале некретнине и опрема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250.000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250.000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rPr>
              <w:t>515</w:t>
            </w:r>
          </w:p>
        </w:tc>
        <w:tc>
          <w:tcPr>
            <w:tcW w:w="4068"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Остала основна средства</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1.050.000</w:t>
            </w:r>
          </w:p>
        </w:tc>
        <w:tc>
          <w:tcPr>
            <w:tcW w:w="1071"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20.000</w:t>
            </w: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1.070.000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54</w:t>
            </w:r>
          </w:p>
        </w:tc>
        <w:tc>
          <w:tcPr>
            <w:tcW w:w="4068"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Земљиште</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2.000.000</w:t>
            </w:r>
          </w:p>
        </w:tc>
        <w:tc>
          <w:tcPr>
            <w:tcW w:w="1071" w:type="dxa"/>
          </w:tcPr>
          <w:p w:rsidR="00CD77BD" w:rsidRPr="00CD77BD" w:rsidRDefault="00CD77BD" w:rsidP="00CD77BD">
            <w:pPr>
              <w:pStyle w:val="NoSpacing"/>
              <w:jc w:val="right"/>
              <w:rPr>
                <w:rFonts w:ascii="Times New Roman" w:hAnsi="Times New Roman"/>
                <w:b/>
                <w:sz w:val="20"/>
                <w:szCs w:val="20"/>
              </w:rPr>
            </w:pPr>
          </w:p>
        </w:tc>
        <w:tc>
          <w:tcPr>
            <w:tcW w:w="1276" w:type="dxa"/>
          </w:tcPr>
          <w:p w:rsidR="00CD77BD" w:rsidRPr="00CD77BD" w:rsidRDefault="00CD77BD" w:rsidP="00CD77BD">
            <w:pPr>
              <w:pStyle w:val="NoSpacing"/>
              <w:jc w:val="right"/>
              <w:rPr>
                <w:rFonts w:ascii="Times New Roman" w:hAnsi="Times New Roman"/>
                <w:b/>
                <w:sz w:val="20"/>
                <w:szCs w:val="20"/>
                <w:lang w:val="sr-Cyrl-CS"/>
              </w:rPr>
            </w:pP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2.000.000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541</w:t>
            </w:r>
          </w:p>
        </w:tc>
        <w:tc>
          <w:tcPr>
            <w:tcW w:w="4068" w:type="dxa"/>
          </w:tcPr>
          <w:p w:rsidR="00CD77BD" w:rsidRPr="00CD77BD" w:rsidRDefault="00CD77BD" w:rsidP="00CD77BD">
            <w:pPr>
              <w:pStyle w:val="NoSpacing"/>
              <w:rPr>
                <w:rFonts w:ascii="Times New Roman" w:hAnsi="Times New Roman"/>
                <w:sz w:val="20"/>
                <w:szCs w:val="20"/>
                <w:lang w:val="sr-Cyrl-CS"/>
              </w:rPr>
            </w:pPr>
            <w:r w:rsidRPr="00CD77BD">
              <w:rPr>
                <w:rFonts w:ascii="Times New Roman" w:hAnsi="Times New Roman"/>
                <w:sz w:val="20"/>
                <w:szCs w:val="20"/>
                <w:lang w:val="sr-Cyrl-CS"/>
              </w:rPr>
              <w:t>Земљиште</w:t>
            </w:r>
          </w:p>
        </w:tc>
        <w:tc>
          <w:tcPr>
            <w:tcW w:w="1440" w:type="dxa"/>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2.000.000</w:t>
            </w:r>
          </w:p>
        </w:tc>
        <w:tc>
          <w:tcPr>
            <w:tcW w:w="1071" w:type="dxa"/>
          </w:tcPr>
          <w:p w:rsidR="00CD77BD" w:rsidRPr="00CD77BD" w:rsidRDefault="00CD77BD" w:rsidP="00CD77BD">
            <w:pPr>
              <w:pStyle w:val="NoSpacing"/>
              <w:jc w:val="right"/>
              <w:rPr>
                <w:rFonts w:ascii="Times New Roman" w:hAnsi="Times New Roman"/>
                <w:sz w:val="20"/>
                <w:szCs w:val="20"/>
              </w:rPr>
            </w:pPr>
          </w:p>
        </w:tc>
        <w:tc>
          <w:tcPr>
            <w:tcW w:w="1276" w:type="dxa"/>
          </w:tcPr>
          <w:p w:rsidR="00CD77BD" w:rsidRPr="00CD77BD" w:rsidRDefault="00CD77BD" w:rsidP="00CD77BD">
            <w:pPr>
              <w:pStyle w:val="NoSpacing"/>
              <w:jc w:val="right"/>
              <w:rPr>
                <w:rFonts w:ascii="Times New Roman" w:hAnsi="Times New Roman"/>
                <w:sz w:val="20"/>
                <w:szCs w:val="20"/>
                <w:lang w:val="sr-Cyrl-CS"/>
              </w:rPr>
            </w:pPr>
          </w:p>
        </w:tc>
        <w:tc>
          <w:tcPr>
            <w:tcW w:w="1134" w:type="dxa"/>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2.000.000</w:t>
            </w:r>
          </w:p>
        </w:tc>
      </w:tr>
      <w:tr w:rsidR="00CD77BD" w:rsidRPr="00CD77BD" w:rsidTr="00CD77BD">
        <w:tblPrEx>
          <w:tblLook w:val="01E0"/>
        </w:tblPrEx>
        <w:trPr>
          <w:jc w:val="center"/>
        </w:trPr>
        <w:tc>
          <w:tcPr>
            <w:tcW w:w="971"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61</w:t>
            </w:r>
          </w:p>
        </w:tc>
        <w:tc>
          <w:tcPr>
            <w:tcW w:w="4068" w:type="dxa"/>
          </w:tcPr>
          <w:p w:rsidR="00CD77BD" w:rsidRPr="00CD77BD" w:rsidRDefault="00CD77BD" w:rsidP="00CD77BD">
            <w:pPr>
              <w:pStyle w:val="NoSpacing"/>
              <w:rPr>
                <w:rFonts w:ascii="Times New Roman" w:hAnsi="Times New Roman"/>
                <w:b/>
                <w:sz w:val="20"/>
                <w:szCs w:val="20"/>
              </w:rPr>
            </w:pPr>
            <w:r w:rsidRPr="00CD77BD">
              <w:rPr>
                <w:rFonts w:ascii="Times New Roman" w:hAnsi="Times New Roman"/>
                <w:b/>
                <w:sz w:val="20"/>
                <w:szCs w:val="20"/>
              </w:rPr>
              <w:t>ОТПЛАТА  ГЛАВНИЦЕ</w:t>
            </w:r>
          </w:p>
        </w:tc>
        <w:tc>
          <w:tcPr>
            <w:tcW w:w="1440" w:type="dxa"/>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20.000.000</w:t>
            </w:r>
          </w:p>
        </w:tc>
        <w:tc>
          <w:tcPr>
            <w:tcW w:w="1071" w:type="dxa"/>
          </w:tcPr>
          <w:p w:rsidR="00CD77BD" w:rsidRPr="00CD77BD" w:rsidRDefault="00CD77BD" w:rsidP="00CD77BD">
            <w:pPr>
              <w:pStyle w:val="NoSpacing"/>
              <w:jc w:val="right"/>
              <w:rPr>
                <w:rFonts w:ascii="Times New Roman" w:hAnsi="Times New Roman"/>
                <w:b/>
                <w:sz w:val="20"/>
                <w:szCs w:val="20"/>
              </w:rPr>
            </w:pPr>
          </w:p>
        </w:tc>
        <w:tc>
          <w:tcPr>
            <w:tcW w:w="1276" w:type="dxa"/>
          </w:tcPr>
          <w:p w:rsidR="00CD77BD" w:rsidRPr="00CD77BD" w:rsidRDefault="00CD77BD" w:rsidP="00CD77BD">
            <w:pPr>
              <w:pStyle w:val="NoSpacing"/>
              <w:jc w:val="right"/>
              <w:rPr>
                <w:rFonts w:ascii="Times New Roman" w:hAnsi="Times New Roman"/>
                <w:b/>
                <w:sz w:val="20"/>
                <w:szCs w:val="20"/>
                <w:lang w:val="sr-Cyrl-CS"/>
              </w:rPr>
            </w:pPr>
          </w:p>
        </w:tc>
        <w:tc>
          <w:tcPr>
            <w:tcW w:w="1134" w:type="dxa"/>
          </w:tcPr>
          <w:p w:rsidR="00CD77BD" w:rsidRPr="00CD77BD" w:rsidRDefault="00CD77BD" w:rsidP="00CD77BD">
            <w:pPr>
              <w:pStyle w:val="NoSpacing"/>
              <w:jc w:val="right"/>
              <w:rPr>
                <w:rFonts w:ascii="Times New Roman" w:hAnsi="Times New Roman"/>
                <w:b/>
                <w:sz w:val="20"/>
                <w:szCs w:val="20"/>
                <w:lang w:val="sr-Cyrl-CS"/>
              </w:rPr>
            </w:pPr>
            <w:r w:rsidRPr="00CD77BD">
              <w:rPr>
                <w:rFonts w:ascii="Times New Roman" w:hAnsi="Times New Roman"/>
                <w:b/>
                <w:sz w:val="20"/>
                <w:szCs w:val="20"/>
                <w:lang w:val="sr-Cyrl-CS"/>
              </w:rPr>
              <w:t>20.000.000</w:t>
            </w:r>
          </w:p>
        </w:tc>
      </w:tr>
      <w:tr w:rsidR="00CD77BD" w:rsidRPr="00CD77BD" w:rsidTr="00CD77BD">
        <w:tblPrEx>
          <w:tblLook w:val="01E0"/>
        </w:tblPrEx>
        <w:trPr>
          <w:jc w:val="center"/>
        </w:trPr>
        <w:tc>
          <w:tcPr>
            <w:tcW w:w="971" w:type="dxa"/>
            <w:tcBorders>
              <w:bottom w:val="single" w:sz="6" w:space="0" w:color="auto"/>
            </w:tcBorders>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611</w:t>
            </w:r>
          </w:p>
        </w:tc>
        <w:tc>
          <w:tcPr>
            <w:tcW w:w="4068" w:type="dxa"/>
            <w:tcBorders>
              <w:bottom w:val="single" w:sz="6" w:space="0" w:color="auto"/>
              <w:right w:val="single" w:sz="4" w:space="0" w:color="auto"/>
            </w:tcBorders>
          </w:tcPr>
          <w:p w:rsidR="00CD77BD" w:rsidRPr="00CD77BD" w:rsidRDefault="00CD77BD" w:rsidP="00CD77BD">
            <w:pPr>
              <w:pStyle w:val="NoSpacing"/>
              <w:rPr>
                <w:rFonts w:ascii="Times New Roman" w:hAnsi="Times New Roman"/>
                <w:sz w:val="20"/>
                <w:szCs w:val="20"/>
              </w:rPr>
            </w:pPr>
            <w:r w:rsidRPr="00CD77BD">
              <w:rPr>
                <w:rFonts w:ascii="Times New Roman" w:hAnsi="Times New Roman"/>
                <w:sz w:val="20"/>
                <w:szCs w:val="20"/>
              </w:rPr>
              <w:t>Отплата главнице домаћим кредиторима</w:t>
            </w:r>
          </w:p>
        </w:tc>
        <w:tc>
          <w:tcPr>
            <w:tcW w:w="1440" w:type="dxa"/>
            <w:tcBorders>
              <w:left w:val="single" w:sz="4" w:space="0" w:color="auto"/>
              <w:bottom w:val="single" w:sz="6" w:space="0" w:color="auto"/>
              <w:right w:val="single" w:sz="4" w:space="0" w:color="auto"/>
            </w:tcBorders>
          </w:tcPr>
          <w:p w:rsidR="00CD77BD" w:rsidRPr="00CD77BD" w:rsidRDefault="00CD77BD" w:rsidP="00CD77BD">
            <w:pPr>
              <w:pStyle w:val="NoSpacing"/>
              <w:jc w:val="right"/>
              <w:rPr>
                <w:rFonts w:ascii="Times New Roman" w:hAnsi="Times New Roman"/>
                <w:sz w:val="20"/>
                <w:szCs w:val="20"/>
              </w:rPr>
            </w:pPr>
            <w:r w:rsidRPr="00CD77BD">
              <w:rPr>
                <w:rFonts w:ascii="Times New Roman" w:hAnsi="Times New Roman"/>
                <w:sz w:val="20"/>
                <w:szCs w:val="20"/>
              </w:rPr>
              <w:t>20.000.000</w:t>
            </w:r>
          </w:p>
        </w:tc>
        <w:tc>
          <w:tcPr>
            <w:tcW w:w="1071" w:type="dxa"/>
            <w:tcBorders>
              <w:left w:val="single" w:sz="4" w:space="0" w:color="auto"/>
              <w:bottom w:val="single" w:sz="6" w:space="0" w:color="auto"/>
              <w:right w:val="single" w:sz="4" w:space="0" w:color="auto"/>
            </w:tcBorders>
          </w:tcPr>
          <w:p w:rsidR="00CD77BD" w:rsidRPr="00CD77BD" w:rsidRDefault="00CD77BD" w:rsidP="00CD77BD">
            <w:pPr>
              <w:pStyle w:val="NoSpacing"/>
              <w:jc w:val="right"/>
              <w:rPr>
                <w:rFonts w:ascii="Times New Roman" w:hAnsi="Times New Roman"/>
                <w:sz w:val="20"/>
                <w:szCs w:val="20"/>
              </w:rPr>
            </w:pPr>
          </w:p>
        </w:tc>
        <w:tc>
          <w:tcPr>
            <w:tcW w:w="1276" w:type="dxa"/>
            <w:tcBorders>
              <w:left w:val="single" w:sz="4" w:space="0" w:color="auto"/>
              <w:bottom w:val="single" w:sz="6" w:space="0" w:color="auto"/>
            </w:tcBorders>
          </w:tcPr>
          <w:p w:rsidR="00CD77BD" w:rsidRPr="00CD77BD" w:rsidRDefault="00CD77BD" w:rsidP="00CD77BD">
            <w:pPr>
              <w:pStyle w:val="NoSpacing"/>
              <w:jc w:val="right"/>
              <w:rPr>
                <w:rFonts w:ascii="Times New Roman" w:hAnsi="Times New Roman"/>
                <w:sz w:val="20"/>
                <w:szCs w:val="20"/>
                <w:lang w:val="sr-Cyrl-CS"/>
              </w:rPr>
            </w:pPr>
          </w:p>
        </w:tc>
        <w:tc>
          <w:tcPr>
            <w:tcW w:w="1134" w:type="dxa"/>
            <w:tcBorders>
              <w:left w:val="single" w:sz="4" w:space="0" w:color="auto"/>
              <w:bottom w:val="single" w:sz="6" w:space="0" w:color="auto"/>
            </w:tcBorders>
          </w:tcPr>
          <w:p w:rsidR="00CD77BD" w:rsidRPr="00CD77BD" w:rsidRDefault="00CD77BD" w:rsidP="00CD77BD">
            <w:pPr>
              <w:pStyle w:val="NoSpacing"/>
              <w:jc w:val="right"/>
              <w:rPr>
                <w:rFonts w:ascii="Times New Roman" w:hAnsi="Times New Roman"/>
                <w:sz w:val="20"/>
                <w:szCs w:val="20"/>
                <w:lang w:val="sr-Cyrl-CS"/>
              </w:rPr>
            </w:pPr>
            <w:r w:rsidRPr="00CD77BD">
              <w:rPr>
                <w:rFonts w:ascii="Times New Roman" w:hAnsi="Times New Roman"/>
                <w:sz w:val="20"/>
                <w:szCs w:val="20"/>
                <w:lang w:val="sr-Cyrl-CS"/>
              </w:rPr>
              <w:t>20.000.000</w:t>
            </w:r>
          </w:p>
        </w:tc>
      </w:tr>
      <w:tr w:rsidR="00CD77BD" w:rsidRPr="00CD77BD" w:rsidTr="00CD77BD">
        <w:tblPrEx>
          <w:tblLook w:val="01E0"/>
        </w:tblPrEx>
        <w:trPr>
          <w:jc w:val="center"/>
        </w:trPr>
        <w:tc>
          <w:tcPr>
            <w:tcW w:w="971" w:type="dxa"/>
            <w:tcBorders>
              <w:top w:val="single" w:sz="6" w:space="0" w:color="auto"/>
              <w:bottom w:val="single" w:sz="6" w:space="0" w:color="auto"/>
              <w:right w:val="nil"/>
            </w:tcBorders>
          </w:tcPr>
          <w:p w:rsidR="00CD77BD" w:rsidRPr="00CD77BD" w:rsidRDefault="00CD77BD" w:rsidP="00CD77BD">
            <w:pPr>
              <w:pStyle w:val="NoSpacing"/>
              <w:rPr>
                <w:rFonts w:ascii="Times New Roman" w:hAnsi="Times New Roman"/>
                <w:sz w:val="20"/>
                <w:szCs w:val="20"/>
              </w:rPr>
            </w:pPr>
          </w:p>
        </w:tc>
        <w:tc>
          <w:tcPr>
            <w:tcW w:w="4068" w:type="dxa"/>
            <w:tcBorders>
              <w:top w:val="single" w:sz="6" w:space="0" w:color="auto"/>
              <w:left w:val="nil"/>
              <w:bottom w:val="single" w:sz="6" w:space="0" w:color="auto"/>
              <w:right w:val="single" w:sz="4" w:space="0" w:color="auto"/>
            </w:tcBorders>
          </w:tcPr>
          <w:p w:rsidR="00CD77BD" w:rsidRPr="00CD77BD" w:rsidRDefault="00CD77BD" w:rsidP="00CD77BD">
            <w:pPr>
              <w:pStyle w:val="NoSpacing"/>
              <w:rPr>
                <w:rFonts w:ascii="Times New Roman" w:hAnsi="Times New Roman"/>
                <w:b/>
                <w:sz w:val="20"/>
                <w:szCs w:val="20"/>
                <w:lang w:val="sr-Cyrl-CS"/>
              </w:rPr>
            </w:pPr>
            <w:r w:rsidRPr="00CD77BD">
              <w:rPr>
                <w:rFonts w:ascii="Times New Roman" w:hAnsi="Times New Roman"/>
                <w:b/>
                <w:sz w:val="20"/>
                <w:szCs w:val="20"/>
              </w:rPr>
              <w:t>УКУПНИ РАСХОДИ И ИЗДАЦИ:</w:t>
            </w:r>
          </w:p>
        </w:tc>
        <w:tc>
          <w:tcPr>
            <w:tcW w:w="1440" w:type="dxa"/>
            <w:tcBorders>
              <w:top w:val="single" w:sz="6" w:space="0" w:color="auto"/>
              <w:left w:val="single" w:sz="4" w:space="0" w:color="auto"/>
              <w:bottom w:val="single" w:sz="6" w:space="0" w:color="auto"/>
              <w:righ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352.460.000</w:t>
            </w:r>
          </w:p>
        </w:tc>
        <w:tc>
          <w:tcPr>
            <w:tcW w:w="1071" w:type="dxa"/>
            <w:tcBorders>
              <w:top w:val="single" w:sz="6" w:space="0" w:color="auto"/>
              <w:left w:val="single" w:sz="4" w:space="0" w:color="auto"/>
              <w:bottom w:val="single" w:sz="6" w:space="0" w:color="auto"/>
              <w:right w:val="single" w:sz="4"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1.760.000</w:t>
            </w:r>
          </w:p>
        </w:tc>
        <w:tc>
          <w:tcPr>
            <w:tcW w:w="1276" w:type="dxa"/>
            <w:tcBorders>
              <w:top w:val="single" w:sz="6" w:space="0" w:color="auto"/>
              <w:left w:val="single" w:sz="4" w:space="0" w:color="auto"/>
              <w:bottom w:val="single" w:sz="6"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28.015.000</w:t>
            </w:r>
          </w:p>
        </w:tc>
        <w:tc>
          <w:tcPr>
            <w:tcW w:w="1134" w:type="dxa"/>
            <w:tcBorders>
              <w:top w:val="single" w:sz="6" w:space="0" w:color="auto"/>
              <w:left w:val="single" w:sz="4" w:space="0" w:color="auto"/>
              <w:bottom w:val="single" w:sz="6" w:space="0" w:color="auto"/>
            </w:tcBorders>
          </w:tcPr>
          <w:p w:rsidR="00CD77BD" w:rsidRPr="00CD77BD" w:rsidRDefault="00CD77BD" w:rsidP="00CD77BD">
            <w:pPr>
              <w:pStyle w:val="NoSpacing"/>
              <w:jc w:val="right"/>
              <w:rPr>
                <w:rFonts w:ascii="Times New Roman" w:hAnsi="Times New Roman"/>
                <w:b/>
                <w:sz w:val="20"/>
                <w:szCs w:val="20"/>
              </w:rPr>
            </w:pPr>
            <w:r w:rsidRPr="00CD77BD">
              <w:rPr>
                <w:rFonts w:ascii="Times New Roman" w:hAnsi="Times New Roman"/>
                <w:b/>
                <w:sz w:val="20"/>
                <w:szCs w:val="20"/>
              </w:rPr>
              <w:t>382.235.000</w:t>
            </w:r>
          </w:p>
        </w:tc>
      </w:tr>
    </w:tbl>
    <w:p w:rsidR="00CD77BD" w:rsidRPr="008A3A43" w:rsidRDefault="00CD77BD" w:rsidP="00CD77BD">
      <w:pPr>
        <w:jc w:val="center"/>
        <w:rPr>
          <w:rFonts w:ascii="Times New Roman" w:hAnsi="Times New Roman"/>
          <w:b w:val="0"/>
          <w:sz w:val="4"/>
          <w:lang w:val="sr-Cyrl-CS"/>
        </w:rPr>
      </w:pPr>
    </w:p>
    <w:p w:rsidR="00CD77BD" w:rsidRPr="00884014" w:rsidRDefault="00CD77BD" w:rsidP="00CD77BD">
      <w:pPr>
        <w:jc w:val="center"/>
        <w:rPr>
          <w:rFonts w:ascii="Times New Roman" w:hAnsi="Times New Roman"/>
          <w:b w:val="0"/>
          <w:sz w:val="12"/>
          <w:lang w:val="sr-Cyrl-CS"/>
        </w:rPr>
      </w:pPr>
    </w:p>
    <w:p w:rsidR="00992594" w:rsidRDefault="00992594" w:rsidP="00992594">
      <w:pPr>
        <w:jc w:val="both"/>
        <w:rPr>
          <w:rFonts w:ascii="Times New Roman" w:hAnsi="Times New Roman"/>
        </w:rPr>
      </w:pPr>
      <w:r>
        <w:rPr>
          <w:rFonts w:ascii="Times New Roman" w:hAnsi="Times New Roman"/>
          <w:b w:val="0"/>
          <w:sz w:val="20"/>
          <w:lang w:val="sr-Cyrl-CS"/>
        </w:rPr>
        <w:t>27.</w:t>
      </w:r>
    </w:p>
    <w:p w:rsidR="00992594" w:rsidRPr="00992594" w:rsidRDefault="00992594" w:rsidP="00992594">
      <w:pPr>
        <w:ind w:firstLine="720"/>
        <w:jc w:val="both"/>
        <w:rPr>
          <w:rFonts w:ascii="Times New Roman" w:hAnsi="Times New Roman"/>
          <w:b w:val="0"/>
          <w:sz w:val="20"/>
        </w:rPr>
      </w:pPr>
      <w:r w:rsidRPr="00992594">
        <w:rPr>
          <w:rFonts w:ascii="Times New Roman" w:hAnsi="Times New Roman"/>
          <w:b w:val="0"/>
          <w:sz w:val="20"/>
        </w:rPr>
        <w:t>На основу члана 536. став  4. и 5. Закона о привредним друштвима (''Службени гласник РС'', број 36/2011, 99/2011, 83/2014-др.закон и 5/2015), члана 10. Одлуке о  покретању поступака ликвидације Јавног предузећа за изградњу заједничког водовода ''Морава'' Варварин-Ћићевац (''Службени лист општине Варварин'', број 14/2017  и  ''Службени лист општине Ћићевац'', број 22/2017), члана 37. Статута општине Варварин (''Службени лист општине Варварин'', број 10/2017-пречишћен текст) и члана 33. Статута општине Ћићевац (''Службени лист општине Ћићевац'', број 17/2013-пречишћен текст, 22/2013 и 10/2015)</w:t>
      </w:r>
      <w:r>
        <w:rPr>
          <w:rFonts w:ascii="Times New Roman" w:hAnsi="Times New Roman"/>
          <w:b w:val="0"/>
          <w:sz w:val="20"/>
        </w:rPr>
        <w:t>,</w:t>
      </w:r>
    </w:p>
    <w:p w:rsidR="00992594" w:rsidRPr="00992594" w:rsidRDefault="00992594" w:rsidP="00992594">
      <w:pPr>
        <w:jc w:val="both"/>
        <w:rPr>
          <w:rFonts w:ascii="Times New Roman" w:hAnsi="Times New Roman"/>
          <w:b w:val="0"/>
          <w:sz w:val="20"/>
        </w:rPr>
      </w:pPr>
      <w:r w:rsidRPr="00992594">
        <w:rPr>
          <w:rFonts w:ascii="Times New Roman" w:hAnsi="Times New Roman"/>
          <w:b w:val="0"/>
          <w:sz w:val="20"/>
        </w:rPr>
        <w:tab/>
        <w:t xml:space="preserve">Скупштина општине Варварин на 19. седници одржаној дана </w:t>
      </w:r>
      <w:r>
        <w:rPr>
          <w:rFonts w:ascii="Times New Roman" w:hAnsi="Times New Roman"/>
          <w:b w:val="0"/>
          <w:sz w:val="20"/>
        </w:rPr>
        <w:t>13.</w:t>
      </w:r>
      <w:r w:rsidRPr="00992594">
        <w:rPr>
          <w:rFonts w:ascii="Times New Roman" w:hAnsi="Times New Roman"/>
          <w:b w:val="0"/>
          <w:sz w:val="20"/>
        </w:rPr>
        <w:t>2.2018. године и</w:t>
      </w:r>
    </w:p>
    <w:p w:rsidR="00992594" w:rsidRPr="00992594" w:rsidRDefault="00992594" w:rsidP="00992594">
      <w:pPr>
        <w:jc w:val="both"/>
        <w:rPr>
          <w:rFonts w:ascii="Times New Roman" w:hAnsi="Times New Roman"/>
          <w:b w:val="0"/>
          <w:sz w:val="20"/>
        </w:rPr>
      </w:pPr>
      <w:r w:rsidRPr="00992594">
        <w:rPr>
          <w:rFonts w:ascii="Times New Roman" w:hAnsi="Times New Roman"/>
          <w:b w:val="0"/>
          <w:sz w:val="20"/>
        </w:rPr>
        <w:tab/>
        <w:t>Скупштина општине Ћићевац на 28. седници одржаној дана 6.3.2018. године, доносе</w:t>
      </w:r>
    </w:p>
    <w:p w:rsidR="00992594" w:rsidRPr="00992594" w:rsidRDefault="00992594" w:rsidP="00992594">
      <w:pPr>
        <w:jc w:val="both"/>
        <w:rPr>
          <w:rFonts w:ascii="Times New Roman" w:hAnsi="Times New Roman"/>
          <w:sz w:val="14"/>
        </w:rPr>
      </w:pPr>
    </w:p>
    <w:p w:rsidR="00992594" w:rsidRPr="00992594" w:rsidRDefault="00992594" w:rsidP="00992594">
      <w:pPr>
        <w:jc w:val="center"/>
        <w:rPr>
          <w:rFonts w:ascii="Times New Roman" w:hAnsi="Times New Roman"/>
          <w:b w:val="0"/>
          <w:sz w:val="20"/>
        </w:rPr>
      </w:pPr>
      <w:r w:rsidRPr="00992594">
        <w:rPr>
          <w:rFonts w:ascii="Times New Roman" w:hAnsi="Times New Roman"/>
          <w:b w:val="0"/>
          <w:sz w:val="20"/>
        </w:rPr>
        <w:t>О Д Л У К У</w:t>
      </w:r>
    </w:p>
    <w:p w:rsidR="00992594" w:rsidRDefault="00992594" w:rsidP="00992594">
      <w:pPr>
        <w:jc w:val="center"/>
        <w:rPr>
          <w:rFonts w:ascii="Times New Roman" w:hAnsi="Times New Roman"/>
          <w:b w:val="0"/>
          <w:sz w:val="20"/>
        </w:rPr>
      </w:pPr>
      <w:r w:rsidRPr="00992594">
        <w:rPr>
          <w:rFonts w:ascii="Times New Roman" w:hAnsi="Times New Roman"/>
          <w:b w:val="0"/>
          <w:sz w:val="20"/>
        </w:rPr>
        <w:t>о усвајању почетног ликвидационог извештаја Јавног предузећа за изградњу заједничког водовода ''Морава'' Варварин-Ћићевац – у ликвидацији</w:t>
      </w:r>
    </w:p>
    <w:p w:rsidR="00992594" w:rsidRPr="00884014" w:rsidRDefault="00992594" w:rsidP="00992594">
      <w:pPr>
        <w:jc w:val="center"/>
        <w:rPr>
          <w:rFonts w:ascii="Times New Roman" w:hAnsi="Times New Roman"/>
          <w:b w:val="0"/>
          <w:sz w:val="12"/>
        </w:rPr>
      </w:pPr>
    </w:p>
    <w:p w:rsidR="00992594" w:rsidRPr="00992594" w:rsidRDefault="00992594" w:rsidP="00992594">
      <w:pPr>
        <w:jc w:val="center"/>
        <w:rPr>
          <w:rFonts w:ascii="Times New Roman" w:hAnsi="Times New Roman"/>
          <w:b w:val="0"/>
          <w:sz w:val="20"/>
        </w:rPr>
      </w:pPr>
      <w:r w:rsidRPr="00992594">
        <w:rPr>
          <w:rFonts w:ascii="Times New Roman" w:hAnsi="Times New Roman"/>
          <w:b w:val="0"/>
          <w:sz w:val="20"/>
        </w:rPr>
        <w:t>Члан 1.</w:t>
      </w:r>
    </w:p>
    <w:p w:rsidR="00992594" w:rsidRPr="00992594" w:rsidRDefault="00992594" w:rsidP="00992594">
      <w:pPr>
        <w:jc w:val="both"/>
        <w:rPr>
          <w:rFonts w:ascii="Times New Roman" w:hAnsi="Times New Roman"/>
          <w:b w:val="0"/>
          <w:sz w:val="20"/>
        </w:rPr>
      </w:pPr>
      <w:r w:rsidRPr="00992594">
        <w:rPr>
          <w:rFonts w:ascii="Times New Roman" w:hAnsi="Times New Roman"/>
          <w:sz w:val="20"/>
        </w:rPr>
        <w:tab/>
      </w:r>
      <w:r w:rsidRPr="00992594">
        <w:rPr>
          <w:rFonts w:ascii="Times New Roman" w:hAnsi="Times New Roman"/>
          <w:b w:val="0"/>
          <w:sz w:val="20"/>
        </w:rPr>
        <w:t xml:space="preserve">Усваја се почетни ликвидациони извештај Јавног предузећа за изградњу заједничког водовода ''Морава'' Варварин-Ћићевац – у ликвидацији, број 18/2018 од 2.2.2018. године сачињен од стране ликвидационог управника са стањем на дан 31.12.2017. године. </w:t>
      </w:r>
    </w:p>
    <w:p w:rsidR="00992594" w:rsidRPr="00884014" w:rsidRDefault="00992594" w:rsidP="00992594">
      <w:pPr>
        <w:jc w:val="center"/>
        <w:rPr>
          <w:rFonts w:ascii="Times New Roman" w:hAnsi="Times New Roman"/>
          <w:b w:val="0"/>
          <w:sz w:val="12"/>
        </w:rPr>
      </w:pPr>
    </w:p>
    <w:p w:rsidR="00992594" w:rsidRPr="00992594" w:rsidRDefault="00992594" w:rsidP="00992594">
      <w:pPr>
        <w:jc w:val="center"/>
        <w:rPr>
          <w:rFonts w:ascii="Times New Roman" w:hAnsi="Times New Roman"/>
          <w:b w:val="0"/>
          <w:sz w:val="20"/>
        </w:rPr>
      </w:pPr>
      <w:r w:rsidRPr="00992594">
        <w:rPr>
          <w:rFonts w:ascii="Times New Roman" w:hAnsi="Times New Roman"/>
          <w:b w:val="0"/>
          <w:sz w:val="20"/>
        </w:rPr>
        <w:t>Члан 2.</w:t>
      </w:r>
    </w:p>
    <w:p w:rsidR="00992594" w:rsidRPr="00992594" w:rsidRDefault="00992594" w:rsidP="00992594">
      <w:pPr>
        <w:jc w:val="both"/>
        <w:rPr>
          <w:rFonts w:ascii="Times New Roman" w:hAnsi="Times New Roman"/>
          <w:b w:val="0"/>
          <w:sz w:val="20"/>
        </w:rPr>
      </w:pPr>
      <w:r w:rsidRPr="00992594">
        <w:rPr>
          <w:rFonts w:ascii="Times New Roman" w:hAnsi="Times New Roman"/>
          <w:sz w:val="20"/>
        </w:rPr>
        <w:tab/>
      </w:r>
      <w:r w:rsidRPr="00992594">
        <w:rPr>
          <w:rFonts w:ascii="Times New Roman" w:hAnsi="Times New Roman"/>
          <w:b w:val="0"/>
          <w:sz w:val="20"/>
        </w:rPr>
        <w:t>Ова Одлука ступа на снагу наредног дана од дана објављивања у ''Службеном листу општине Варварин'' и ''Службеном листу општине Ћићевац''.</w:t>
      </w:r>
    </w:p>
    <w:p w:rsidR="00992594" w:rsidRPr="00884014" w:rsidRDefault="00992594" w:rsidP="00992594">
      <w:pPr>
        <w:jc w:val="both"/>
        <w:rPr>
          <w:rFonts w:ascii="Times New Roman" w:hAnsi="Times New Roman"/>
          <w:sz w:val="12"/>
        </w:rPr>
      </w:pPr>
    </w:p>
    <w:tbl>
      <w:tblPr>
        <w:tblW w:w="0" w:type="auto"/>
        <w:tblLook w:val="04A0"/>
      </w:tblPr>
      <w:tblGrid>
        <w:gridCol w:w="4788"/>
        <w:gridCol w:w="4788"/>
      </w:tblGrid>
      <w:tr w:rsidR="00992594" w:rsidRPr="00992594" w:rsidTr="00CE25AD">
        <w:tc>
          <w:tcPr>
            <w:tcW w:w="4788" w:type="dxa"/>
          </w:tcPr>
          <w:p w:rsidR="00992594" w:rsidRPr="00992594" w:rsidRDefault="00992594" w:rsidP="00CE25AD">
            <w:pPr>
              <w:jc w:val="both"/>
              <w:rPr>
                <w:rFonts w:ascii="Times New Roman" w:hAnsi="Times New Roman"/>
                <w:b w:val="0"/>
                <w:sz w:val="20"/>
              </w:rPr>
            </w:pPr>
            <w:r w:rsidRPr="00992594">
              <w:rPr>
                <w:rFonts w:ascii="Times New Roman" w:hAnsi="Times New Roman"/>
                <w:b w:val="0"/>
                <w:sz w:val="20"/>
              </w:rPr>
              <w:t>БРОЈ: 023-1/2018-I</w:t>
            </w:r>
          </w:p>
          <w:p w:rsidR="00992594" w:rsidRPr="00992594" w:rsidRDefault="00992594" w:rsidP="00CE25AD">
            <w:pPr>
              <w:jc w:val="both"/>
              <w:rPr>
                <w:rFonts w:ascii="Times New Roman" w:hAnsi="Times New Roman"/>
                <w:b w:val="0"/>
                <w:sz w:val="20"/>
              </w:rPr>
            </w:pPr>
            <w:r w:rsidRPr="00992594">
              <w:rPr>
                <w:rFonts w:ascii="Times New Roman" w:hAnsi="Times New Roman"/>
                <w:b w:val="0"/>
                <w:sz w:val="20"/>
              </w:rPr>
              <w:t>У Варварину, дана 13.2.2018. године</w:t>
            </w:r>
          </w:p>
          <w:p w:rsidR="00992594" w:rsidRPr="00992594" w:rsidRDefault="00992594" w:rsidP="00CE25AD">
            <w:pPr>
              <w:jc w:val="both"/>
              <w:rPr>
                <w:rFonts w:ascii="Times New Roman" w:hAnsi="Times New Roman"/>
                <w:b w:val="0"/>
                <w:sz w:val="20"/>
              </w:rPr>
            </w:pPr>
            <w:r w:rsidRPr="00992594">
              <w:rPr>
                <w:rFonts w:ascii="Times New Roman" w:hAnsi="Times New Roman"/>
                <w:b w:val="0"/>
                <w:sz w:val="20"/>
              </w:rPr>
              <w:t>СКУПШТИНА ОПШТИНЕ ВАРВАРИН</w:t>
            </w:r>
          </w:p>
          <w:p w:rsidR="00992594" w:rsidRPr="00884014" w:rsidRDefault="00992594" w:rsidP="00CE25AD">
            <w:pPr>
              <w:jc w:val="both"/>
              <w:rPr>
                <w:rFonts w:ascii="Times New Roman" w:hAnsi="Times New Roman"/>
                <w:b w:val="0"/>
                <w:sz w:val="12"/>
              </w:rPr>
            </w:pPr>
          </w:p>
          <w:p w:rsidR="00992594" w:rsidRPr="00992594" w:rsidRDefault="00992594" w:rsidP="00CE25AD">
            <w:pPr>
              <w:jc w:val="both"/>
              <w:rPr>
                <w:rFonts w:ascii="Times New Roman" w:hAnsi="Times New Roman"/>
                <w:b w:val="0"/>
                <w:sz w:val="20"/>
              </w:rPr>
            </w:pPr>
            <w:r w:rsidRPr="00992594">
              <w:rPr>
                <w:rFonts w:ascii="Times New Roman" w:hAnsi="Times New Roman"/>
                <w:b w:val="0"/>
                <w:sz w:val="20"/>
              </w:rPr>
              <w:t>БРОЈ: 023-17/18-02</w:t>
            </w:r>
          </w:p>
          <w:p w:rsidR="00992594" w:rsidRPr="00992594" w:rsidRDefault="00992594" w:rsidP="00CE25AD">
            <w:pPr>
              <w:jc w:val="both"/>
              <w:rPr>
                <w:rFonts w:ascii="Times New Roman" w:hAnsi="Times New Roman"/>
                <w:b w:val="0"/>
                <w:sz w:val="20"/>
              </w:rPr>
            </w:pPr>
            <w:r w:rsidRPr="00992594">
              <w:rPr>
                <w:rFonts w:ascii="Times New Roman" w:hAnsi="Times New Roman"/>
                <w:b w:val="0"/>
                <w:sz w:val="20"/>
              </w:rPr>
              <w:t>У Ћићевцу, дана 06.3.2018. године</w:t>
            </w:r>
          </w:p>
          <w:p w:rsidR="00992594" w:rsidRPr="00992594" w:rsidRDefault="00992594" w:rsidP="00CE25AD">
            <w:pPr>
              <w:jc w:val="both"/>
              <w:rPr>
                <w:rFonts w:ascii="Times New Roman" w:hAnsi="Times New Roman"/>
                <w:b w:val="0"/>
                <w:sz w:val="20"/>
              </w:rPr>
            </w:pPr>
            <w:r w:rsidRPr="00992594">
              <w:rPr>
                <w:rFonts w:ascii="Times New Roman" w:hAnsi="Times New Roman"/>
                <w:b w:val="0"/>
                <w:sz w:val="20"/>
              </w:rPr>
              <w:t>СКУПШТИНА ОПШТИНЕ ЋИЋЕВАЦ</w:t>
            </w:r>
          </w:p>
        </w:tc>
        <w:tc>
          <w:tcPr>
            <w:tcW w:w="4788" w:type="dxa"/>
          </w:tcPr>
          <w:p w:rsidR="00992594" w:rsidRPr="00992594" w:rsidRDefault="00992594" w:rsidP="00CE25AD">
            <w:pPr>
              <w:jc w:val="center"/>
              <w:rPr>
                <w:rFonts w:ascii="Times New Roman" w:hAnsi="Times New Roman"/>
                <w:b w:val="0"/>
                <w:sz w:val="20"/>
              </w:rPr>
            </w:pPr>
            <w:r w:rsidRPr="00992594">
              <w:rPr>
                <w:rFonts w:ascii="Times New Roman" w:hAnsi="Times New Roman"/>
                <w:b w:val="0"/>
                <w:sz w:val="20"/>
              </w:rPr>
              <w:t>ПРЕДСЕДНИК</w:t>
            </w:r>
          </w:p>
          <w:p w:rsidR="00992594" w:rsidRPr="00992594" w:rsidRDefault="00992594" w:rsidP="00CE25AD">
            <w:pPr>
              <w:jc w:val="center"/>
              <w:rPr>
                <w:rFonts w:ascii="Times New Roman" w:hAnsi="Times New Roman"/>
                <w:b w:val="0"/>
                <w:sz w:val="20"/>
              </w:rPr>
            </w:pPr>
            <w:r w:rsidRPr="00992594">
              <w:rPr>
                <w:rFonts w:ascii="Times New Roman" w:hAnsi="Times New Roman"/>
                <w:b w:val="0"/>
                <w:sz w:val="20"/>
              </w:rPr>
              <w:t>Драгољуб Станојевић, проф., с.р.</w:t>
            </w:r>
          </w:p>
          <w:p w:rsidR="00992594" w:rsidRPr="00992594" w:rsidRDefault="00992594" w:rsidP="00CE25AD">
            <w:pPr>
              <w:jc w:val="center"/>
              <w:rPr>
                <w:rFonts w:ascii="Times New Roman" w:hAnsi="Times New Roman"/>
                <w:b w:val="0"/>
                <w:sz w:val="20"/>
              </w:rPr>
            </w:pPr>
          </w:p>
          <w:p w:rsidR="00992594" w:rsidRPr="00992594" w:rsidRDefault="00992594" w:rsidP="00CE25AD">
            <w:pPr>
              <w:jc w:val="center"/>
              <w:rPr>
                <w:rFonts w:ascii="Times New Roman" w:hAnsi="Times New Roman"/>
                <w:b w:val="0"/>
                <w:sz w:val="20"/>
              </w:rPr>
            </w:pPr>
          </w:p>
          <w:p w:rsidR="00992594" w:rsidRPr="00992594" w:rsidRDefault="00992594" w:rsidP="00CE25AD">
            <w:pPr>
              <w:jc w:val="center"/>
              <w:rPr>
                <w:rFonts w:ascii="Times New Roman" w:hAnsi="Times New Roman"/>
                <w:b w:val="0"/>
                <w:sz w:val="20"/>
              </w:rPr>
            </w:pPr>
            <w:r w:rsidRPr="00992594">
              <w:rPr>
                <w:rFonts w:ascii="Times New Roman" w:hAnsi="Times New Roman"/>
                <w:b w:val="0"/>
                <w:sz w:val="20"/>
              </w:rPr>
              <w:t>ПРЕДСЕДНИК</w:t>
            </w:r>
          </w:p>
          <w:p w:rsidR="00992594" w:rsidRDefault="00992594" w:rsidP="00CE25AD">
            <w:pPr>
              <w:jc w:val="center"/>
              <w:rPr>
                <w:rFonts w:ascii="Times New Roman" w:hAnsi="Times New Roman"/>
                <w:b w:val="0"/>
                <w:sz w:val="20"/>
              </w:rPr>
            </w:pPr>
            <w:r w:rsidRPr="00992594">
              <w:rPr>
                <w:rFonts w:ascii="Times New Roman" w:hAnsi="Times New Roman"/>
                <w:b w:val="0"/>
                <w:sz w:val="20"/>
              </w:rPr>
              <w:t>Славољуб Симић, с.р.</w:t>
            </w:r>
          </w:p>
          <w:p w:rsidR="001710D1" w:rsidRPr="001710D1" w:rsidRDefault="001710D1" w:rsidP="00CE25AD">
            <w:pPr>
              <w:jc w:val="center"/>
              <w:rPr>
                <w:rFonts w:ascii="Times New Roman" w:hAnsi="Times New Roman"/>
                <w:b w:val="0"/>
                <w:sz w:val="8"/>
              </w:rPr>
            </w:pPr>
          </w:p>
          <w:p w:rsidR="001710D1" w:rsidRPr="00992594" w:rsidRDefault="001710D1" w:rsidP="00CE25AD">
            <w:pPr>
              <w:jc w:val="center"/>
              <w:rPr>
                <w:rFonts w:ascii="Times New Roman" w:hAnsi="Times New Roman"/>
                <w:b w:val="0"/>
                <w:sz w:val="20"/>
              </w:rPr>
            </w:pPr>
          </w:p>
        </w:tc>
      </w:tr>
    </w:tbl>
    <w:p w:rsidR="001710D1" w:rsidRDefault="001710D1" w:rsidP="001710D1">
      <w:pPr>
        <w:jc w:val="both"/>
        <w:rPr>
          <w:rFonts w:ascii="Times New Roman" w:hAnsi="Times New Roman"/>
          <w:color w:val="FF0000"/>
          <w:sz w:val="24"/>
          <w:szCs w:val="24"/>
        </w:rPr>
      </w:pPr>
      <w:r w:rsidRPr="001710D1">
        <w:rPr>
          <w:rFonts w:ascii="Times New Roman" w:hAnsi="Times New Roman"/>
          <w:b w:val="0"/>
          <w:sz w:val="20"/>
        </w:rPr>
        <w:t>28.</w:t>
      </w:r>
    </w:p>
    <w:p w:rsidR="001710D1" w:rsidRPr="001710D1" w:rsidRDefault="001710D1" w:rsidP="001710D1">
      <w:pPr>
        <w:ind w:firstLine="720"/>
        <w:jc w:val="both"/>
        <w:rPr>
          <w:rFonts w:ascii="Times New Roman" w:hAnsi="Times New Roman"/>
          <w:b w:val="0"/>
          <w:color w:val="000000" w:themeColor="text1"/>
          <w:sz w:val="20"/>
        </w:rPr>
      </w:pPr>
      <w:r w:rsidRPr="001710D1">
        <w:rPr>
          <w:rFonts w:ascii="Times New Roman" w:hAnsi="Times New Roman"/>
          <w:b w:val="0"/>
          <w:color w:val="000000" w:themeColor="text1"/>
          <w:sz w:val="20"/>
        </w:rPr>
        <w:t xml:space="preserve">На основу </w:t>
      </w:r>
      <w:r w:rsidRPr="001710D1">
        <w:rPr>
          <w:rFonts w:ascii="Times New Roman" w:eastAsia="Calibri" w:hAnsi="Times New Roman"/>
          <w:b w:val="0"/>
          <w:color w:val="000000" w:themeColor="text1"/>
          <w:sz w:val="20"/>
          <w:lang w:val="ru-RU"/>
        </w:rPr>
        <w:t xml:space="preserve">члана  29. Закона о одбрани ("Сл. </w:t>
      </w:r>
      <w:r w:rsidRPr="001710D1">
        <w:rPr>
          <w:rFonts w:ascii="Times New Roman" w:eastAsia="Calibri" w:hAnsi="Times New Roman"/>
          <w:b w:val="0"/>
          <w:color w:val="000000" w:themeColor="text1"/>
          <w:sz w:val="20"/>
          <w:lang w:val="sr-Cyrl-CS"/>
        </w:rPr>
        <w:t>гласник</w:t>
      </w:r>
      <w:r w:rsidRPr="001710D1">
        <w:rPr>
          <w:rFonts w:ascii="Times New Roman" w:eastAsia="Calibri" w:hAnsi="Times New Roman"/>
          <w:b w:val="0"/>
          <w:color w:val="000000" w:themeColor="text1"/>
          <w:sz w:val="20"/>
          <w:lang w:val="ru-RU"/>
        </w:rPr>
        <w:t xml:space="preserve"> РС", бр. 116/07</w:t>
      </w:r>
      <w:r w:rsidRPr="001710D1">
        <w:rPr>
          <w:rFonts w:ascii="Times New Roman" w:hAnsi="Times New Roman"/>
          <w:b w:val="0"/>
          <w:color w:val="000000" w:themeColor="text1"/>
          <w:sz w:val="20"/>
          <w:lang w:val="ru-RU"/>
        </w:rPr>
        <w:t>,</w:t>
      </w:r>
      <w:r w:rsidRPr="001710D1">
        <w:rPr>
          <w:rFonts w:ascii="Times New Roman" w:eastAsia="Calibri" w:hAnsi="Times New Roman"/>
          <w:b w:val="0"/>
          <w:color w:val="000000" w:themeColor="text1"/>
          <w:sz w:val="20"/>
          <w:lang w:val="ru-RU"/>
        </w:rPr>
        <w:t xml:space="preserve"> 88/09</w:t>
      </w:r>
      <w:r w:rsidRPr="001710D1">
        <w:rPr>
          <w:rFonts w:ascii="Times New Roman" w:hAnsi="Times New Roman"/>
          <w:b w:val="0"/>
          <w:color w:val="000000" w:themeColor="text1"/>
          <w:sz w:val="20"/>
          <w:lang w:val="ru-RU"/>
        </w:rPr>
        <w:t>, 104/09- др. закон и 10/15</w:t>
      </w:r>
      <w:r w:rsidRPr="001710D1">
        <w:rPr>
          <w:rFonts w:ascii="Times New Roman" w:eastAsia="Calibri" w:hAnsi="Times New Roman"/>
          <w:b w:val="0"/>
          <w:color w:val="000000" w:themeColor="text1"/>
          <w:sz w:val="20"/>
          <w:lang w:val="ru-RU"/>
        </w:rPr>
        <w:t>),</w:t>
      </w:r>
      <w:r w:rsidRPr="001710D1">
        <w:rPr>
          <w:rFonts w:ascii="Times New Roman" w:hAnsi="Times New Roman"/>
          <w:b w:val="0"/>
          <w:color w:val="000000" w:themeColor="text1"/>
          <w:sz w:val="20"/>
          <w:lang w:val="ru-RU"/>
        </w:rPr>
        <w:t xml:space="preserve"> </w:t>
      </w:r>
      <w:r w:rsidRPr="001710D1">
        <w:rPr>
          <w:rFonts w:ascii="Times New Roman" w:hAnsi="Times New Roman"/>
          <w:b w:val="0"/>
          <w:color w:val="000000" w:themeColor="text1"/>
          <w:sz w:val="20"/>
        </w:rPr>
        <w:t>члана 84. Закона о војној, радној и материјалној обавези (''Сл. гласник РС'', бр. 88/09 и 95/10), Закона о тајности података (''Сл. гласник РС'', бр. 104/09), Уредбе о начину и поступку извршавања обавеза планирања припрема за одбрану (''Сл. гласник РС'', бр. 24/09), члана 27. и 32. став 1. тачка 20 Закона о локалној самоуправи (''Сл. гласник РС'', бр. 129/07, 83/14 др. закон и 101/16- др. закон) и члана 33. став 1. тачка 49) Статута општине Ћићевац (''Сл. лист општине Ћићевац'', бр. 17/13- пречишћен текст, 22/13 и 10/15), Скупштина општине Ћићевац, на 28. седници одржаној 6.3.2018. године, донела је</w:t>
      </w:r>
    </w:p>
    <w:p w:rsidR="001710D1" w:rsidRPr="00884014" w:rsidRDefault="001710D1" w:rsidP="001710D1">
      <w:pPr>
        <w:rPr>
          <w:rFonts w:ascii="Times New Roman" w:hAnsi="Times New Roman"/>
          <w:b w:val="0"/>
          <w:color w:val="000000" w:themeColor="text1"/>
          <w:sz w:val="12"/>
        </w:rPr>
      </w:pPr>
    </w:p>
    <w:p w:rsidR="001710D1" w:rsidRPr="001710D1" w:rsidRDefault="001710D1" w:rsidP="001710D1">
      <w:pPr>
        <w:jc w:val="center"/>
        <w:rPr>
          <w:rFonts w:ascii="Times New Roman" w:hAnsi="Times New Roman"/>
          <w:b w:val="0"/>
          <w:color w:val="000000" w:themeColor="text1"/>
          <w:sz w:val="20"/>
          <w:lang w:val="ru-RU"/>
        </w:rPr>
      </w:pPr>
      <w:r w:rsidRPr="001710D1">
        <w:rPr>
          <w:rFonts w:ascii="Times New Roman" w:hAnsi="Times New Roman"/>
          <w:b w:val="0"/>
          <w:color w:val="000000" w:themeColor="text1"/>
          <w:sz w:val="20"/>
          <w:lang w:val="ru-RU"/>
        </w:rPr>
        <w:t>ОДЛУКУ</w:t>
      </w:r>
    </w:p>
    <w:p w:rsidR="001710D1" w:rsidRPr="001710D1" w:rsidRDefault="001710D1" w:rsidP="001710D1">
      <w:pPr>
        <w:jc w:val="center"/>
        <w:rPr>
          <w:rFonts w:ascii="Times New Roman" w:hAnsi="Times New Roman"/>
          <w:b w:val="0"/>
          <w:color w:val="000000" w:themeColor="text1"/>
          <w:sz w:val="20"/>
          <w:lang w:val="ru-RU"/>
        </w:rPr>
      </w:pPr>
      <w:r w:rsidRPr="001710D1">
        <w:rPr>
          <w:rFonts w:ascii="Times New Roman" w:hAnsi="Times New Roman"/>
          <w:b w:val="0"/>
          <w:color w:val="000000" w:themeColor="text1"/>
          <w:sz w:val="20"/>
          <w:lang w:val="ru-RU"/>
        </w:rPr>
        <w:t>О ОРГАНИЗАЦИЈИ И РАДУ ОРГАНА ОПШТИНЕ ЋИЋЕВАЦ</w:t>
      </w:r>
    </w:p>
    <w:p w:rsidR="001710D1" w:rsidRPr="001710D1" w:rsidRDefault="001710D1" w:rsidP="001710D1">
      <w:pPr>
        <w:jc w:val="center"/>
        <w:rPr>
          <w:rFonts w:ascii="Times New Roman" w:hAnsi="Times New Roman"/>
          <w:b w:val="0"/>
          <w:color w:val="000000" w:themeColor="text1"/>
          <w:sz w:val="20"/>
          <w:lang w:val="ru-RU"/>
        </w:rPr>
      </w:pPr>
      <w:r w:rsidRPr="001710D1">
        <w:rPr>
          <w:rFonts w:ascii="Times New Roman" w:hAnsi="Times New Roman"/>
          <w:b w:val="0"/>
          <w:color w:val="000000" w:themeColor="text1"/>
          <w:sz w:val="20"/>
          <w:lang w:val="ru-RU"/>
        </w:rPr>
        <w:t>ЗА ВРЕМЕ РАТНОГ И ВАНРЕДНОГ СТАЊА</w:t>
      </w:r>
    </w:p>
    <w:p w:rsidR="001710D1" w:rsidRPr="00884014" w:rsidRDefault="001710D1" w:rsidP="001710D1">
      <w:pPr>
        <w:rPr>
          <w:rFonts w:ascii="Times New Roman" w:hAnsi="Times New Roman"/>
          <w:b w:val="0"/>
          <w:color w:val="000000" w:themeColor="text1"/>
          <w:sz w:val="10"/>
          <w:lang w:val="ru-RU"/>
        </w:rPr>
      </w:pPr>
    </w:p>
    <w:p w:rsidR="001710D1" w:rsidRDefault="001710D1" w:rsidP="001710D1">
      <w:pPr>
        <w:rPr>
          <w:rFonts w:ascii="Times New Roman" w:hAnsi="Times New Roman"/>
          <w:b w:val="0"/>
          <w:color w:val="000000" w:themeColor="text1"/>
          <w:sz w:val="20"/>
          <w:lang w:val="ru-RU"/>
        </w:rPr>
      </w:pPr>
      <w:r w:rsidRPr="001710D1">
        <w:rPr>
          <w:rFonts w:ascii="Times New Roman" w:hAnsi="Times New Roman"/>
          <w:b w:val="0"/>
          <w:sz w:val="20"/>
          <w:lang w:val="ru-RU"/>
        </w:rPr>
        <w:t xml:space="preserve">Бр. 80- </w:t>
      </w:r>
      <w:r w:rsidRPr="001710D1">
        <w:rPr>
          <w:rFonts w:ascii="Times New Roman" w:hAnsi="Times New Roman"/>
          <w:b w:val="0"/>
          <w:sz w:val="20"/>
        </w:rPr>
        <w:t>1 СП  10/2018-03</w:t>
      </w:r>
      <w:r w:rsidRPr="001710D1">
        <w:rPr>
          <w:rFonts w:ascii="ResavskaSSans" w:hAnsi="ResavskaSSans"/>
          <w:b w:val="0"/>
          <w:sz w:val="20"/>
        </w:rPr>
        <w:t xml:space="preserve"> </w:t>
      </w:r>
      <w:r w:rsidRPr="001710D1">
        <w:rPr>
          <w:rFonts w:ascii="Times New Roman" w:hAnsi="Times New Roman"/>
          <w:b w:val="0"/>
          <w:color w:val="000000" w:themeColor="text1"/>
          <w:sz w:val="20"/>
          <w:lang w:val="ru-RU"/>
        </w:rPr>
        <w:t>од 6.3.2018. године</w:t>
      </w:r>
    </w:p>
    <w:p w:rsidR="001710D1" w:rsidRPr="00884014" w:rsidRDefault="001710D1" w:rsidP="001710D1">
      <w:pPr>
        <w:rPr>
          <w:rFonts w:ascii="Times New Roman" w:hAnsi="Times New Roman"/>
          <w:b w:val="0"/>
          <w:color w:val="000000" w:themeColor="text1"/>
          <w:sz w:val="12"/>
          <w:lang w:val="ru-RU"/>
        </w:rPr>
      </w:pPr>
    </w:p>
    <w:p w:rsidR="001710D1" w:rsidRPr="001710D1" w:rsidRDefault="001710D1" w:rsidP="001710D1">
      <w:pPr>
        <w:jc w:val="both"/>
        <w:rPr>
          <w:rFonts w:ascii="Times New Roman" w:hAnsi="Times New Roman"/>
          <w:b w:val="0"/>
          <w:color w:val="000000" w:themeColor="text1"/>
          <w:sz w:val="20"/>
          <w:lang w:val="ru-RU"/>
        </w:rPr>
      </w:pPr>
      <w:r w:rsidRPr="001710D1">
        <w:rPr>
          <w:rFonts w:ascii="Times New Roman" w:hAnsi="Times New Roman"/>
          <w:b w:val="0"/>
          <w:color w:val="000000" w:themeColor="text1"/>
          <w:sz w:val="20"/>
          <w:lang w:val="ru-RU"/>
        </w:rPr>
        <w:t xml:space="preserve">                                                                                                                  </w:t>
      </w:r>
      <w:r>
        <w:rPr>
          <w:rFonts w:ascii="Times New Roman" w:hAnsi="Times New Roman"/>
          <w:b w:val="0"/>
          <w:color w:val="000000" w:themeColor="text1"/>
          <w:sz w:val="20"/>
          <w:lang w:val="ru-RU"/>
        </w:rPr>
        <w:t xml:space="preserve">                               </w:t>
      </w:r>
      <w:r w:rsidRPr="001710D1">
        <w:rPr>
          <w:rFonts w:ascii="Times New Roman" w:hAnsi="Times New Roman"/>
          <w:b w:val="0"/>
          <w:color w:val="000000" w:themeColor="text1"/>
          <w:sz w:val="20"/>
          <w:lang w:val="ru-RU"/>
        </w:rPr>
        <w:t>ПРЕДСЕДНИК</w:t>
      </w:r>
    </w:p>
    <w:p w:rsidR="001710D1" w:rsidRDefault="001710D1" w:rsidP="001710D1">
      <w:pPr>
        <w:jc w:val="both"/>
        <w:rPr>
          <w:rFonts w:ascii="Times New Roman" w:hAnsi="Times New Roman"/>
          <w:b w:val="0"/>
          <w:color w:val="000000" w:themeColor="text1"/>
          <w:sz w:val="20"/>
          <w:lang w:val="ru-RU"/>
        </w:rPr>
      </w:pPr>
      <w:r w:rsidRPr="001710D1">
        <w:rPr>
          <w:rFonts w:ascii="Times New Roman" w:hAnsi="Times New Roman"/>
          <w:b w:val="0"/>
          <w:color w:val="000000" w:themeColor="text1"/>
          <w:sz w:val="20"/>
          <w:lang w:val="ru-RU"/>
        </w:rPr>
        <w:t xml:space="preserve">                                                                                                                  </w:t>
      </w:r>
      <w:r>
        <w:rPr>
          <w:rFonts w:ascii="Times New Roman" w:hAnsi="Times New Roman"/>
          <w:b w:val="0"/>
          <w:color w:val="000000" w:themeColor="text1"/>
          <w:sz w:val="20"/>
          <w:lang w:val="ru-RU"/>
        </w:rPr>
        <w:t xml:space="preserve">                               </w:t>
      </w:r>
      <w:r w:rsidR="00220E2C">
        <w:rPr>
          <w:rFonts w:ascii="Times New Roman" w:hAnsi="Times New Roman"/>
          <w:b w:val="0"/>
          <w:color w:val="000000" w:themeColor="text1"/>
          <w:sz w:val="20"/>
          <w:lang w:val="ru-RU"/>
        </w:rPr>
        <w:t xml:space="preserve"> </w:t>
      </w:r>
      <w:r>
        <w:rPr>
          <w:rFonts w:ascii="Times New Roman" w:hAnsi="Times New Roman"/>
          <w:b w:val="0"/>
          <w:color w:val="000000" w:themeColor="text1"/>
          <w:sz w:val="20"/>
          <w:lang w:val="ru-RU"/>
        </w:rPr>
        <w:t xml:space="preserve">      </w:t>
      </w:r>
      <w:r w:rsidRPr="001710D1">
        <w:rPr>
          <w:rFonts w:ascii="Times New Roman" w:hAnsi="Times New Roman"/>
          <w:b w:val="0"/>
          <w:color w:val="000000" w:themeColor="text1"/>
          <w:sz w:val="20"/>
          <w:lang w:val="ru-RU"/>
        </w:rPr>
        <w:t>Славољуб Симић</w:t>
      </w:r>
      <w:r>
        <w:rPr>
          <w:rFonts w:ascii="Times New Roman" w:hAnsi="Times New Roman"/>
          <w:b w:val="0"/>
          <w:color w:val="000000" w:themeColor="text1"/>
          <w:sz w:val="20"/>
          <w:lang w:val="ru-RU"/>
        </w:rPr>
        <w:t>, с.р.</w:t>
      </w:r>
    </w:p>
    <w:p w:rsidR="001710D1" w:rsidRDefault="001710D1" w:rsidP="001710D1">
      <w:pPr>
        <w:jc w:val="both"/>
        <w:rPr>
          <w:rFonts w:ascii="Times New Roman" w:hAnsi="Times New Roman"/>
          <w:b w:val="0"/>
          <w:color w:val="000000" w:themeColor="text1"/>
          <w:sz w:val="20"/>
          <w:lang w:val="ru-RU"/>
        </w:rPr>
      </w:pPr>
      <w:r>
        <w:rPr>
          <w:rFonts w:ascii="Times New Roman" w:hAnsi="Times New Roman"/>
          <w:b w:val="0"/>
          <w:color w:val="000000" w:themeColor="text1"/>
          <w:sz w:val="20"/>
          <w:lang w:val="ru-RU"/>
        </w:rPr>
        <w:lastRenderedPageBreak/>
        <w:t>29.</w:t>
      </w:r>
    </w:p>
    <w:p w:rsidR="001710D1" w:rsidRPr="001710D1" w:rsidRDefault="001710D1" w:rsidP="00B236AC">
      <w:pPr>
        <w:jc w:val="both"/>
        <w:rPr>
          <w:rFonts w:ascii="Times New Roman" w:hAnsi="Times New Roman"/>
          <w:b w:val="0"/>
          <w:sz w:val="20"/>
          <w:lang w:val="sr-Cyrl-CS"/>
        </w:rPr>
      </w:pPr>
      <w:r>
        <w:rPr>
          <w:rFonts w:ascii="Times New Roman" w:hAnsi="Times New Roman"/>
          <w:sz w:val="24"/>
          <w:szCs w:val="24"/>
          <w:lang w:val="sr-Cyrl-CS"/>
        </w:rPr>
        <w:tab/>
      </w:r>
      <w:r w:rsidRPr="001710D1">
        <w:rPr>
          <w:rFonts w:ascii="Times New Roman" w:hAnsi="Times New Roman"/>
          <w:b w:val="0"/>
          <w:sz w:val="20"/>
          <w:lang w:val="sr-Cyrl-CS"/>
        </w:rPr>
        <w:t>Н</w:t>
      </w:r>
      <w:r w:rsidRPr="001710D1">
        <w:rPr>
          <w:rFonts w:ascii="Times New Roman" w:hAnsi="Times New Roman"/>
          <w:b w:val="0"/>
          <w:sz w:val="20"/>
        </w:rPr>
        <w:t>а основу члана 52. Закона о планирању и изградњи</w:t>
      </w:r>
      <w:r w:rsidRPr="001710D1">
        <w:rPr>
          <w:rFonts w:ascii="Times New Roman" w:hAnsi="Times New Roman"/>
          <w:b w:val="0"/>
          <w:sz w:val="20"/>
          <w:lang w:val="sr-Cyrl-CS"/>
        </w:rPr>
        <w:t xml:space="preserve"> </w:t>
      </w:r>
      <w:r w:rsidRPr="001710D1">
        <w:rPr>
          <w:rFonts w:ascii="Times New Roman" w:hAnsi="Times New Roman"/>
          <w:b w:val="0"/>
          <w:sz w:val="20"/>
        </w:rPr>
        <w:t>(„Сл. гласник РС“, брoj 72/09, 81/09</w:t>
      </w:r>
      <w:r w:rsidRPr="001710D1">
        <w:rPr>
          <w:rFonts w:ascii="Times New Roman" w:hAnsi="Times New Roman"/>
          <w:b w:val="0"/>
          <w:sz w:val="20"/>
          <w:lang w:val="sr-Cyrl-CS"/>
        </w:rPr>
        <w:t>-</w:t>
      </w:r>
      <w:r w:rsidRPr="001710D1">
        <w:rPr>
          <w:rFonts w:ascii="Times New Roman" w:hAnsi="Times New Roman"/>
          <w:b w:val="0"/>
          <w:sz w:val="20"/>
        </w:rPr>
        <w:t>испр., 64/10</w:t>
      </w:r>
      <w:r w:rsidRPr="001710D1">
        <w:rPr>
          <w:rFonts w:ascii="Times New Roman" w:hAnsi="Times New Roman"/>
          <w:b w:val="0"/>
          <w:sz w:val="20"/>
          <w:lang w:val="sr-Cyrl-CS"/>
        </w:rPr>
        <w:t xml:space="preserve">- </w:t>
      </w:r>
      <w:r w:rsidRPr="001710D1">
        <w:rPr>
          <w:rFonts w:ascii="Times New Roman" w:hAnsi="Times New Roman"/>
          <w:b w:val="0"/>
          <w:sz w:val="20"/>
        </w:rPr>
        <w:t>о</w:t>
      </w:r>
      <w:r w:rsidRPr="001710D1">
        <w:rPr>
          <w:rFonts w:ascii="Times New Roman" w:hAnsi="Times New Roman"/>
          <w:b w:val="0"/>
          <w:sz w:val="20"/>
          <w:lang w:val="sr-Cyrl-CS"/>
        </w:rPr>
        <w:t xml:space="preserve">длука </w:t>
      </w:r>
      <w:r w:rsidRPr="001710D1">
        <w:rPr>
          <w:rFonts w:ascii="Times New Roman" w:hAnsi="Times New Roman"/>
          <w:b w:val="0"/>
          <w:sz w:val="20"/>
        </w:rPr>
        <w:t>УС, 24/11, 121/12, 42/13–</w:t>
      </w:r>
      <w:r w:rsidRPr="001710D1">
        <w:rPr>
          <w:rFonts w:ascii="Times New Roman" w:hAnsi="Times New Roman"/>
          <w:b w:val="0"/>
          <w:sz w:val="20"/>
          <w:lang w:val="sr-Cyrl-CS"/>
        </w:rPr>
        <w:t>о</w:t>
      </w:r>
      <w:r w:rsidRPr="001710D1">
        <w:rPr>
          <w:rFonts w:ascii="Times New Roman" w:hAnsi="Times New Roman"/>
          <w:b w:val="0"/>
          <w:sz w:val="20"/>
        </w:rPr>
        <w:t xml:space="preserve">длука УС, 50/13– </w:t>
      </w:r>
      <w:r w:rsidRPr="001710D1">
        <w:rPr>
          <w:rFonts w:ascii="Times New Roman" w:hAnsi="Times New Roman"/>
          <w:b w:val="0"/>
          <w:sz w:val="20"/>
          <w:lang w:val="sr-Cyrl-CS"/>
        </w:rPr>
        <w:t>о</w:t>
      </w:r>
      <w:r w:rsidRPr="001710D1">
        <w:rPr>
          <w:rFonts w:ascii="Times New Roman" w:hAnsi="Times New Roman"/>
          <w:b w:val="0"/>
          <w:sz w:val="20"/>
        </w:rPr>
        <w:t>длука УС, 98/13–</w:t>
      </w:r>
      <w:r w:rsidRPr="001710D1">
        <w:rPr>
          <w:rFonts w:ascii="Times New Roman" w:hAnsi="Times New Roman"/>
          <w:b w:val="0"/>
          <w:sz w:val="20"/>
          <w:lang w:val="sr-Cyrl-CS"/>
        </w:rPr>
        <w:t>о</w:t>
      </w:r>
      <w:r w:rsidRPr="001710D1">
        <w:rPr>
          <w:rFonts w:ascii="Times New Roman" w:hAnsi="Times New Roman"/>
          <w:b w:val="0"/>
          <w:sz w:val="20"/>
        </w:rPr>
        <w:t>длука УС, 132/14 и 145/14),</w:t>
      </w:r>
      <w:r w:rsidRPr="001710D1">
        <w:rPr>
          <w:rFonts w:ascii="Times New Roman" w:hAnsi="Times New Roman"/>
          <w:b w:val="0"/>
          <w:sz w:val="20"/>
          <w:lang w:val="sr-Cyrl-CS"/>
        </w:rPr>
        <w:t xml:space="preserve"> </w:t>
      </w:r>
      <w:r w:rsidRPr="001710D1">
        <w:rPr>
          <w:rFonts w:ascii="Times New Roman" w:hAnsi="Times New Roman"/>
          <w:b w:val="0"/>
          <w:sz w:val="20"/>
        </w:rPr>
        <w:t>члана 13. став 2. Правилника о условима и</w:t>
      </w:r>
      <w:r w:rsidRPr="001710D1">
        <w:rPr>
          <w:rFonts w:ascii="Times New Roman" w:hAnsi="Times New Roman"/>
          <w:b w:val="0"/>
          <w:sz w:val="20"/>
          <w:lang w:val="sr-Cyrl-CS"/>
        </w:rPr>
        <w:t xml:space="preserve"> </w:t>
      </w:r>
      <w:r w:rsidRPr="001710D1">
        <w:rPr>
          <w:rFonts w:ascii="Times New Roman" w:hAnsi="Times New Roman"/>
          <w:b w:val="0"/>
          <w:sz w:val="20"/>
        </w:rPr>
        <w:t>начину рада Комисије за стручну контролу планских докумената, Комисије за контролу</w:t>
      </w:r>
      <w:r w:rsidRPr="001710D1">
        <w:rPr>
          <w:rFonts w:ascii="Times New Roman" w:hAnsi="Times New Roman"/>
          <w:b w:val="0"/>
          <w:sz w:val="20"/>
          <w:lang w:val="sr-Cyrl-CS"/>
        </w:rPr>
        <w:t xml:space="preserve"> </w:t>
      </w:r>
      <w:r w:rsidRPr="001710D1">
        <w:rPr>
          <w:rFonts w:ascii="Times New Roman" w:hAnsi="Times New Roman"/>
          <w:b w:val="0"/>
          <w:sz w:val="20"/>
        </w:rPr>
        <w:t>усклађености планских докумената и Комисије за планове јединице локалне самоуправе („Сл. гласник РС“, бр.</w:t>
      </w:r>
      <w:r w:rsidRPr="001710D1">
        <w:rPr>
          <w:rFonts w:ascii="Times New Roman" w:hAnsi="Times New Roman"/>
          <w:b w:val="0"/>
          <w:sz w:val="20"/>
          <w:lang w:val="sr-Cyrl-CS"/>
        </w:rPr>
        <w:t xml:space="preserve"> </w:t>
      </w:r>
      <w:r w:rsidRPr="001710D1">
        <w:rPr>
          <w:rFonts w:ascii="Times New Roman" w:hAnsi="Times New Roman"/>
          <w:b w:val="0"/>
          <w:sz w:val="20"/>
        </w:rPr>
        <w:t xml:space="preserve">55/15) и члана </w:t>
      </w:r>
      <w:r w:rsidRPr="001710D1">
        <w:rPr>
          <w:rFonts w:ascii="Times New Roman" w:hAnsi="Times New Roman"/>
          <w:b w:val="0"/>
          <w:sz w:val="20"/>
          <w:lang w:val="sr-Cyrl-CS"/>
        </w:rPr>
        <w:t>33</w:t>
      </w:r>
      <w:r w:rsidRPr="001710D1">
        <w:rPr>
          <w:rFonts w:ascii="Times New Roman" w:hAnsi="Times New Roman"/>
          <w:b w:val="0"/>
          <w:sz w:val="20"/>
        </w:rPr>
        <w:t xml:space="preserve">. став 1. тачка </w:t>
      </w:r>
      <w:r w:rsidRPr="001710D1">
        <w:rPr>
          <w:rFonts w:ascii="Times New Roman" w:hAnsi="Times New Roman"/>
          <w:b w:val="0"/>
          <w:sz w:val="20"/>
          <w:lang w:val="sr-Cyrl-CS"/>
        </w:rPr>
        <w:t xml:space="preserve">6 </w:t>
      </w:r>
      <w:r w:rsidRPr="001710D1">
        <w:rPr>
          <w:rFonts w:ascii="Times New Roman" w:hAnsi="Times New Roman"/>
          <w:b w:val="0"/>
          <w:sz w:val="20"/>
        </w:rPr>
        <w:t xml:space="preserve">Статута </w:t>
      </w:r>
      <w:r w:rsidRPr="001710D1">
        <w:rPr>
          <w:rFonts w:ascii="Times New Roman" w:hAnsi="Times New Roman"/>
          <w:b w:val="0"/>
          <w:sz w:val="20"/>
          <w:lang w:val="sr-Cyrl-CS"/>
        </w:rPr>
        <w:t>општине Ћићевац</w:t>
      </w:r>
      <w:r w:rsidRPr="001710D1">
        <w:rPr>
          <w:rFonts w:ascii="Times New Roman" w:hAnsi="Times New Roman"/>
          <w:b w:val="0"/>
          <w:sz w:val="20"/>
        </w:rPr>
        <w:t xml:space="preserve"> („Сл. лист </w:t>
      </w:r>
      <w:r w:rsidRPr="001710D1">
        <w:rPr>
          <w:rFonts w:ascii="Times New Roman" w:hAnsi="Times New Roman"/>
          <w:b w:val="0"/>
          <w:sz w:val="20"/>
          <w:lang w:val="sr-Cyrl-CS"/>
        </w:rPr>
        <w:t>општине Ћићевац</w:t>
      </w:r>
      <w:r w:rsidRPr="001710D1">
        <w:rPr>
          <w:rFonts w:ascii="Times New Roman" w:hAnsi="Times New Roman"/>
          <w:b w:val="0"/>
          <w:sz w:val="20"/>
        </w:rPr>
        <w:t>“, бр.</w:t>
      </w:r>
      <w:r w:rsidRPr="001710D1">
        <w:rPr>
          <w:rFonts w:ascii="Times New Roman" w:hAnsi="Times New Roman"/>
          <w:b w:val="0"/>
          <w:sz w:val="20"/>
          <w:lang w:val="sr-Cyrl-CS"/>
        </w:rPr>
        <w:t xml:space="preserve"> 17</w:t>
      </w:r>
      <w:r w:rsidRPr="001710D1">
        <w:rPr>
          <w:rFonts w:ascii="Times New Roman" w:hAnsi="Times New Roman"/>
          <w:b w:val="0"/>
          <w:sz w:val="20"/>
        </w:rPr>
        <w:t>/1</w:t>
      </w:r>
      <w:r w:rsidRPr="001710D1">
        <w:rPr>
          <w:rFonts w:ascii="Times New Roman" w:hAnsi="Times New Roman"/>
          <w:b w:val="0"/>
          <w:sz w:val="20"/>
          <w:lang w:val="sr-Cyrl-CS"/>
        </w:rPr>
        <w:t>3</w:t>
      </w:r>
      <w:r w:rsidRPr="001710D1">
        <w:rPr>
          <w:rFonts w:ascii="Times New Roman" w:hAnsi="Times New Roman"/>
          <w:b w:val="0"/>
          <w:sz w:val="20"/>
        </w:rPr>
        <w:t xml:space="preserve"> – пречишћен текст</w:t>
      </w:r>
      <w:r w:rsidRPr="001710D1">
        <w:rPr>
          <w:rFonts w:ascii="Times New Roman" w:hAnsi="Times New Roman"/>
          <w:b w:val="0"/>
          <w:sz w:val="20"/>
          <w:lang w:val="sr-Cyrl-CS"/>
        </w:rPr>
        <w:t>, 22/13 и 10/15</w:t>
      </w:r>
      <w:r w:rsidRPr="001710D1">
        <w:rPr>
          <w:rFonts w:ascii="Times New Roman" w:hAnsi="Times New Roman"/>
          <w:b w:val="0"/>
          <w:sz w:val="20"/>
        </w:rPr>
        <w:t xml:space="preserve">), </w:t>
      </w:r>
      <w:r w:rsidRPr="001710D1">
        <w:rPr>
          <w:rFonts w:ascii="Times New Roman" w:hAnsi="Times New Roman"/>
          <w:b w:val="0"/>
          <w:sz w:val="20"/>
          <w:lang w:val="sr-Cyrl-CS"/>
        </w:rPr>
        <w:t xml:space="preserve">Скупштина општине Ћићевац </w:t>
      </w:r>
      <w:r w:rsidRPr="001710D1">
        <w:rPr>
          <w:rFonts w:ascii="Times New Roman" w:hAnsi="Times New Roman"/>
          <w:b w:val="0"/>
          <w:sz w:val="20"/>
        </w:rPr>
        <w:t>на 28</w:t>
      </w:r>
      <w:r w:rsidRPr="001710D1">
        <w:rPr>
          <w:rFonts w:ascii="Times New Roman" w:hAnsi="Times New Roman"/>
          <w:b w:val="0"/>
          <w:sz w:val="20"/>
          <w:lang w:val="sr-Cyrl-CS"/>
        </w:rPr>
        <w:t xml:space="preserve">. </w:t>
      </w:r>
      <w:r w:rsidRPr="001710D1">
        <w:rPr>
          <w:rFonts w:ascii="Times New Roman" w:hAnsi="Times New Roman"/>
          <w:b w:val="0"/>
          <w:sz w:val="20"/>
        </w:rPr>
        <w:t>седници одржаној 6.3</w:t>
      </w:r>
      <w:r w:rsidRPr="001710D1">
        <w:rPr>
          <w:rFonts w:ascii="Times New Roman" w:hAnsi="Times New Roman"/>
          <w:b w:val="0"/>
          <w:sz w:val="20"/>
          <w:lang w:val="sr-Cyrl-CS"/>
        </w:rPr>
        <w:t>.</w:t>
      </w:r>
      <w:r w:rsidRPr="001710D1">
        <w:rPr>
          <w:rFonts w:ascii="Times New Roman" w:hAnsi="Times New Roman"/>
          <w:b w:val="0"/>
          <w:sz w:val="20"/>
        </w:rPr>
        <w:t xml:space="preserve">2018. године, донела је </w:t>
      </w:r>
    </w:p>
    <w:p w:rsidR="001710D1" w:rsidRPr="00B236AC" w:rsidRDefault="001710D1" w:rsidP="001710D1">
      <w:pPr>
        <w:jc w:val="both"/>
        <w:rPr>
          <w:rFonts w:ascii="Times New Roman" w:hAnsi="Times New Roman"/>
          <w:b w:val="0"/>
          <w:sz w:val="14"/>
          <w:lang w:val="sr-Cyrl-CS"/>
        </w:rPr>
      </w:pPr>
    </w:p>
    <w:p w:rsidR="001710D1" w:rsidRPr="001710D1" w:rsidRDefault="001710D1" w:rsidP="001710D1">
      <w:pPr>
        <w:jc w:val="center"/>
        <w:rPr>
          <w:rFonts w:ascii="Times New Roman" w:hAnsi="Times New Roman"/>
          <w:b w:val="0"/>
          <w:sz w:val="20"/>
        </w:rPr>
      </w:pPr>
      <w:r w:rsidRPr="001710D1">
        <w:rPr>
          <w:rFonts w:ascii="Times New Roman" w:hAnsi="Times New Roman"/>
          <w:b w:val="0"/>
          <w:sz w:val="20"/>
        </w:rPr>
        <w:t>ОДЛУКУ</w:t>
      </w:r>
    </w:p>
    <w:p w:rsidR="001710D1" w:rsidRPr="001710D1" w:rsidRDefault="001710D1" w:rsidP="001710D1">
      <w:pPr>
        <w:jc w:val="center"/>
        <w:rPr>
          <w:rFonts w:ascii="Times New Roman" w:hAnsi="Times New Roman"/>
          <w:b w:val="0"/>
          <w:sz w:val="20"/>
          <w:lang w:val="sr-Cyrl-CS"/>
        </w:rPr>
      </w:pPr>
      <w:r w:rsidRPr="001710D1">
        <w:rPr>
          <w:rFonts w:ascii="Times New Roman" w:hAnsi="Times New Roman"/>
          <w:b w:val="0"/>
          <w:sz w:val="20"/>
        </w:rPr>
        <w:t>О ИЗМЕНИ ОДЛУКЕ О ОБРАЗОВАЊУ КОМИСИЈЕ ЗА ПЛАНОВЕ</w:t>
      </w:r>
      <w:r w:rsidRPr="001710D1">
        <w:rPr>
          <w:rFonts w:ascii="Times New Roman" w:hAnsi="Times New Roman"/>
          <w:b w:val="0"/>
          <w:sz w:val="20"/>
          <w:lang w:val="sr-Cyrl-CS"/>
        </w:rPr>
        <w:t xml:space="preserve"> ОПШТИНЕ ЋИЋЕВАЦ</w:t>
      </w:r>
    </w:p>
    <w:p w:rsidR="001710D1" w:rsidRPr="00B236AC" w:rsidRDefault="001710D1" w:rsidP="001710D1">
      <w:pPr>
        <w:jc w:val="center"/>
        <w:rPr>
          <w:rFonts w:ascii="Times New Roman" w:hAnsi="Times New Roman"/>
          <w:b w:val="0"/>
          <w:sz w:val="14"/>
          <w:lang w:val="sr-Cyrl-CS"/>
        </w:rPr>
      </w:pPr>
    </w:p>
    <w:p w:rsidR="001710D1" w:rsidRPr="001710D1" w:rsidRDefault="001710D1" w:rsidP="001710D1">
      <w:pPr>
        <w:jc w:val="center"/>
        <w:rPr>
          <w:rFonts w:ascii="Times New Roman" w:hAnsi="Times New Roman"/>
          <w:b w:val="0"/>
          <w:sz w:val="20"/>
        </w:rPr>
      </w:pPr>
      <w:r w:rsidRPr="001710D1">
        <w:rPr>
          <w:rFonts w:ascii="Times New Roman" w:hAnsi="Times New Roman"/>
          <w:b w:val="0"/>
          <w:sz w:val="20"/>
        </w:rPr>
        <w:t>Члан 1.</w:t>
      </w:r>
    </w:p>
    <w:p w:rsidR="001710D1" w:rsidRPr="001710D1" w:rsidRDefault="001710D1" w:rsidP="001710D1">
      <w:pPr>
        <w:jc w:val="both"/>
        <w:rPr>
          <w:rFonts w:ascii="Times New Roman" w:hAnsi="Times New Roman"/>
          <w:b w:val="0"/>
          <w:sz w:val="20"/>
        </w:rPr>
      </w:pPr>
      <w:r w:rsidRPr="001710D1">
        <w:rPr>
          <w:rFonts w:ascii="Times New Roman" w:hAnsi="Times New Roman"/>
          <w:b w:val="0"/>
          <w:sz w:val="20"/>
        </w:rPr>
        <w:tab/>
        <w:t>У Одлуци о образовању Комисије за планове Општине Ћићевац („Сл. лист општине Ћићевац“, бр. 21/15), члан 8. брише се.</w:t>
      </w:r>
    </w:p>
    <w:p w:rsidR="001710D1" w:rsidRPr="00B236AC" w:rsidRDefault="001710D1" w:rsidP="001710D1">
      <w:pPr>
        <w:jc w:val="both"/>
        <w:rPr>
          <w:rFonts w:ascii="Times New Roman" w:hAnsi="Times New Roman"/>
          <w:b w:val="0"/>
          <w:sz w:val="14"/>
          <w:lang w:val="sr-Cyrl-CS"/>
        </w:rPr>
      </w:pPr>
    </w:p>
    <w:p w:rsidR="001710D1" w:rsidRPr="001710D1" w:rsidRDefault="001710D1" w:rsidP="001710D1">
      <w:pPr>
        <w:jc w:val="center"/>
        <w:rPr>
          <w:rFonts w:ascii="Times New Roman" w:hAnsi="Times New Roman"/>
          <w:b w:val="0"/>
          <w:sz w:val="20"/>
        </w:rPr>
      </w:pPr>
      <w:r w:rsidRPr="001710D1">
        <w:rPr>
          <w:rFonts w:ascii="Times New Roman" w:hAnsi="Times New Roman"/>
          <w:b w:val="0"/>
          <w:sz w:val="20"/>
        </w:rPr>
        <w:t>Члан 2.</w:t>
      </w:r>
    </w:p>
    <w:p w:rsidR="001710D1" w:rsidRPr="001710D1" w:rsidRDefault="001710D1" w:rsidP="001710D1">
      <w:pPr>
        <w:jc w:val="both"/>
        <w:rPr>
          <w:rFonts w:ascii="Times New Roman" w:hAnsi="Times New Roman"/>
          <w:b w:val="0"/>
          <w:sz w:val="20"/>
        </w:rPr>
      </w:pPr>
      <w:r w:rsidRPr="001710D1">
        <w:rPr>
          <w:rFonts w:ascii="Times New Roman" w:hAnsi="Times New Roman"/>
          <w:b w:val="0"/>
          <w:sz w:val="20"/>
        </w:rPr>
        <w:tab/>
        <w:t>Ова одлука ступа на снагу наредног дана од дана објављивања у „Сл. листу општине Ћићевац“.</w:t>
      </w:r>
    </w:p>
    <w:p w:rsidR="001710D1" w:rsidRPr="00B236AC" w:rsidRDefault="001710D1" w:rsidP="001710D1">
      <w:pPr>
        <w:jc w:val="both"/>
        <w:rPr>
          <w:rFonts w:ascii="Times New Roman" w:hAnsi="Times New Roman"/>
          <w:b w:val="0"/>
          <w:sz w:val="14"/>
          <w:lang w:val="sr-Cyrl-CS"/>
        </w:rPr>
      </w:pPr>
      <w:r w:rsidRPr="001710D1">
        <w:rPr>
          <w:rFonts w:ascii="Times New Roman" w:hAnsi="Times New Roman"/>
          <w:b w:val="0"/>
          <w:sz w:val="20"/>
          <w:lang w:val="sr-Cyrl-CS"/>
        </w:rPr>
        <w:t xml:space="preserve">                                                                         </w:t>
      </w:r>
    </w:p>
    <w:p w:rsidR="001710D1" w:rsidRPr="001710D1" w:rsidRDefault="001710D1" w:rsidP="001710D1">
      <w:pPr>
        <w:jc w:val="center"/>
        <w:rPr>
          <w:rFonts w:ascii="Times New Roman" w:hAnsi="Times New Roman"/>
          <w:b w:val="0"/>
          <w:sz w:val="20"/>
          <w:lang w:val="sr-Cyrl-CS"/>
        </w:rPr>
      </w:pPr>
      <w:r w:rsidRPr="001710D1">
        <w:rPr>
          <w:rFonts w:ascii="Times New Roman" w:hAnsi="Times New Roman"/>
          <w:b w:val="0"/>
          <w:sz w:val="20"/>
        </w:rPr>
        <w:t xml:space="preserve">СКУПШТИНА </w:t>
      </w:r>
      <w:r w:rsidRPr="001710D1">
        <w:rPr>
          <w:rFonts w:ascii="Times New Roman" w:hAnsi="Times New Roman"/>
          <w:b w:val="0"/>
          <w:sz w:val="20"/>
          <w:lang w:val="sr-Cyrl-CS"/>
        </w:rPr>
        <w:t>ОПШТИНЕ ЋИЋЕВАЦ</w:t>
      </w:r>
    </w:p>
    <w:p w:rsidR="001710D1" w:rsidRPr="001710D1" w:rsidRDefault="001710D1" w:rsidP="001710D1">
      <w:pPr>
        <w:jc w:val="center"/>
        <w:rPr>
          <w:rFonts w:ascii="Times New Roman" w:hAnsi="Times New Roman"/>
          <w:b w:val="0"/>
          <w:sz w:val="20"/>
          <w:lang w:val="sr-Cyrl-CS"/>
        </w:rPr>
      </w:pPr>
      <w:r w:rsidRPr="001710D1">
        <w:rPr>
          <w:rFonts w:ascii="Times New Roman" w:hAnsi="Times New Roman"/>
          <w:b w:val="0"/>
          <w:sz w:val="20"/>
        </w:rPr>
        <w:t>Бр</w:t>
      </w:r>
      <w:r w:rsidRPr="001710D1">
        <w:rPr>
          <w:rFonts w:ascii="Times New Roman" w:hAnsi="Times New Roman"/>
          <w:b w:val="0"/>
          <w:sz w:val="20"/>
          <w:lang w:val="sr-Cyrl-CS"/>
        </w:rPr>
        <w:t>.</w:t>
      </w:r>
      <w:r w:rsidRPr="001710D1">
        <w:rPr>
          <w:rFonts w:ascii="Times New Roman" w:hAnsi="Times New Roman"/>
          <w:b w:val="0"/>
          <w:sz w:val="20"/>
        </w:rPr>
        <w:t xml:space="preserve"> </w:t>
      </w:r>
      <w:r w:rsidRPr="001710D1">
        <w:rPr>
          <w:rFonts w:ascii="Times New Roman" w:hAnsi="Times New Roman"/>
          <w:b w:val="0"/>
          <w:sz w:val="20"/>
          <w:lang w:val="sr-Cyrl-CS"/>
        </w:rPr>
        <w:t>350-22/18-02 од 6.3.2018. године</w:t>
      </w:r>
    </w:p>
    <w:p w:rsidR="001710D1" w:rsidRPr="00B236AC" w:rsidRDefault="001710D1" w:rsidP="001710D1">
      <w:pPr>
        <w:jc w:val="center"/>
        <w:rPr>
          <w:rFonts w:ascii="Times New Roman" w:hAnsi="Times New Roman"/>
          <w:b w:val="0"/>
          <w:sz w:val="14"/>
          <w:lang w:val="sr-Cyrl-CS"/>
        </w:rPr>
      </w:pPr>
    </w:p>
    <w:p w:rsidR="001710D1" w:rsidRPr="001710D1" w:rsidRDefault="001710D1" w:rsidP="001710D1">
      <w:pPr>
        <w:jc w:val="both"/>
        <w:rPr>
          <w:rFonts w:ascii="Times New Roman" w:hAnsi="Times New Roman"/>
          <w:b w:val="0"/>
          <w:sz w:val="20"/>
          <w:lang w:val="sr-Cyrl-CS"/>
        </w:rPr>
      </w:pPr>
      <w:r w:rsidRPr="001710D1">
        <w:rPr>
          <w:rFonts w:ascii="Times New Roman" w:hAnsi="Times New Roman"/>
          <w:b w:val="0"/>
          <w:sz w:val="20"/>
          <w:lang w:val="sr-Cyrl-CS"/>
        </w:rPr>
        <w:t xml:space="preserve">                                                                                                                   </w:t>
      </w:r>
      <w:r w:rsidR="00B236AC">
        <w:rPr>
          <w:rFonts w:ascii="Times New Roman" w:hAnsi="Times New Roman"/>
          <w:b w:val="0"/>
          <w:sz w:val="20"/>
          <w:lang w:val="sr-Cyrl-CS"/>
        </w:rPr>
        <w:t xml:space="preserve">                              </w:t>
      </w:r>
      <w:r w:rsidRPr="001710D1">
        <w:rPr>
          <w:rFonts w:ascii="Times New Roman" w:hAnsi="Times New Roman"/>
          <w:b w:val="0"/>
          <w:sz w:val="20"/>
          <w:lang w:val="sr-Cyrl-CS"/>
        </w:rPr>
        <w:t>ПРЕДСЕДНИК</w:t>
      </w:r>
    </w:p>
    <w:p w:rsidR="001710D1" w:rsidRDefault="001710D1" w:rsidP="001710D1">
      <w:pPr>
        <w:jc w:val="both"/>
        <w:rPr>
          <w:rFonts w:ascii="Times New Roman" w:hAnsi="Times New Roman"/>
          <w:b w:val="0"/>
          <w:sz w:val="20"/>
          <w:lang w:val="sr-Cyrl-CS"/>
        </w:rPr>
      </w:pPr>
      <w:r w:rsidRPr="001710D1">
        <w:rPr>
          <w:rFonts w:ascii="Times New Roman" w:hAnsi="Times New Roman"/>
          <w:b w:val="0"/>
          <w:sz w:val="20"/>
          <w:lang w:val="sr-Cyrl-CS"/>
        </w:rPr>
        <w:t xml:space="preserve">                                                                                                                   </w:t>
      </w:r>
      <w:r w:rsidR="00B236AC">
        <w:rPr>
          <w:rFonts w:ascii="Times New Roman" w:hAnsi="Times New Roman"/>
          <w:b w:val="0"/>
          <w:sz w:val="20"/>
          <w:lang w:val="sr-Cyrl-CS"/>
        </w:rPr>
        <w:t xml:space="preserve">                                   </w:t>
      </w:r>
      <w:r w:rsidRPr="001710D1">
        <w:rPr>
          <w:rFonts w:ascii="Times New Roman" w:hAnsi="Times New Roman"/>
          <w:b w:val="0"/>
          <w:sz w:val="20"/>
          <w:lang w:val="sr-Cyrl-CS"/>
        </w:rPr>
        <w:t>Славољуб Симић</w:t>
      </w:r>
      <w:r w:rsidR="00B236AC">
        <w:rPr>
          <w:rFonts w:ascii="Times New Roman" w:hAnsi="Times New Roman"/>
          <w:b w:val="0"/>
          <w:sz w:val="20"/>
          <w:lang w:val="sr-Cyrl-CS"/>
        </w:rPr>
        <w:t>, с.р.</w:t>
      </w:r>
    </w:p>
    <w:p w:rsidR="00352052" w:rsidRPr="00352052" w:rsidRDefault="00352052" w:rsidP="001710D1">
      <w:pPr>
        <w:jc w:val="both"/>
        <w:rPr>
          <w:rFonts w:ascii="Times New Roman" w:hAnsi="Times New Roman"/>
          <w:b w:val="0"/>
          <w:sz w:val="14"/>
          <w:lang w:val="sr-Cyrl-CS"/>
        </w:rPr>
      </w:pPr>
    </w:p>
    <w:p w:rsidR="00352052" w:rsidRPr="001D03C2" w:rsidRDefault="00352052" w:rsidP="00352052">
      <w:pPr>
        <w:jc w:val="both"/>
        <w:rPr>
          <w:color w:val="000000" w:themeColor="text1"/>
        </w:rPr>
      </w:pPr>
      <w:r>
        <w:rPr>
          <w:rFonts w:ascii="Times New Roman" w:hAnsi="Times New Roman"/>
          <w:b w:val="0"/>
          <w:sz w:val="20"/>
          <w:lang w:val="sr-Cyrl-CS"/>
        </w:rPr>
        <w:t>30.</w:t>
      </w:r>
    </w:p>
    <w:p w:rsidR="00352052" w:rsidRPr="00352052" w:rsidRDefault="00352052" w:rsidP="00352052">
      <w:pPr>
        <w:pStyle w:val="Default"/>
        <w:ind w:firstLine="720"/>
        <w:jc w:val="both"/>
        <w:rPr>
          <w:color w:val="000000" w:themeColor="text1"/>
          <w:sz w:val="20"/>
          <w:szCs w:val="20"/>
        </w:rPr>
      </w:pPr>
      <w:r w:rsidRPr="00352052">
        <w:rPr>
          <w:color w:val="000000" w:themeColor="text1"/>
          <w:sz w:val="20"/>
          <w:szCs w:val="20"/>
        </w:rPr>
        <w:t xml:space="preserve">На основу члана 76. и 77. Закона о запосленима у аутономним покрајинама и јединицама локалне  самоуправе (''Сл. гласник РС'', бр. 21/16), Скупштина општине Ћићевац на 28. седници одржаној 6.3.2018.године, донела је </w:t>
      </w:r>
    </w:p>
    <w:p w:rsidR="00352052" w:rsidRPr="00352052" w:rsidRDefault="00352052" w:rsidP="00352052">
      <w:pPr>
        <w:pStyle w:val="Default"/>
        <w:rPr>
          <w:b/>
          <w:bCs/>
          <w:color w:val="000000" w:themeColor="text1"/>
          <w:sz w:val="14"/>
          <w:szCs w:val="20"/>
        </w:rPr>
      </w:pPr>
    </w:p>
    <w:p w:rsidR="00352052" w:rsidRPr="00352052" w:rsidRDefault="00352052" w:rsidP="00352052">
      <w:pPr>
        <w:pStyle w:val="Default"/>
        <w:jc w:val="center"/>
        <w:rPr>
          <w:bCs/>
          <w:color w:val="000000" w:themeColor="text1"/>
          <w:sz w:val="20"/>
          <w:szCs w:val="20"/>
        </w:rPr>
      </w:pPr>
      <w:r w:rsidRPr="00352052">
        <w:rPr>
          <w:bCs/>
          <w:color w:val="000000" w:themeColor="text1"/>
          <w:sz w:val="20"/>
          <w:szCs w:val="20"/>
        </w:rPr>
        <w:t xml:space="preserve">ПРВУ ИЗМЕНУ КАДРОВСКОГ ПЛАНА  </w:t>
      </w:r>
    </w:p>
    <w:p w:rsidR="00352052" w:rsidRPr="00352052" w:rsidRDefault="00352052" w:rsidP="00352052">
      <w:pPr>
        <w:pStyle w:val="Default"/>
        <w:jc w:val="center"/>
        <w:rPr>
          <w:bCs/>
          <w:color w:val="000000" w:themeColor="text1"/>
          <w:sz w:val="20"/>
          <w:szCs w:val="20"/>
        </w:rPr>
      </w:pPr>
      <w:r w:rsidRPr="00352052">
        <w:rPr>
          <w:bCs/>
          <w:color w:val="000000" w:themeColor="text1"/>
          <w:sz w:val="20"/>
          <w:szCs w:val="20"/>
        </w:rPr>
        <w:t>ОПШТИНСКЕ УПРАВЕ ОПШТИНЕ ЋИЋЕВАЦ</w:t>
      </w:r>
    </w:p>
    <w:p w:rsidR="00352052" w:rsidRPr="00352052" w:rsidRDefault="00352052" w:rsidP="00352052">
      <w:pPr>
        <w:pStyle w:val="Default"/>
        <w:jc w:val="center"/>
        <w:rPr>
          <w:bCs/>
          <w:color w:val="000000" w:themeColor="text1"/>
          <w:sz w:val="20"/>
          <w:szCs w:val="20"/>
        </w:rPr>
      </w:pPr>
      <w:r w:rsidRPr="00352052">
        <w:rPr>
          <w:bCs/>
          <w:color w:val="000000" w:themeColor="text1"/>
          <w:sz w:val="20"/>
          <w:szCs w:val="20"/>
        </w:rPr>
        <w:t xml:space="preserve"> И ОПШТИНСКОГ ПРАВОБРАНИЛАШТВА ЗА 2018. ГОДИНУ</w:t>
      </w:r>
    </w:p>
    <w:p w:rsidR="00352052" w:rsidRPr="00352052" w:rsidRDefault="00352052" w:rsidP="00352052">
      <w:pPr>
        <w:pStyle w:val="Default"/>
        <w:jc w:val="center"/>
        <w:rPr>
          <w:color w:val="000000" w:themeColor="text1"/>
          <w:sz w:val="14"/>
          <w:szCs w:val="20"/>
        </w:rPr>
      </w:pPr>
    </w:p>
    <w:p w:rsidR="00352052" w:rsidRPr="00352052" w:rsidRDefault="00352052" w:rsidP="005A01D8">
      <w:pPr>
        <w:pStyle w:val="Default"/>
        <w:numPr>
          <w:ilvl w:val="0"/>
          <w:numId w:val="8"/>
        </w:numPr>
        <w:jc w:val="both"/>
        <w:rPr>
          <w:color w:val="000000" w:themeColor="text1"/>
          <w:sz w:val="20"/>
          <w:szCs w:val="20"/>
        </w:rPr>
      </w:pPr>
      <w:r w:rsidRPr="00352052">
        <w:rPr>
          <w:color w:val="000000" w:themeColor="text1"/>
          <w:sz w:val="20"/>
          <w:szCs w:val="20"/>
        </w:rPr>
        <w:t xml:space="preserve">У Кадровском плану </w:t>
      </w:r>
      <w:r w:rsidRPr="00352052">
        <w:rPr>
          <w:bCs/>
          <w:color w:val="000000" w:themeColor="text1"/>
          <w:sz w:val="20"/>
          <w:szCs w:val="20"/>
        </w:rPr>
        <w:t xml:space="preserve">Општинске управе општине Ћићевац и Општинског правобранилаштва за 2018. годину (''Сл. лист општине Ћићевац'', бр.  21/17), у тачки 2), у табеларном приказу звања службеника и намештеника, мења се број извршилаца у звању саветника, тако да уместо броја </w:t>
      </w:r>
      <w:r w:rsidRPr="00352052">
        <w:rPr>
          <w:b/>
          <w:bCs/>
          <w:color w:val="000000" w:themeColor="text1"/>
          <w:sz w:val="20"/>
          <w:szCs w:val="20"/>
        </w:rPr>
        <w:t>''10''</w:t>
      </w:r>
      <w:r w:rsidRPr="00352052">
        <w:rPr>
          <w:bCs/>
          <w:color w:val="000000" w:themeColor="text1"/>
          <w:sz w:val="20"/>
          <w:szCs w:val="20"/>
        </w:rPr>
        <w:t xml:space="preserve">, треба да стоји </w:t>
      </w:r>
      <w:r w:rsidRPr="00352052">
        <w:rPr>
          <w:b/>
          <w:bCs/>
          <w:color w:val="000000" w:themeColor="text1"/>
          <w:sz w:val="20"/>
          <w:szCs w:val="20"/>
        </w:rPr>
        <w:t>''9''</w:t>
      </w:r>
      <w:r w:rsidRPr="00352052">
        <w:rPr>
          <w:bCs/>
          <w:color w:val="000000" w:themeColor="text1"/>
          <w:sz w:val="20"/>
          <w:szCs w:val="20"/>
        </w:rPr>
        <w:t>.</w:t>
      </w:r>
    </w:p>
    <w:p w:rsidR="00352052" w:rsidRPr="00352052" w:rsidRDefault="00352052" w:rsidP="005A01D8">
      <w:pPr>
        <w:pStyle w:val="Default"/>
        <w:numPr>
          <w:ilvl w:val="0"/>
          <w:numId w:val="8"/>
        </w:numPr>
        <w:jc w:val="both"/>
        <w:rPr>
          <w:color w:val="000000" w:themeColor="text1"/>
          <w:sz w:val="20"/>
          <w:szCs w:val="20"/>
        </w:rPr>
      </w:pPr>
      <w:r w:rsidRPr="00352052">
        <w:rPr>
          <w:color w:val="000000" w:themeColor="text1"/>
          <w:sz w:val="20"/>
          <w:szCs w:val="20"/>
        </w:rPr>
        <w:t xml:space="preserve">Ова измена Кадровског плана </w:t>
      </w:r>
      <w:r w:rsidRPr="00352052">
        <w:rPr>
          <w:bCs/>
          <w:color w:val="000000" w:themeColor="text1"/>
          <w:sz w:val="20"/>
          <w:szCs w:val="20"/>
        </w:rPr>
        <w:t>Општинске управе општине Ћићевац и Општинског правобранилаштва за 2018. годину, ступа на снагу осмог дана од дана објављивања у ''Сл. лист општине Ћићевац''.</w:t>
      </w:r>
    </w:p>
    <w:p w:rsidR="00352052" w:rsidRPr="00352052" w:rsidRDefault="00352052" w:rsidP="00352052">
      <w:pPr>
        <w:pStyle w:val="Default"/>
        <w:jc w:val="center"/>
        <w:rPr>
          <w:color w:val="000000" w:themeColor="text1"/>
          <w:sz w:val="14"/>
          <w:szCs w:val="20"/>
        </w:rPr>
      </w:pPr>
    </w:p>
    <w:p w:rsidR="00352052" w:rsidRPr="00352052" w:rsidRDefault="00352052" w:rsidP="00352052">
      <w:pPr>
        <w:pStyle w:val="Default"/>
        <w:jc w:val="center"/>
        <w:rPr>
          <w:color w:val="000000" w:themeColor="text1"/>
          <w:sz w:val="20"/>
          <w:szCs w:val="20"/>
        </w:rPr>
      </w:pPr>
      <w:r w:rsidRPr="00352052">
        <w:rPr>
          <w:color w:val="000000" w:themeColor="text1"/>
          <w:sz w:val="20"/>
          <w:szCs w:val="20"/>
        </w:rPr>
        <w:t>СКУПШТИНА ОПШТИНЕ ЋИЋЕВАЦ</w:t>
      </w:r>
    </w:p>
    <w:p w:rsidR="00352052" w:rsidRPr="00352052" w:rsidRDefault="00352052" w:rsidP="00352052">
      <w:pPr>
        <w:pStyle w:val="Default"/>
        <w:jc w:val="center"/>
        <w:rPr>
          <w:color w:val="000000" w:themeColor="text1"/>
          <w:sz w:val="20"/>
          <w:szCs w:val="20"/>
        </w:rPr>
      </w:pPr>
      <w:r w:rsidRPr="00352052">
        <w:rPr>
          <w:color w:val="000000" w:themeColor="text1"/>
          <w:sz w:val="20"/>
          <w:szCs w:val="20"/>
        </w:rPr>
        <w:t>Бр. 112-24/18-03 од 6.3.2018. године</w:t>
      </w:r>
    </w:p>
    <w:p w:rsidR="00352052" w:rsidRPr="00352052" w:rsidRDefault="00352052" w:rsidP="00352052">
      <w:pPr>
        <w:pStyle w:val="Default"/>
        <w:jc w:val="center"/>
        <w:rPr>
          <w:color w:val="000000" w:themeColor="text1"/>
          <w:sz w:val="14"/>
          <w:szCs w:val="20"/>
        </w:rPr>
      </w:pPr>
    </w:p>
    <w:p w:rsidR="00352052" w:rsidRPr="00352052" w:rsidRDefault="00352052" w:rsidP="00352052">
      <w:pPr>
        <w:pStyle w:val="Default"/>
        <w:jc w:val="both"/>
        <w:rPr>
          <w:color w:val="000000" w:themeColor="text1"/>
          <w:sz w:val="20"/>
          <w:szCs w:val="20"/>
        </w:rPr>
      </w:pPr>
      <w:r w:rsidRPr="00352052">
        <w:rPr>
          <w:color w:val="000000" w:themeColor="text1"/>
          <w:sz w:val="20"/>
          <w:szCs w:val="20"/>
        </w:rPr>
        <w:t xml:space="preserve">                                                                                                                           </w:t>
      </w:r>
      <w:r>
        <w:rPr>
          <w:color w:val="000000" w:themeColor="text1"/>
          <w:sz w:val="20"/>
          <w:szCs w:val="20"/>
        </w:rPr>
        <w:t xml:space="preserve">                      </w:t>
      </w:r>
      <w:r w:rsidRPr="00352052">
        <w:rPr>
          <w:color w:val="000000" w:themeColor="text1"/>
          <w:sz w:val="20"/>
          <w:szCs w:val="20"/>
        </w:rPr>
        <w:t>ПРЕДСЕДНИК</w:t>
      </w:r>
    </w:p>
    <w:p w:rsidR="00352052" w:rsidRDefault="00352052" w:rsidP="00352052">
      <w:pPr>
        <w:pStyle w:val="Default"/>
        <w:jc w:val="both"/>
        <w:rPr>
          <w:color w:val="000000" w:themeColor="text1"/>
          <w:sz w:val="20"/>
          <w:szCs w:val="20"/>
        </w:rPr>
      </w:pPr>
      <w:r w:rsidRPr="00352052">
        <w:rPr>
          <w:color w:val="000000" w:themeColor="text1"/>
          <w:sz w:val="20"/>
          <w:szCs w:val="20"/>
        </w:rPr>
        <w:t xml:space="preserve">                                                                                                                           </w:t>
      </w:r>
      <w:r>
        <w:rPr>
          <w:color w:val="000000" w:themeColor="text1"/>
          <w:sz w:val="20"/>
          <w:szCs w:val="20"/>
        </w:rPr>
        <w:t xml:space="preserve">                        </w:t>
      </w:r>
      <w:r w:rsidRPr="00352052">
        <w:rPr>
          <w:color w:val="000000" w:themeColor="text1"/>
          <w:sz w:val="20"/>
          <w:szCs w:val="20"/>
        </w:rPr>
        <w:t>Славољуб Симић</w:t>
      </w:r>
      <w:r>
        <w:rPr>
          <w:color w:val="000000" w:themeColor="text1"/>
          <w:sz w:val="20"/>
          <w:szCs w:val="20"/>
        </w:rPr>
        <w:t>, с.р.</w:t>
      </w:r>
    </w:p>
    <w:p w:rsidR="00352052" w:rsidRPr="00352052" w:rsidRDefault="00352052" w:rsidP="00352052">
      <w:pPr>
        <w:pStyle w:val="Default"/>
        <w:jc w:val="both"/>
        <w:rPr>
          <w:color w:val="000000" w:themeColor="text1"/>
          <w:sz w:val="14"/>
          <w:szCs w:val="20"/>
        </w:rPr>
      </w:pPr>
    </w:p>
    <w:p w:rsidR="00352052" w:rsidRDefault="00352052" w:rsidP="00352052">
      <w:pPr>
        <w:pStyle w:val="Default"/>
        <w:jc w:val="both"/>
      </w:pPr>
      <w:r>
        <w:rPr>
          <w:color w:val="000000" w:themeColor="text1"/>
          <w:sz w:val="20"/>
          <w:szCs w:val="20"/>
        </w:rPr>
        <w:t>31.</w:t>
      </w:r>
    </w:p>
    <w:p w:rsidR="00352052" w:rsidRPr="00352052" w:rsidRDefault="00352052" w:rsidP="00352052">
      <w:pPr>
        <w:ind w:firstLine="720"/>
        <w:jc w:val="both"/>
        <w:rPr>
          <w:rFonts w:ascii="Times New Roman" w:hAnsi="Times New Roman"/>
          <w:b w:val="0"/>
          <w:sz w:val="20"/>
          <w:lang w:val="sr-Cyrl-CS"/>
        </w:rPr>
      </w:pPr>
      <w:r w:rsidRPr="00352052">
        <w:rPr>
          <w:rFonts w:ascii="Times New Roman" w:hAnsi="Times New Roman"/>
          <w:b w:val="0"/>
          <w:color w:val="000000"/>
          <w:sz w:val="20"/>
        </w:rPr>
        <w:t>На основу члана 26. и 27 . став 10. Закона о јавној својини (''Сл. гласник РС'', бр. 72/2011, 88/2013, 105/2014, 104/2016-др. закон, 108/2016 и 113/2017), члана 99. Закона о планирању и изградњи („Сл. гласник РС“, бр. 72/09, 81/09-испр., 64/10-одлука УС, 24/11, 121/12, 42/13-одлука УС, 50/13-одлука УС, 98/13-одлука УС, 132/14, 145/14)</w:t>
      </w:r>
      <w:r w:rsidRPr="00352052">
        <w:rPr>
          <w:rFonts w:ascii="Times New Roman" w:hAnsi="Times New Roman"/>
          <w:b w:val="0"/>
          <w:sz w:val="20"/>
          <w:lang w:val="sr-Cyrl-CS"/>
        </w:rPr>
        <w:t xml:space="preserve"> и члана 33. Статута општине Ћићевац (''Сл. лист општине Ћићевац'', бр. 17/13- пречишћен текст, 22/13 и 10/15), Скупштина општине Ћићевац на</w:t>
      </w:r>
      <w:r w:rsidRPr="00352052">
        <w:rPr>
          <w:rFonts w:ascii="Times New Roman" w:hAnsi="Times New Roman"/>
          <w:b w:val="0"/>
          <w:sz w:val="20"/>
        </w:rPr>
        <w:t xml:space="preserve"> 28. </w:t>
      </w:r>
      <w:r w:rsidRPr="00352052">
        <w:rPr>
          <w:rFonts w:ascii="Times New Roman" w:hAnsi="Times New Roman"/>
          <w:b w:val="0"/>
          <w:sz w:val="20"/>
          <w:lang w:val="sr-Cyrl-CS"/>
        </w:rPr>
        <w:t>седници, одржаној 6.3.2018. године, донела  је</w:t>
      </w:r>
    </w:p>
    <w:p w:rsidR="00352052" w:rsidRPr="00352052" w:rsidRDefault="00352052" w:rsidP="00352052">
      <w:pPr>
        <w:jc w:val="center"/>
        <w:rPr>
          <w:rFonts w:ascii="Times New Roman" w:hAnsi="Times New Roman"/>
          <w:b w:val="0"/>
          <w:color w:val="000000" w:themeColor="text1"/>
          <w:sz w:val="14"/>
        </w:rPr>
      </w:pPr>
    </w:p>
    <w:p w:rsidR="00352052" w:rsidRPr="00352052" w:rsidRDefault="00352052" w:rsidP="00352052">
      <w:pPr>
        <w:jc w:val="center"/>
        <w:rPr>
          <w:rFonts w:ascii="Times New Roman" w:hAnsi="Times New Roman"/>
          <w:b w:val="0"/>
          <w:color w:val="000000" w:themeColor="text1"/>
          <w:sz w:val="20"/>
          <w:lang w:val="sr-Cyrl-CS"/>
        </w:rPr>
      </w:pPr>
      <w:r w:rsidRPr="00352052">
        <w:rPr>
          <w:rFonts w:ascii="Times New Roman" w:hAnsi="Times New Roman"/>
          <w:b w:val="0"/>
          <w:color w:val="000000" w:themeColor="text1"/>
          <w:sz w:val="20"/>
        </w:rPr>
        <w:t>Р Е Ш Е Њ Е</w:t>
      </w:r>
    </w:p>
    <w:p w:rsidR="00352052" w:rsidRPr="006C05F4" w:rsidRDefault="00352052" w:rsidP="00352052">
      <w:pPr>
        <w:jc w:val="center"/>
        <w:rPr>
          <w:rFonts w:ascii="Times New Roman" w:hAnsi="Times New Roman"/>
          <w:b w:val="0"/>
          <w:color w:val="000000" w:themeColor="text1"/>
          <w:sz w:val="14"/>
          <w:lang w:val="sr-Cyrl-CS"/>
        </w:rPr>
      </w:pPr>
      <w:r w:rsidRPr="00352052">
        <w:rPr>
          <w:rFonts w:ascii="Times New Roman" w:hAnsi="Times New Roman"/>
          <w:b w:val="0"/>
          <w:color w:val="000000" w:themeColor="text1"/>
          <w:sz w:val="20"/>
          <w:lang w:val="sr-Cyrl-CS"/>
        </w:rPr>
        <w:tab/>
      </w:r>
    </w:p>
    <w:p w:rsidR="00352052" w:rsidRPr="00352052" w:rsidRDefault="00352052" w:rsidP="00352052">
      <w:pPr>
        <w:jc w:val="both"/>
        <w:rPr>
          <w:rFonts w:ascii="Times New Roman" w:hAnsi="Times New Roman"/>
          <w:b w:val="0"/>
          <w:color w:val="000000" w:themeColor="text1"/>
          <w:sz w:val="20"/>
          <w:lang w:val="sr-Cyrl-CS"/>
        </w:rPr>
      </w:pPr>
      <w:r w:rsidRPr="00352052">
        <w:rPr>
          <w:rFonts w:ascii="Times New Roman" w:hAnsi="Times New Roman"/>
          <w:b w:val="0"/>
          <w:sz w:val="20"/>
        </w:rPr>
        <w:t xml:space="preserve">  </w:t>
      </w:r>
      <w:r w:rsidRPr="00352052">
        <w:rPr>
          <w:rFonts w:ascii="Times New Roman" w:hAnsi="Times New Roman"/>
          <w:b w:val="0"/>
          <w:sz w:val="20"/>
        </w:rPr>
        <w:tab/>
        <w:t>1. Јавном предузећу „Путеви Србије“, Булевар краља Александра број 282, 11000 Београд, даје се на коришћење на период од 10 година, без накнаде, део катастарске парцеле број 1827/1 КО Појате, у површини од 5 ари, која је уписана у л.н.1380 на општину Ћићевац као јавна својина, која се граничи са државним путем II А реда број 158.</w:t>
      </w:r>
    </w:p>
    <w:p w:rsidR="00352052" w:rsidRPr="00352052" w:rsidRDefault="00352052" w:rsidP="00352052">
      <w:pPr>
        <w:jc w:val="both"/>
        <w:rPr>
          <w:rFonts w:ascii="Times New Roman" w:hAnsi="Times New Roman"/>
          <w:b w:val="0"/>
          <w:color w:val="000000" w:themeColor="text1"/>
          <w:sz w:val="20"/>
          <w:lang w:val="sr-Cyrl-CS"/>
        </w:rPr>
      </w:pPr>
      <w:r w:rsidRPr="00352052">
        <w:rPr>
          <w:rFonts w:ascii="Times New Roman" w:hAnsi="Times New Roman"/>
          <w:b w:val="0"/>
          <w:color w:val="000000" w:themeColor="text1"/>
          <w:sz w:val="20"/>
          <w:lang w:val="sr-Cyrl-CS"/>
        </w:rPr>
        <w:t xml:space="preserve">   </w:t>
      </w:r>
      <w:r w:rsidRPr="00352052">
        <w:rPr>
          <w:rFonts w:ascii="Times New Roman" w:hAnsi="Times New Roman"/>
          <w:b w:val="0"/>
          <w:color w:val="000000" w:themeColor="text1"/>
          <w:sz w:val="20"/>
          <w:lang w:val="sr-Cyrl-CS"/>
        </w:rPr>
        <w:tab/>
        <w:t xml:space="preserve">2.  Скупштина  општине  Ћићевац  овлашћује  Председника  општине Ћићевац  да закључи  Анекс основног уговора са </w:t>
      </w:r>
      <w:r w:rsidRPr="00352052">
        <w:rPr>
          <w:rFonts w:ascii="Times New Roman" w:hAnsi="Times New Roman"/>
          <w:b w:val="0"/>
          <w:sz w:val="20"/>
        </w:rPr>
        <w:t>ЈП „Путеви Србије“.</w:t>
      </w:r>
    </w:p>
    <w:p w:rsidR="00352052" w:rsidRPr="00352052" w:rsidRDefault="00352052" w:rsidP="00352052">
      <w:pPr>
        <w:tabs>
          <w:tab w:val="left" w:pos="709"/>
          <w:tab w:val="left" w:pos="1134"/>
        </w:tabs>
        <w:jc w:val="both"/>
        <w:rPr>
          <w:rFonts w:ascii="Times New Roman" w:hAnsi="Times New Roman"/>
          <w:b w:val="0"/>
          <w:sz w:val="20"/>
          <w:lang w:val="sr-Cyrl-CS"/>
        </w:rPr>
      </w:pPr>
      <w:r w:rsidRPr="00352052">
        <w:rPr>
          <w:rFonts w:ascii="Times New Roman" w:hAnsi="Times New Roman"/>
          <w:b w:val="0"/>
          <w:color w:val="000000" w:themeColor="text1"/>
          <w:sz w:val="20"/>
          <w:lang w:val="sr-Cyrl-CS"/>
        </w:rPr>
        <w:t xml:space="preserve">   </w:t>
      </w:r>
      <w:r w:rsidRPr="00352052">
        <w:rPr>
          <w:rFonts w:ascii="Times New Roman" w:hAnsi="Times New Roman"/>
          <w:b w:val="0"/>
          <w:color w:val="000000" w:themeColor="text1"/>
          <w:sz w:val="20"/>
          <w:lang w:val="sr-Cyrl-CS"/>
        </w:rPr>
        <w:tab/>
        <w:t xml:space="preserve">3.    </w:t>
      </w:r>
      <w:r w:rsidRPr="00352052">
        <w:rPr>
          <w:rFonts w:ascii="Times New Roman" w:hAnsi="Times New Roman"/>
          <w:b w:val="0"/>
          <w:color w:val="000000" w:themeColor="text1"/>
          <w:sz w:val="20"/>
          <w:lang w:val="ru-RU"/>
        </w:rPr>
        <w:t xml:space="preserve">Решење ступа </w:t>
      </w:r>
      <w:r w:rsidRPr="00352052">
        <w:rPr>
          <w:rFonts w:ascii="Times New Roman" w:hAnsi="Times New Roman"/>
          <w:b w:val="0"/>
          <w:color w:val="000000" w:themeColor="text1"/>
          <w:sz w:val="20"/>
          <w:lang w:val="sr-Cyrl-CS"/>
        </w:rPr>
        <w:t>на снагу осмог</w:t>
      </w:r>
      <w:r w:rsidRPr="00352052">
        <w:rPr>
          <w:rFonts w:ascii="Times New Roman" w:hAnsi="Times New Roman"/>
          <w:b w:val="0"/>
          <w:sz w:val="20"/>
          <w:lang w:val="sr-Cyrl-CS"/>
        </w:rPr>
        <w:t xml:space="preserve"> дана од дана објављивања у ''Сл. листу општине Ћићевац''.</w:t>
      </w:r>
    </w:p>
    <w:p w:rsidR="00352052" w:rsidRPr="00352052" w:rsidRDefault="00352052" w:rsidP="00352052">
      <w:pPr>
        <w:tabs>
          <w:tab w:val="left" w:pos="709"/>
          <w:tab w:val="left" w:pos="1134"/>
        </w:tabs>
        <w:jc w:val="center"/>
        <w:rPr>
          <w:rFonts w:ascii="Times New Roman" w:hAnsi="Times New Roman"/>
          <w:b w:val="0"/>
          <w:sz w:val="14"/>
          <w:lang w:val="sr-Cyrl-CS"/>
        </w:rPr>
      </w:pPr>
    </w:p>
    <w:p w:rsidR="00352052" w:rsidRPr="00352052" w:rsidRDefault="00352052" w:rsidP="00352052">
      <w:pPr>
        <w:jc w:val="center"/>
        <w:rPr>
          <w:rFonts w:ascii="Times New Roman" w:hAnsi="Times New Roman"/>
          <w:b w:val="0"/>
          <w:sz w:val="20"/>
          <w:lang w:val="sr-Cyrl-CS"/>
        </w:rPr>
      </w:pPr>
      <w:r w:rsidRPr="00352052">
        <w:rPr>
          <w:rFonts w:ascii="Times New Roman" w:hAnsi="Times New Roman"/>
          <w:b w:val="0"/>
          <w:sz w:val="20"/>
          <w:lang w:val="sr-Cyrl-CS"/>
        </w:rPr>
        <w:t>СКУПШТИНА  ОПШТИНЕ ЋИЋЕВАЦ</w:t>
      </w:r>
    </w:p>
    <w:p w:rsidR="00352052" w:rsidRPr="00352052" w:rsidRDefault="00352052" w:rsidP="00352052">
      <w:pPr>
        <w:jc w:val="center"/>
        <w:rPr>
          <w:rFonts w:ascii="Times New Roman" w:hAnsi="Times New Roman"/>
          <w:b w:val="0"/>
          <w:sz w:val="20"/>
          <w:lang w:val="sr-Cyrl-CS"/>
        </w:rPr>
      </w:pPr>
      <w:r w:rsidRPr="00352052">
        <w:rPr>
          <w:rFonts w:ascii="Times New Roman" w:hAnsi="Times New Roman"/>
          <w:b w:val="0"/>
          <w:sz w:val="20"/>
          <w:lang w:val="sr-Cyrl-CS"/>
        </w:rPr>
        <w:t xml:space="preserve"> Бр. 464-4/18-06 од 6.3.2018. године                                                                                                                                             </w:t>
      </w:r>
    </w:p>
    <w:p w:rsidR="00352052" w:rsidRPr="00352052" w:rsidRDefault="00352052" w:rsidP="00352052">
      <w:pPr>
        <w:jc w:val="both"/>
        <w:rPr>
          <w:rFonts w:ascii="Times New Roman" w:hAnsi="Times New Roman"/>
          <w:b w:val="0"/>
          <w:sz w:val="14"/>
        </w:rPr>
      </w:pPr>
      <w:r w:rsidRPr="00352052">
        <w:rPr>
          <w:rFonts w:ascii="Times New Roman" w:hAnsi="Times New Roman"/>
          <w:b w:val="0"/>
          <w:sz w:val="20"/>
          <w:lang w:val="sr-Cyrl-CS"/>
        </w:rPr>
        <w:t xml:space="preserve"> </w:t>
      </w:r>
      <w:r w:rsidRPr="00352052">
        <w:rPr>
          <w:rFonts w:ascii="Times New Roman" w:hAnsi="Times New Roman"/>
          <w:b w:val="0"/>
          <w:sz w:val="20"/>
        </w:rPr>
        <w:t xml:space="preserve">                                                                                      </w:t>
      </w:r>
    </w:p>
    <w:p w:rsidR="00352052" w:rsidRPr="00352052" w:rsidRDefault="00352052" w:rsidP="00352052">
      <w:pPr>
        <w:jc w:val="both"/>
        <w:rPr>
          <w:rFonts w:ascii="Times New Roman" w:hAnsi="Times New Roman"/>
          <w:b w:val="0"/>
          <w:sz w:val="20"/>
        </w:rPr>
      </w:pPr>
      <w:r w:rsidRPr="00352052">
        <w:rPr>
          <w:rFonts w:ascii="Times New Roman" w:hAnsi="Times New Roman"/>
          <w:b w:val="0"/>
          <w:sz w:val="20"/>
        </w:rPr>
        <w:t xml:space="preserve">                                                                                                           </w:t>
      </w:r>
      <w:r>
        <w:rPr>
          <w:rFonts w:ascii="Times New Roman" w:hAnsi="Times New Roman"/>
          <w:b w:val="0"/>
          <w:sz w:val="20"/>
        </w:rPr>
        <w:t xml:space="preserve">                                      </w:t>
      </w:r>
      <w:r w:rsidRPr="00352052">
        <w:rPr>
          <w:rFonts w:ascii="Times New Roman" w:hAnsi="Times New Roman"/>
          <w:b w:val="0"/>
          <w:sz w:val="20"/>
        </w:rPr>
        <w:t>ПРЕДСЕДНИК</w:t>
      </w:r>
    </w:p>
    <w:p w:rsidR="00352052" w:rsidRDefault="00352052" w:rsidP="00352052">
      <w:pPr>
        <w:jc w:val="both"/>
        <w:rPr>
          <w:rFonts w:ascii="Times New Roman" w:hAnsi="Times New Roman"/>
          <w:b w:val="0"/>
          <w:sz w:val="20"/>
        </w:rPr>
      </w:pPr>
      <w:r w:rsidRPr="00352052">
        <w:rPr>
          <w:rFonts w:ascii="Times New Roman" w:hAnsi="Times New Roman"/>
          <w:b w:val="0"/>
          <w:sz w:val="20"/>
        </w:rPr>
        <w:t xml:space="preserve">                                                                                                           </w:t>
      </w:r>
      <w:r>
        <w:rPr>
          <w:rFonts w:ascii="Times New Roman" w:hAnsi="Times New Roman"/>
          <w:b w:val="0"/>
          <w:sz w:val="20"/>
        </w:rPr>
        <w:t xml:space="preserve">                                           </w:t>
      </w:r>
      <w:r w:rsidRPr="00352052">
        <w:rPr>
          <w:rFonts w:ascii="Times New Roman" w:hAnsi="Times New Roman"/>
          <w:b w:val="0"/>
          <w:sz w:val="20"/>
        </w:rPr>
        <w:t>Славољуб Симић</w:t>
      </w:r>
      <w:r>
        <w:rPr>
          <w:rFonts w:ascii="Times New Roman" w:hAnsi="Times New Roman"/>
          <w:b w:val="0"/>
          <w:sz w:val="20"/>
        </w:rPr>
        <w:t>, с.р.</w:t>
      </w:r>
    </w:p>
    <w:p w:rsidR="00912A6A" w:rsidRPr="00912A6A" w:rsidRDefault="00912A6A" w:rsidP="00352052">
      <w:pPr>
        <w:jc w:val="both"/>
        <w:rPr>
          <w:rFonts w:ascii="Times New Roman" w:hAnsi="Times New Roman"/>
          <w:b w:val="0"/>
          <w:sz w:val="14"/>
        </w:rPr>
      </w:pPr>
    </w:p>
    <w:p w:rsidR="00912A6A" w:rsidRDefault="00912A6A" w:rsidP="00352052">
      <w:pPr>
        <w:jc w:val="both"/>
        <w:rPr>
          <w:rFonts w:ascii="Times New Roman" w:hAnsi="Times New Roman"/>
          <w:b w:val="0"/>
          <w:sz w:val="20"/>
        </w:rPr>
      </w:pPr>
      <w:r>
        <w:rPr>
          <w:rFonts w:ascii="Times New Roman" w:hAnsi="Times New Roman"/>
          <w:b w:val="0"/>
          <w:sz w:val="20"/>
        </w:rPr>
        <w:t>32.</w:t>
      </w:r>
    </w:p>
    <w:p w:rsidR="00912A6A" w:rsidRPr="00912A6A" w:rsidRDefault="00912A6A" w:rsidP="00F96469">
      <w:pPr>
        <w:ind w:firstLine="720"/>
        <w:jc w:val="both"/>
        <w:rPr>
          <w:rFonts w:ascii="Times New Roman" w:hAnsi="Times New Roman"/>
          <w:b w:val="0"/>
          <w:sz w:val="20"/>
          <w:lang w:val="sr-Cyrl-CS"/>
        </w:rPr>
      </w:pPr>
      <w:r w:rsidRPr="00912A6A">
        <w:rPr>
          <w:rFonts w:ascii="Times New Roman" w:hAnsi="Times New Roman"/>
          <w:b w:val="0"/>
          <w:sz w:val="20"/>
          <w:lang w:val="sr-Cyrl-CS"/>
        </w:rPr>
        <w:t>На основу члана 32</w:t>
      </w:r>
      <w:r w:rsidRPr="00912A6A">
        <w:rPr>
          <w:rFonts w:ascii="Times New Roman" w:hAnsi="Times New Roman"/>
          <w:b w:val="0"/>
          <w:sz w:val="20"/>
        </w:rPr>
        <w:t>.</w:t>
      </w:r>
      <w:r w:rsidRPr="00912A6A">
        <w:rPr>
          <w:rFonts w:ascii="Times New Roman" w:hAnsi="Times New Roman"/>
          <w:b w:val="0"/>
          <w:sz w:val="20"/>
          <w:lang w:val="sr-Cyrl-CS"/>
        </w:rPr>
        <w:t xml:space="preserve"> став 1. тачка 9 Закона о локалној самоуправи („Сл. гласник РС“, бр. 129/07, 83/14-др. закон и 101/2016-др. закон), члана 33. Статута општине Ћићевац („Сл. лист општине Ћићевац“, бр. 17/13- </w:t>
      </w:r>
      <w:r w:rsidRPr="00912A6A">
        <w:rPr>
          <w:rFonts w:ascii="Times New Roman" w:hAnsi="Times New Roman"/>
          <w:b w:val="0"/>
          <w:sz w:val="20"/>
          <w:lang w:val="sr-Cyrl-CS"/>
        </w:rPr>
        <w:lastRenderedPageBreak/>
        <w:t xml:space="preserve">пречишћен текст, 22/13 и 10/15 ) и члана 10. Одлуке о општинском правобранилаштву општине Ћићевац („Сл. лист општине Ћићевац“, бр. 17/14 и 11/17), Скупштина општине Ћићевац, на </w:t>
      </w:r>
      <w:r w:rsidRPr="00912A6A">
        <w:rPr>
          <w:rFonts w:ascii="Times New Roman" w:hAnsi="Times New Roman"/>
          <w:b w:val="0"/>
          <w:sz w:val="20"/>
        </w:rPr>
        <w:t xml:space="preserve">28. </w:t>
      </w:r>
      <w:r w:rsidRPr="00912A6A">
        <w:rPr>
          <w:rFonts w:ascii="Times New Roman" w:hAnsi="Times New Roman"/>
          <w:b w:val="0"/>
          <w:sz w:val="20"/>
          <w:lang w:val="sr-Cyrl-CS"/>
        </w:rPr>
        <w:t>седници одржаној 6.3.2018. године, донела је</w:t>
      </w:r>
    </w:p>
    <w:p w:rsidR="00912A6A" w:rsidRPr="00F96469" w:rsidRDefault="00912A6A" w:rsidP="00F96469">
      <w:pPr>
        <w:ind w:firstLine="720"/>
        <w:jc w:val="both"/>
        <w:rPr>
          <w:rFonts w:ascii="Times New Roman" w:hAnsi="Times New Roman"/>
          <w:b w:val="0"/>
          <w:sz w:val="14"/>
        </w:rPr>
      </w:pPr>
      <w:r w:rsidRPr="00912A6A">
        <w:rPr>
          <w:rFonts w:ascii="Times New Roman" w:hAnsi="Times New Roman"/>
          <w:b w:val="0"/>
          <w:sz w:val="20"/>
          <w:lang w:val="sr-Cyrl-CS"/>
        </w:rPr>
        <w:t xml:space="preserve">                         </w:t>
      </w:r>
    </w:p>
    <w:p w:rsidR="00912A6A" w:rsidRPr="00912A6A" w:rsidRDefault="00912A6A" w:rsidP="00F96469">
      <w:pPr>
        <w:jc w:val="center"/>
        <w:rPr>
          <w:rFonts w:ascii="Times New Roman" w:hAnsi="Times New Roman"/>
          <w:b w:val="0"/>
          <w:sz w:val="20"/>
          <w:lang w:val="sr-Cyrl-CS"/>
        </w:rPr>
      </w:pPr>
      <w:r w:rsidRPr="00912A6A">
        <w:rPr>
          <w:rFonts w:ascii="Times New Roman" w:hAnsi="Times New Roman"/>
          <w:b w:val="0"/>
          <w:sz w:val="20"/>
          <w:lang w:val="sr-Cyrl-CS"/>
        </w:rPr>
        <w:t>РЕШЕЊЕ</w:t>
      </w:r>
    </w:p>
    <w:p w:rsidR="00912A6A" w:rsidRPr="00912A6A" w:rsidRDefault="00912A6A" w:rsidP="00F96469">
      <w:pPr>
        <w:jc w:val="center"/>
        <w:rPr>
          <w:rFonts w:ascii="Times New Roman" w:hAnsi="Times New Roman"/>
          <w:b w:val="0"/>
          <w:sz w:val="20"/>
        </w:rPr>
      </w:pPr>
      <w:r w:rsidRPr="00912A6A">
        <w:rPr>
          <w:rFonts w:ascii="Times New Roman" w:hAnsi="Times New Roman"/>
          <w:b w:val="0"/>
          <w:sz w:val="20"/>
          <w:lang w:val="sr-Cyrl-CS"/>
        </w:rPr>
        <w:t>О РАЗРЕШЕЊУ ОПШТИНСКОГ ПРАВОБРАНИОЦА</w:t>
      </w:r>
      <w:r w:rsidR="006C05F4">
        <w:rPr>
          <w:rFonts w:ascii="Times New Roman" w:hAnsi="Times New Roman"/>
          <w:b w:val="0"/>
          <w:sz w:val="20"/>
          <w:lang w:val="sr-Cyrl-CS"/>
        </w:rPr>
        <w:t xml:space="preserve"> О</w:t>
      </w:r>
      <w:r w:rsidRPr="00912A6A">
        <w:rPr>
          <w:rFonts w:ascii="Times New Roman" w:hAnsi="Times New Roman"/>
          <w:b w:val="0"/>
          <w:sz w:val="20"/>
          <w:lang w:val="sr-Cyrl-CS"/>
        </w:rPr>
        <w:t>ШТИНЕ ЋИЋЕВАЦ</w:t>
      </w:r>
      <w:r w:rsidRPr="00912A6A">
        <w:rPr>
          <w:rFonts w:ascii="Times New Roman" w:hAnsi="Times New Roman"/>
          <w:b w:val="0"/>
          <w:sz w:val="20"/>
        </w:rPr>
        <w:t xml:space="preserve"> </w:t>
      </w:r>
    </w:p>
    <w:p w:rsidR="00912A6A" w:rsidRPr="00F96469" w:rsidRDefault="00912A6A" w:rsidP="00F96469">
      <w:pPr>
        <w:jc w:val="both"/>
        <w:rPr>
          <w:rFonts w:ascii="Times New Roman" w:hAnsi="Times New Roman"/>
          <w:b w:val="0"/>
          <w:sz w:val="14"/>
        </w:rPr>
      </w:pPr>
    </w:p>
    <w:p w:rsidR="00912A6A" w:rsidRPr="00912A6A" w:rsidRDefault="00912A6A" w:rsidP="005A01D8">
      <w:pPr>
        <w:pStyle w:val="ListParagraph"/>
        <w:numPr>
          <w:ilvl w:val="0"/>
          <w:numId w:val="9"/>
        </w:numPr>
        <w:spacing w:after="0" w:line="240" w:lineRule="auto"/>
        <w:jc w:val="both"/>
        <w:rPr>
          <w:rFonts w:ascii="Times New Roman" w:hAnsi="Times New Roman"/>
          <w:i/>
          <w:sz w:val="20"/>
          <w:szCs w:val="20"/>
        </w:rPr>
      </w:pPr>
      <w:r w:rsidRPr="00912A6A">
        <w:rPr>
          <w:rFonts w:ascii="Times New Roman" w:hAnsi="Times New Roman"/>
          <w:sz w:val="20"/>
          <w:szCs w:val="20"/>
          <w:lang w:val="sr-Cyrl-CS"/>
        </w:rPr>
        <w:t>РАЗРЕШАВА СЕ</w:t>
      </w:r>
      <w:r w:rsidRPr="00912A6A">
        <w:rPr>
          <w:rFonts w:ascii="Times New Roman" w:hAnsi="Times New Roman"/>
          <w:sz w:val="20"/>
          <w:szCs w:val="20"/>
        </w:rPr>
        <w:t xml:space="preserve"> </w:t>
      </w:r>
      <w:r w:rsidRPr="00912A6A">
        <w:rPr>
          <w:rFonts w:ascii="Times New Roman" w:hAnsi="Times New Roman"/>
          <w:sz w:val="20"/>
          <w:szCs w:val="20"/>
          <w:lang w:val="sr-Cyrl-CS"/>
        </w:rPr>
        <w:t xml:space="preserve">Ивана Шулић, </w:t>
      </w:r>
      <w:r w:rsidR="00F96469">
        <w:rPr>
          <w:rFonts w:ascii="Times New Roman" w:hAnsi="Times New Roman"/>
          <w:sz w:val="20"/>
          <w:szCs w:val="20"/>
          <w:lang w:val="sr-Cyrl-CS"/>
        </w:rPr>
        <w:t>дипл.правни</w:t>
      </w:r>
      <w:r w:rsidRPr="00912A6A">
        <w:rPr>
          <w:rFonts w:ascii="Times New Roman" w:hAnsi="Times New Roman"/>
          <w:sz w:val="20"/>
          <w:szCs w:val="20"/>
          <w:lang w:val="sr-Cyrl-CS"/>
        </w:rPr>
        <w:t>ца из Ћићевца, дужности Општинског правобраниоца општине Ћићевац са 28.2.2018. године, због подношења оставке</w:t>
      </w:r>
      <w:r w:rsidRPr="00912A6A">
        <w:rPr>
          <w:rFonts w:ascii="Times New Roman" w:hAnsi="Times New Roman"/>
          <w:i/>
          <w:sz w:val="20"/>
          <w:szCs w:val="20"/>
          <w:lang w:val="sr-Cyrl-CS"/>
        </w:rPr>
        <w:t>.</w:t>
      </w:r>
      <w:r w:rsidRPr="00912A6A">
        <w:rPr>
          <w:rFonts w:ascii="Times New Roman" w:hAnsi="Times New Roman"/>
          <w:i/>
          <w:sz w:val="20"/>
          <w:szCs w:val="20"/>
        </w:rPr>
        <w:t xml:space="preserve"> </w:t>
      </w:r>
    </w:p>
    <w:p w:rsidR="00912A6A" w:rsidRPr="00912A6A" w:rsidRDefault="00912A6A" w:rsidP="005A01D8">
      <w:pPr>
        <w:pStyle w:val="ListParagraph"/>
        <w:numPr>
          <w:ilvl w:val="0"/>
          <w:numId w:val="9"/>
        </w:numPr>
        <w:spacing w:after="0" w:line="240" w:lineRule="auto"/>
        <w:jc w:val="both"/>
        <w:rPr>
          <w:rFonts w:ascii="Times New Roman" w:hAnsi="Times New Roman"/>
          <w:sz w:val="20"/>
          <w:szCs w:val="20"/>
        </w:rPr>
      </w:pPr>
      <w:r w:rsidRPr="00912A6A">
        <w:rPr>
          <w:rFonts w:ascii="Times New Roman" w:hAnsi="Times New Roman"/>
          <w:sz w:val="20"/>
          <w:szCs w:val="20"/>
          <w:lang w:val="sr-Cyrl-CS"/>
        </w:rPr>
        <w:t>Ово решење објавити у „ Сл. листу општине Ћићевац.</w:t>
      </w:r>
    </w:p>
    <w:p w:rsidR="00912A6A" w:rsidRPr="00F96469" w:rsidRDefault="00912A6A" w:rsidP="00F96469">
      <w:pPr>
        <w:jc w:val="both"/>
        <w:rPr>
          <w:rFonts w:ascii="Times New Roman" w:hAnsi="Times New Roman"/>
          <w:b w:val="0"/>
          <w:sz w:val="14"/>
          <w:lang w:val="sr-Cyrl-CS"/>
        </w:rPr>
      </w:pPr>
      <w:r w:rsidRPr="00912A6A">
        <w:rPr>
          <w:rFonts w:ascii="Times New Roman" w:hAnsi="Times New Roman"/>
          <w:b w:val="0"/>
          <w:sz w:val="20"/>
          <w:lang w:val="sr-Cyrl-CS"/>
        </w:rPr>
        <w:t xml:space="preserve">                                                          </w:t>
      </w:r>
    </w:p>
    <w:p w:rsidR="00912A6A" w:rsidRPr="00912A6A" w:rsidRDefault="00912A6A" w:rsidP="00F96469">
      <w:pPr>
        <w:jc w:val="center"/>
        <w:rPr>
          <w:rFonts w:ascii="Times New Roman" w:hAnsi="Times New Roman"/>
          <w:b w:val="0"/>
          <w:sz w:val="20"/>
          <w:lang w:val="sr-Cyrl-CS"/>
        </w:rPr>
      </w:pPr>
      <w:r w:rsidRPr="00912A6A">
        <w:rPr>
          <w:rFonts w:ascii="Times New Roman" w:hAnsi="Times New Roman"/>
          <w:b w:val="0"/>
          <w:sz w:val="20"/>
          <w:lang w:val="sr-Cyrl-CS"/>
        </w:rPr>
        <w:t>СКУПШТИНА ОПШТИНЕ ЋИЋЕВАЦ</w:t>
      </w:r>
    </w:p>
    <w:p w:rsidR="00912A6A" w:rsidRPr="00912A6A" w:rsidRDefault="00912A6A" w:rsidP="00F96469">
      <w:pPr>
        <w:jc w:val="center"/>
        <w:rPr>
          <w:rFonts w:ascii="Times New Roman" w:hAnsi="Times New Roman"/>
          <w:b w:val="0"/>
          <w:sz w:val="20"/>
          <w:lang w:val="sr-Cyrl-CS"/>
        </w:rPr>
      </w:pPr>
      <w:r w:rsidRPr="00912A6A">
        <w:rPr>
          <w:rFonts w:ascii="Times New Roman" w:hAnsi="Times New Roman"/>
          <w:b w:val="0"/>
          <w:sz w:val="20"/>
          <w:lang w:val="sr-Cyrl-CS"/>
        </w:rPr>
        <w:t>Бр. 112-20/18-02 од 6.3.2018. године</w:t>
      </w:r>
    </w:p>
    <w:p w:rsidR="00912A6A" w:rsidRPr="00F96469" w:rsidRDefault="00912A6A" w:rsidP="00F96469">
      <w:pPr>
        <w:jc w:val="both"/>
        <w:rPr>
          <w:rFonts w:ascii="Times New Roman" w:hAnsi="Times New Roman"/>
          <w:b w:val="0"/>
          <w:sz w:val="14"/>
          <w:lang w:val="sr-Cyrl-CS"/>
        </w:rPr>
      </w:pPr>
    </w:p>
    <w:p w:rsidR="00912A6A" w:rsidRPr="00912A6A" w:rsidRDefault="00912A6A" w:rsidP="00F96469">
      <w:pPr>
        <w:jc w:val="both"/>
        <w:rPr>
          <w:rFonts w:ascii="Times New Roman" w:hAnsi="Times New Roman"/>
          <w:b w:val="0"/>
          <w:sz w:val="20"/>
          <w:lang w:val="sr-Cyrl-CS"/>
        </w:rPr>
      </w:pPr>
      <w:r w:rsidRPr="00912A6A">
        <w:rPr>
          <w:rFonts w:ascii="Times New Roman" w:hAnsi="Times New Roman"/>
          <w:b w:val="0"/>
          <w:sz w:val="20"/>
          <w:lang w:val="sr-Cyrl-CS"/>
        </w:rPr>
        <w:t xml:space="preserve">                                                                                                           </w:t>
      </w:r>
      <w:r w:rsidR="00F96469">
        <w:rPr>
          <w:rFonts w:ascii="Times New Roman" w:hAnsi="Times New Roman"/>
          <w:b w:val="0"/>
          <w:sz w:val="20"/>
          <w:lang w:val="sr-Cyrl-CS"/>
        </w:rPr>
        <w:t xml:space="preserve">                                      </w:t>
      </w:r>
      <w:r w:rsidRPr="00912A6A">
        <w:rPr>
          <w:rFonts w:ascii="Times New Roman" w:hAnsi="Times New Roman"/>
          <w:b w:val="0"/>
          <w:sz w:val="20"/>
          <w:lang w:val="sr-Cyrl-CS"/>
        </w:rPr>
        <w:t>ПРЕДСЕДНИК</w:t>
      </w:r>
    </w:p>
    <w:p w:rsidR="00F96469" w:rsidRDefault="00912A6A" w:rsidP="00F96469">
      <w:pPr>
        <w:jc w:val="both"/>
        <w:rPr>
          <w:rFonts w:ascii="Times New Roman" w:hAnsi="Times New Roman"/>
          <w:b w:val="0"/>
          <w:sz w:val="20"/>
          <w:lang w:val="sr-Cyrl-CS"/>
        </w:rPr>
      </w:pPr>
      <w:r w:rsidRPr="00912A6A">
        <w:rPr>
          <w:rFonts w:ascii="Times New Roman" w:hAnsi="Times New Roman"/>
          <w:b w:val="0"/>
          <w:sz w:val="20"/>
          <w:lang w:val="sr-Cyrl-CS"/>
        </w:rPr>
        <w:t xml:space="preserve">                                                                                                           </w:t>
      </w:r>
      <w:r w:rsidR="00F96469">
        <w:rPr>
          <w:rFonts w:ascii="Times New Roman" w:hAnsi="Times New Roman"/>
          <w:b w:val="0"/>
          <w:sz w:val="20"/>
          <w:lang w:val="sr-Cyrl-CS"/>
        </w:rPr>
        <w:t xml:space="preserve">                                          </w:t>
      </w:r>
      <w:r w:rsidRPr="00912A6A">
        <w:rPr>
          <w:rFonts w:ascii="Times New Roman" w:hAnsi="Times New Roman"/>
          <w:b w:val="0"/>
          <w:sz w:val="20"/>
          <w:lang w:val="sr-Cyrl-CS"/>
        </w:rPr>
        <w:t>Славољуб Симић</w:t>
      </w:r>
      <w:r w:rsidR="00F96469">
        <w:rPr>
          <w:rFonts w:ascii="Times New Roman" w:hAnsi="Times New Roman"/>
          <w:b w:val="0"/>
          <w:sz w:val="20"/>
          <w:lang w:val="sr-Cyrl-CS"/>
        </w:rPr>
        <w:t>, с.р.</w:t>
      </w:r>
      <w:r w:rsidRPr="00912A6A">
        <w:rPr>
          <w:rFonts w:ascii="Times New Roman" w:hAnsi="Times New Roman"/>
          <w:b w:val="0"/>
          <w:sz w:val="20"/>
          <w:lang w:val="sr-Cyrl-CS"/>
        </w:rPr>
        <w:t xml:space="preserve"> </w:t>
      </w:r>
    </w:p>
    <w:p w:rsidR="00F96469" w:rsidRPr="00F96469" w:rsidRDefault="00F96469" w:rsidP="00F96469">
      <w:pPr>
        <w:jc w:val="both"/>
        <w:rPr>
          <w:rFonts w:ascii="Times New Roman" w:hAnsi="Times New Roman"/>
          <w:b w:val="0"/>
          <w:sz w:val="14"/>
          <w:lang w:val="sr-Cyrl-CS"/>
        </w:rPr>
      </w:pPr>
    </w:p>
    <w:p w:rsidR="00F96469" w:rsidRDefault="00F96469" w:rsidP="00F96469">
      <w:pPr>
        <w:jc w:val="both"/>
        <w:rPr>
          <w:rFonts w:ascii="Times New Roman" w:hAnsi="Times New Roman"/>
          <w:b w:val="0"/>
          <w:sz w:val="20"/>
          <w:lang w:val="sr-Cyrl-CS"/>
        </w:rPr>
      </w:pPr>
      <w:r>
        <w:rPr>
          <w:rFonts w:ascii="Times New Roman" w:hAnsi="Times New Roman"/>
          <w:b w:val="0"/>
          <w:sz w:val="20"/>
          <w:lang w:val="sr-Cyrl-CS"/>
        </w:rPr>
        <w:t>33.</w:t>
      </w:r>
      <w:r w:rsidR="00912A6A" w:rsidRPr="00912A6A">
        <w:rPr>
          <w:rFonts w:ascii="Times New Roman" w:hAnsi="Times New Roman"/>
          <w:b w:val="0"/>
          <w:sz w:val="20"/>
          <w:lang w:val="sr-Cyrl-CS"/>
        </w:rPr>
        <w:t xml:space="preserve">        </w:t>
      </w:r>
    </w:p>
    <w:p w:rsidR="00F96469" w:rsidRPr="00F96469" w:rsidRDefault="00912A6A" w:rsidP="00F96469">
      <w:pPr>
        <w:ind w:firstLine="720"/>
        <w:jc w:val="both"/>
        <w:rPr>
          <w:rFonts w:ascii="Times New Roman" w:hAnsi="Times New Roman"/>
          <w:b w:val="0"/>
          <w:sz w:val="20"/>
          <w:lang w:val="sr-Cyrl-CS"/>
        </w:rPr>
      </w:pPr>
      <w:r w:rsidRPr="00912A6A">
        <w:rPr>
          <w:rFonts w:ascii="Times New Roman" w:hAnsi="Times New Roman"/>
          <w:b w:val="0"/>
          <w:sz w:val="20"/>
          <w:lang w:val="sr-Cyrl-CS"/>
        </w:rPr>
        <w:t xml:space="preserve">      </w:t>
      </w:r>
      <w:r w:rsidR="00F96469" w:rsidRPr="00F96469">
        <w:rPr>
          <w:rFonts w:ascii="Times New Roman" w:hAnsi="Times New Roman"/>
          <w:b w:val="0"/>
          <w:sz w:val="20"/>
          <w:lang w:val="sr-Cyrl-CS"/>
        </w:rPr>
        <w:t xml:space="preserve">На основу члана </w:t>
      </w:r>
      <w:r w:rsidR="00F96469" w:rsidRPr="00F96469">
        <w:rPr>
          <w:rFonts w:ascii="Times New Roman" w:hAnsi="Times New Roman"/>
          <w:b w:val="0"/>
          <w:sz w:val="20"/>
        </w:rPr>
        <w:t>17</w:t>
      </w:r>
      <w:r w:rsidR="00F96469" w:rsidRPr="00F96469">
        <w:rPr>
          <w:rFonts w:ascii="Times New Roman" w:hAnsi="Times New Roman"/>
          <w:b w:val="0"/>
          <w:sz w:val="20"/>
          <w:lang w:val="sr-Cyrl-CS"/>
        </w:rPr>
        <w:t>. Закона о библиотечко-информационој делатности (''Сл. гласник РС'', бр. 52/</w:t>
      </w:r>
      <w:r w:rsidR="00F96469" w:rsidRPr="00F96469">
        <w:rPr>
          <w:rFonts w:ascii="Times New Roman" w:hAnsi="Times New Roman"/>
          <w:b w:val="0"/>
          <w:sz w:val="20"/>
        </w:rPr>
        <w:t>20</w:t>
      </w:r>
      <w:r w:rsidR="00F96469" w:rsidRPr="00F96469">
        <w:rPr>
          <w:rFonts w:ascii="Times New Roman" w:hAnsi="Times New Roman"/>
          <w:b w:val="0"/>
          <w:sz w:val="20"/>
          <w:lang w:val="sr-Cyrl-CS"/>
        </w:rPr>
        <w:t>11), члана 18. став 1. Закона о јавним службама („Сл. гласник РС“, бр. 42/91, 71/94, 79/2005-др. закон, 81/2005-испр. др. закона, 83/2005-испр. др. закона и 83/2014-д</w:t>
      </w:r>
      <w:r w:rsidR="00F96469" w:rsidRPr="00F96469">
        <w:rPr>
          <w:rFonts w:ascii="Times New Roman" w:hAnsi="Times New Roman"/>
          <w:b w:val="0"/>
          <w:sz w:val="20"/>
        </w:rPr>
        <w:t>р</w:t>
      </w:r>
      <w:r w:rsidR="00F96469" w:rsidRPr="00F96469">
        <w:rPr>
          <w:rFonts w:ascii="Times New Roman" w:hAnsi="Times New Roman"/>
          <w:b w:val="0"/>
          <w:sz w:val="20"/>
          <w:lang w:val="sr-Cyrl-CS"/>
        </w:rPr>
        <w:t>. закон), члана 32. Закона о локалној самоуправи (''Сл. гласник РС'', бр.</w:t>
      </w:r>
      <w:r w:rsidR="00F96469" w:rsidRPr="00F96469">
        <w:rPr>
          <w:rFonts w:ascii="Times New Roman" w:hAnsi="Times New Roman"/>
          <w:b w:val="0"/>
          <w:sz w:val="20"/>
        </w:rPr>
        <w:t xml:space="preserve"> </w:t>
      </w:r>
      <w:r w:rsidR="00F96469" w:rsidRPr="00F96469">
        <w:rPr>
          <w:rFonts w:ascii="Times New Roman" w:hAnsi="Times New Roman"/>
          <w:b w:val="0"/>
          <w:sz w:val="20"/>
          <w:lang w:val="sr-Cyrl-CS"/>
        </w:rPr>
        <w:t xml:space="preserve">129/07, 83/2014-др. закон и 101/2016-др. закон) и члана 33. став 1. тачка 9 Статута општине Ћићевац (''Сл. лист општине Ћићевац'', бр. 17/13 – пречишћен текст, 22/13 и 10/15), Скупштина општине Ћићевац на 28. седници одржаној 6.3.2018. године, донела је </w:t>
      </w:r>
    </w:p>
    <w:p w:rsidR="00F96469" w:rsidRPr="00F96469" w:rsidRDefault="00F96469" w:rsidP="00F96469">
      <w:pPr>
        <w:jc w:val="both"/>
        <w:rPr>
          <w:rFonts w:ascii="Times New Roman" w:hAnsi="Times New Roman"/>
          <w:b w:val="0"/>
          <w:sz w:val="14"/>
          <w:lang w:val="sr-Cyrl-CS"/>
        </w:rPr>
      </w:pPr>
      <w:r w:rsidRPr="00F96469">
        <w:rPr>
          <w:rFonts w:ascii="Times New Roman" w:hAnsi="Times New Roman"/>
          <w:b w:val="0"/>
          <w:sz w:val="20"/>
          <w:lang w:val="sr-Cyrl-CS"/>
        </w:rPr>
        <w:t xml:space="preserve">                                                 </w:t>
      </w:r>
    </w:p>
    <w:p w:rsidR="00F96469" w:rsidRPr="00F96469" w:rsidRDefault="00F96469" w:rsidP="00F96469">
      <w:pPr>
        <w:jc w:val="center"/>
        <w:rPr>
          <w:rFonts w:ascii="Times New Roman" w:hAnsi="Times New Roman"/>
          <w:b w:val="0"/>
          <w:sz w:val="20"/>
          <w:lang w:val="sr-Cyrl-CS"/>
        </w:rPr>
      </w:pPr>
      <w:r w:rsidRPr="00F96469">
        <w:rPr>
          <w:rFonts w:ascii="Times New Roman" w:hAnsi="Times New Roman"/>
          <w:b w:val="0"/>
          <w:sz w:val="20"/>
          <w:lang w:val="sr-Cyrl-CS"/>
        </w:rPr>
        <w:t>РЕШЕЊЕ</w:t>
      </w:r>
    </w:p>
    <w:p w:rsidR="00F96469" w:rsidRPr="00F96469" w:rsidRDefault="00F96469" w:rsidP="00F96469">
      <w:pPr>
        <w:pStyle w:val="NoSpacing"/>
        <w:jc w:val="center"/>
        <w:rPr>
          <w:rFonts w:ascii="Times New Roman" w:hAnsi="Times New Roman"/>
          <w:sz w:val="20"/>
          <w:szCs w:val="20"/>
          <w:lang w:val="sr-Cyrl-CS"/>
        </w:rPr>
      </w:pPr>
      <w:r w:rsidRPr="00F96469">
        <w:rPr>
          <w:rFonts w:ascii="Times New Roman" w:hAnsi="Times New Roman"/>
          <w:sz w:val="20"/>
          <w:szCs w:val="20"/>
          <w:lang w:val="sr-Cyrl-CS"/>
        </w:rPr>
        <w:t xml:space="preserve">О ПРЕСТАНКУ МАНДАТА ДИРЕКТОРА </w:t>
      </w:r>
    </w:p>
    <w:p w:rsidR="00F96469" w:rsidRPr="00F96469" w:rsidRDefault="00F96469" w:rsidP="00F96469">
      <w:pPr>
        <w:pStyle w:val="NoSpacing"/>
        <w:jc w:val="center"/>
        <w:rPr>
          <w:rFonts w:ascii="Times New Roman" w:hAnsi="Times New Roman"/>
          <w:sz w:val="20"/>
          <w:szCs w:val="20"/>
          <w:lang w:val="sr-Cyrl-CS"/>
        </w:rPr>
      </w:pPr>
      <w:r w:rsidRPr="00F96469">
        <w:rPr>
          <w:rFonts w:ascii="Times New Roman" w:hAnsi="Times New Roman"/>
          <w:sz w:val="20"/>
          <w:szCs w:val="20"/>
          <w:lang w:val="sr-Cyrl-CS"/>
        </w:rPr>
        <w:t>НАРОДНЕ БИБЛИОТЕКЕ „ЋИЋЕВАЦ“</w:t>
      </w:r>
    </w:p>
    <w:p w:rsidR="00F96469" w:rsidRPr="00F96469" w:rsidRDefault="00F96469" w:rsidP="00F96469">
      <w:pPr>
        <w:pStyle w:val="NoSpacing"/>
        <w:jc w:val="both"/>
        <w:rPr>
          <w:sz w:val="14"/>
          <w:szCs w:val="20"/>
          <w:lang w:val="sr-Cyrl-CS"/>
        </w:rPr>
      </w:pPr>
    </w:p>
    <w:p w:rsidR="00F96469" w:rsidRPr="00F96469" w:rsidRDefault="00F96469" w:rsidP="00F96469">
      <w:pPr>
        <w:jc w:val="both"/>
        <w:rPr>
          <w:rFonts w:ascii="Times New Roman" w:hAnsi="Times New Roman"/>
          <w:b w:val="0"/>
          <w:sz w:val="20"/>
          <w:lang w:val="sr-Cyrl-CS"/>
        </w:rPr>
      </w:pPr>
      <w:r w:rsidRPr="00F96469">
        <w:rPr>
          <w:rFonts w:ascii="Times New Roman" w:hAnsi="Times New Roman"/>
          <w:b w:val="0"/>
          <w:sz w:val="20"/>
          <w:lang w:val="sr-Cyrl-CS"/>
        </w:rPr>
        <w:t xml:space="preserve">         1.</w:t>
      </w:r>
      <w:r w:rsidRPr="00F96469">
        <w:rPr>
          <w:rFonts w:ascii="Times New Roman" w:hAnsi="Times New Roman"/>
          <w:b w:val="0"/>
          <w:sz w:val="20"/>
        </w:rPr>
        <w:t xml:space="preserve"> </w:t>
      </w:r>
      <w:r w:rsidRPr="00F96469">
        <w:rPr>
          <w:rFonts w:ascii="Times New Roman" w:hAnsi="Times New Roman"/>
          <w:b w:val="0"/>
          <w:sz w:val="20"/>
          <w:lang w:val="sr-Cyrl-CS"/>
        </w:rPr>
        <w:t>Мишелу Радовановићу, директору Народне библиотеке „Ћићевац“, констатује се престанак мандата директора са 1.4.2018. године, због истека периода на који је именован.</w:t>
      </w:r>
    </w:p>
    <w:p w:rsidR="00F96469" w:rsidRPr="00F96469" w:rsidRDefault="00F96469" w:rsidP="00F96469">
      <w:pPr>
        <w:jc w:val="both"/>
        <w:rPr>
          <w:rFonts w:ascii="Times New Roman" w:hAnsi="Times New Roman"/>
          <w:b w:val="0"/>
          <w:sz w:val="20"/>
          <w:lang w:val="sr-Cyrl-CS"/>
        </w:rPr>
      </w:pPr>
      <w:r w:rsidRPr="00F96469">
        <w:rPr>
          <w:rFonts w:ascii="Times New Roman" w:hAnsi="Times New Roman"/>
          <w:b w:val="0"/>
          <w:sz w:val="20"/>
          <w:lang w:val="sr-Cyrl-CS"/>
        </w:rPr>
        <w:t xml:space="preserve">         2. Решење објавити у ''Сл.</w:t>
      </w:r>
      <w:r w:rsidRPr="00F96469">
        <w:rPr>
          <w:rFonts w:ascii="Times New Roman" w:hAnsi="Times New Roman"/>
          <w:b w:val="0"/>
          <w:sz w:val="20"/>
        </w:rPr>
        <w:t xml:space="preserve"> </w:t>
      </w:r>
      <w:r w:rsidRPr="00F96469">
        <w:rPr>
          <w:rFonts w:ascii="Times New Roman" w:hAnsi="Times New Roman"/>
          <w:b w:val="0"/>
          <w:sz w:val="20"/>
          <w:lang w:val="sr-Cyrl-CS"/>
        </w:rPr>
        <w:t>листу општине Ћићевац''.</w:t>
      </w:r>
    </w:p>
    <w:p w:rsidR="00F96469" w:rsidRPr="00F96469" w:rsidRDefault="00F96469" w:rsidP="00F96469">
      <w:pPr>
        <w:jc w:val="both"/>
        <w:rPr>
          <w:rFonts w:ascii="Times New Roman" w:hAnsi="Times New Roman"/>
          <w:b w:val="0"/>
          <w:sz w:val="14"/>
          <w:lang w:val="sr-Cyrl-CS"/>
        </w:rPr>
      </w:pPr>
    </w:p>
    <w:p w:rsidR="00F96469" w:rsidRDefault="00F96469" w:rsidP="00F96469">
      <w:pPr>
        <w:jc w:val="center"/>
        <w:rPr>
          <w:rFonts w:ascii="Times New Roman" w:hAnsi="Times New Roman"/>
          <w:b w:val="0"/>
          <w:sz w:val="20"/>
          <w:lang w:val="sr-Cyrl-CS"/>
        </w:rPr>
      </w:pPr>
      <w:r w:rsidRPr="00F96469">
        <w:rPr>
          <w:rFonts w:ascii="Times New Roman" w:hAnsi="Times New Roman"/>
          <w:b w:val="0"/>
          <w:sz w:val="20"/>
          <w:lang w:val="sr-Cyrl-CS"/>
        </w:rPr>
        <w:t>СКУПШТИНА ОПШТИНЕ ЋИЋЕВАЦ</w:t>
      </w:r>
    </w:p>
    <w:p w:rsidR="00F96469" w:rsidRPr="00F96469" w:rsidRDefault="00F96469" w:rsidP="00F96469">
      <w:pPr>
        <w:jc w:val="center"/>
        <w:rPr>
          <w:rFonts w:ascii="Times New Roman" w:hAnsi="Times New Roman"/>
          <w:b w:val="0"/>
          <w:sz w:val="20"/>
          <w:lang w:val="sr-Cyrl-CS"/>
        </w:rPr>
      </w:pPr>
      <w:r w:rsidRPr="00F96469">
        <w:rPr>
          <w:rFonts w:ascii="Times New Roman" w:hAnsi="Times New Roman"/>
          <w:b w:val="0"/>
          <w:sz w:val="20"/>
          <w:lang w:val="sr-Cyrl-CS"/>
        </w:rPr>
        <w:t>Бр. 112-23/18-02 од 6.3.2018. године</w:t>
      </w:r>
    </w:p>
    <w:p w:rsidR="00F96469" w:rsidRPr="00F96469" w:rsidRDefault="00F96469" w:rsidP="00F96469">
      <w:pPr>
        <w:jc w:val="center"/>
        <w:rPr>
          <w:rFonts w:ascii="Times New Roman" w:hAnsi="Times New Roman"/>
          <w:b w:val="0"/>
          <w:sz w:val="14"/>
          <w:lang w:val="sr-Cyrl-CS"/>
        </w:rPr>
      </w:pPr>
    </w:p>
    <w:p w:rsidR="00F96469" w:rsidRPr="00F96469" w:rsidRDefault="00F96469" w:rsidP="00F96469">
      <w:pPr>
        <w:jc w:val="both"/>
        <w:rPr>
          <w:rFonts w:ascii="Times New Roman" w:hAnsi="Times New Roman"/>
          <w:b w:val="0"/>
          <w:sz w:val="20"/>
          <w:lang w:val="sr-Cyrl-CS"/>
        </w:rPr>
      </w:pPr>
      <w:r w:rsidRPr="00F96469">
        <w:rPr>
          <w:rFonts w:ascii="Times New Roman" w:hAnsi="Times New Roman"/>
          <w:b w:val="0"/>
          <w:sz w:val="20"/>
          <w:lang w:val="sr-Cyrl-CS"/>
        </w:rPr>
        <w:t xml:space="preserve">                                                                                                </w:t>
      </w:r>
      <w:r>
        <w:rPr>
          <w:rFonts w:ascii="Times New Roman" w:hAnsi="Times New Roman"/>
          <w:b w:val="0"/>
          <w:sz w:val="20"/>
          <w:lang w:val="sr-Cyrl-CS"/>
        </w:rPr>
        <w:t xml:space="preserve">                                                 </w:t>
      </w:r>
      <w:r w:rsidRPr="00F96469">
        <w:rPr>
          <w:rFonts w:ascii="Times New Roman" w:hAnsi="Times New Roman"/>
          <w:b w:val="0"/>
          <w:sz w:val="20"/>
          <w:lang w:val="sr-Cyrl-CS"/>
        </w:rPr>
        <w:t>ПРЕДСЕДНИК</w:t>
      </w:r>
    </w:p>
    <w:p w:rsidR="00F96469" w:rsidRDefault="00F96469" w:rsidP="00F96469">
      <w:pPr>
        <w:jc w:val="both"/>
        <w:rPr>
          <w:rFonts w:ascii="Times New Roman" w:hAnsi="Times New Roman"/>
          <w:b w:val="0"/>
          <w:sz w:val="20"/>
          <w:lang w:val="sr-Cyrl-CS"/>
        </w:rPr>
      </w:pPr>
      <w:r w:rsidRPr="00F96469">
        <w:rPr>
          <w:rFonts w:ascii="Times New Roman" w:hAnsi="Times New Roman"/>
          <w:b w:val="0"/>
          <w:sz w:val="20"/>
          <w:lang w:val="sr-Cyrl-CS"/>
        </w:rPr>
        <w:t xml:space="preserve">                                                                                                </w:t>
      </w:r>
      <w:r>
        <w:rPr>
          <w:rFonts w:ascii="Times New Roman" w:hAnsi="Times New Roman"/>
          <w:b w:val="0"/>
          <w:sz w:val="20"/>
          <w:lang w:val="sr-Cyrl-CS"/>
        </w:rPr>
        <w:t xml:space="preserve">                                                      </w:t>
      </w:r>
      <w:r w:rsidRPr="00F96469">
        <w:rPr>
          <w:rFonts w:ascii="Times New Roman" w:hAnsi="Times New Roman"/>
          <w:b w:val="0"/>
          <w:sz w:val="20"/>
          <w:lang w:val="sr-Cyrl-CS"/>
        </w:rPr>
        <w:t>Славољуб Симић</w:t>
      </w:r>
      <w:r>
        <w:rPr>
          <w:rFonts w:ascii="Times New Roman" w:hAnsi="Times New Roman"/>
          <w:b w:val="0"/>
          <w:sz w:val="20"/>
          <w:lang w:val="sr-Cyrl-CS"/>
        </w:rPr>
        <w:t>, с.р.</w:t>
      </w:r>
    </w:p>
    <w:p w:rsidR="00F96469" w:rsidRPr="00F96469" w:rsidRDefault="00F96469" w:rsidP="00F96469">
      <w:pPr>
        <w:jc w:val="both"/>
        <w:rPr>
          <w:rFonts w:ascii="Times New Roman" w:hAnsi="Times New Roman"/>
          <w:b w:val="0"/>
          <w:sz w:val="14"/>
          <w:lang w:val="sr-Cyrl-CS"/>
        </w:rPr>
      </w:pPr>
    </w:p>
    <w:p w:rsidR="00F96469" w:rsidRPr="00F96469" w:rsidRDefault="00F96469" w:rsidP="00F96469">
      <w:pPr>
        <w:jc w:val="both"/>
        <w:rPr>
          <w:rFonts w:ascii="Times New Roman" w:hAnsi="Times New Roman"/>
          <w:b w:val="0"/>
          <w:sz w:val="20"/>
          <w:lang w:val="sr-Cyrl-CS"/>
        </w:rPr>
      </w:pPr>
      <w:r>
        <w:rPr>
          <w:rFonts w:ascii="Times New Roman" w:hAnsi="Times New Roman"/>
          <w:b w:val="0"/>
          <w:sz w:val="20"/>
          <w:lang w:val="sr-Cyrl-CS"/>
        </w:rPr>
        <w:t>34.</w:t>
      </w:r>
    </w:p>
    <w:p w:rsidR="00F96469" w:rsidRPr="00F96469" w:rsidRDefault="00912A6A" w:rsidP="00F96469">
      <w:pPr>
        <w:ind w:firstLine="720"/>
        <w:jc w:val="both"/>
        <w:rPr>
          <w:rFonts w:ascii="Times New Roman" w:hAnsi="Times New Roman"/>
          <w:b w:val="0"/>
          <w:sz w:val="20"/>
          <w:lang w:val="sr-Cyrl-CS"/>
        </w:rPr>
      </w:pPr>
      <w:r w:rsidRPr="00F96469">
        <w:rPr>
          <w:rFonts w:ascii="Times New Roman" w:hAnsi="Times New Roman"/>
          <w:b w:val="0"/>
          <w:sz w:val="20"/>
          <w:lang w:val="sr-Cyrl-CS"/>
        </w:rPr>
        <w:t xml:space="preserve">    </w:t>
      </w:r>
      <w:r w:rsidR="00F96469" w:rsidRPr="00F96469">
        <w:rPr>
          <w:rFonts w:ascii="Times New Roman" w:hAnsi="Times New Roman"/>
          <w:b w:val="0"/>
          <w:sz w:val="20"/>
          <w:lang w:val="sr-Cyrl-CS"/>
        </w:rPr>
        <w:t xml:space="preserve">На основу члана </w:t>
      </w:r>
      <w:r w:rsidR="00F96469" w:rsidRPr="00F96469">
        <w:rPr>
          <w:rFonts w:ascii="Times New Roman" w:hAnsi="Times New Roman"/>
          <w:b w:val="0"/>
          <w:sz w:val="20"/>
        </w:rPr>
        <w:t>17</w:t>
      </w:r>
      <w:r w:rsidR="00F96469" w:rsidRPr="00F96469">
        <w:rPr>
          <w:rFonts w:ascii="Times New Roman" w:hAnsi="Times New Roman"/>
          <w:b w:val="0"/>
          <w:sz w:val="20"/>
          <w:lang w:val="sr-Cyrl-CS"/>
        </w:rPr>
        <w:t xml:space="preserve">. Закона о библиотечко-информационој делатности (''Сл. гласник РС'', бр. 52/11), </w:t>
      </w:r>
      <w:r w:rsidR="00F96469" w:rsidRPr="00F96469">
        <w:rPr>
          <w:rFonts w:ascii="Times New Roman" w:hAnsi="Times New Roman"/>
          <w:b w:val="0"/>
          <w:sz w:val="20"/>
        </w:rPr>
        <w:t xml:space="preserve">члана 18. став 1. Закона о јавним службама („Сл. гласник РС“, бр. 42/91, 71/94, 79/2005-др. закон, 81/2005-испр. др. закона, 83/2005-испр. др. закона и 83/2014-др. закон), </w:t>
      </w:r>
      <w:r w:rsidR="00F96469" w:rsidRPr="00F96469">
        <w:rPr>
          <w:rFonts w:ascii="Times New Roman" w:hAnsi="Times New Roman"/>
          <w:b w:val="0"/>
          <w:sz w:val="20"/>
          <w:lang w:val="sr-Cyrl-CS"/>
        </w:rPr>
        <w:t>члана 32. Закона о локалној самоуправи (''Сл. гласник РС'', бр.</w:t>
      </w:r>
      <w:r w:rsidR="00F96469" w:rsidRPr="00F96469">
        <w:rPr>
          <w:rFonts w:ascii="Times New Roman" w:hAnsi="Times New Roman"/>
          <w:b w:val="0"/>
          <w:sz w:val="20"/>
        </w:rPr>
        <w:t xml:space="preserve"> </w:t>
      </w:r>
      <w:r w:rsidR="00F96469" w:rsidRPr="00F96469">
        <w:rPr>
          <w:rFonts w:ascii="Times New Roman" w:hAnsi="Times New Roman"/>
          <w:b w:val="0"/>
          <w:sz w:val="20"/>
          <w:lang w:val="sr-Cyrl-CS"/>
        </w:rPr>
        <w:t xml:space="preserve">129/07, 83/2014-др. закон и 101/2016-др. закон) и члана 33. став 1. тачка 9 Статута општине Ћићевац (''Сл. лист општине Ћићевац'', бр. 17/13 – пречишћен текст, 22/13 и 10/15), а по добијању сагласности од стране директора матичне библиотеке за Расински округ бр. 50 од 8.2.2018. године, Скупштина општине Ћићевац на </w:t>
      </w:r>
      <w:r w:rsidR="00F96469" w:rsidRPr="00F96469">
        <w:rPr>
          <w:rFonts w:ascii="Times New Roman" w:hAnsi="Times New Roman"/>
          <w:b w:val="0"/>
          <w:sz w:val="20"/>
        </w:rPr>
        <w:t xml:space="preserve">28. </w:t>
      </w:r>
      <w:r w:rsidR="00F96469" w:rsidRPr="00F96469">
        <w:rPr>
          <w:rFonts w:ascii="Times New Roman" w:hAnsi="Times New Roman"/>
          <w:b w:val="0"/>
          <w:sz w:val="20"/>
          <w:lang w:val="sr-Cyrl-CS"/>
        </w:rPr>
        <w:t xml:space="preserve">седници  одржаној </w:t>
      </w:r>
      <w:r w:rsidR="00F96469" w:rsidRPr="00F96469">
        <w:rPr>
          <w:rFonts w:ascii="Times New Roman" w:hAnsi="Times New Roman"/>
          <w:b w:val="0"/>
          <w:sz w:val="20"/>
        </w:rPr>
        <w:t>6.3.</w:t>
      </w:r>
      <w:r w:rsidR="00F96469" w:rsidRPr="00F96469">
        <w:rPr>
          <w:rFonts w:ascii="Times New Roman" w:hAnsi="Times New Roman"/>
          <w:b w:val="0"/>
          <w:sz w:val="20"/>
          <w:lang w:val="sr-Cyrl-CS"/>
        </w:rPr>
        <w:t xml:space="preserve">2018. године, донела је </w:t>
      </w:r>
    </w:p>
    <w:p w:rsidR="00F96469" w:rsidRPr="00F96469" w:rsidRDefault="00F96469" w:rsidP="00F96469">
      <w:pPr>
        <w:ind w:firstLine="720"/>
        <w:jc w:val="both"/>
        <w:rPr>
          <w:rFonts w:ascii="Times New Roman" w:hAnsi="Times New Roman"/>
          <w:b w:val="0"/>
          <w:sz w:val="14"/>
          <w:lang w:val="sr-Cyrl-CS"/>
        </w:rPr>
      </w:pPr>
    </w:p>
    <w:p w:rsidR="00F96469" w:rsidRPr="00F96469" w:rsidRDefault="00F96469" w:rsidP="00F96469">
      <w:pPr>
        <w:jc w:val="center"/>
        <w:rPr>
          <w:rFonts w:ascii="Times New Roman" w:hAnsi="Times New Roman"/>
          <w:b w:val="0"/>
          <w:sz w:val="20"/>
          <w:lang w:val="sr-Cyrl-CS"/>
        </w:rPr>
      </w:pPr>
      <w:r w:rsidRPr="00F96469">
        <w:rPr>
          <w:rFonts w:ascii="Times New Roman" w:hAnsi="Times New Roman"/>
          <w:b w:val="0"/>
          <w:sz w:val="20"/>
          <w:lang w:val="sr-Cyrl-CS"/>
        </w:rPr>
        <w:t>РЕШЕЊЕ</w:t>
      </w:r>
    </w:p>
    <w:p w:rsidR="00F96469" w:rsidRPr="00F96469" w:rsidRDefault="00F96469" w:rsidP="00F96469">
      <w:pPr>
        <w:pStyle w:val="NoSpacing"/>
        <w:jc w:val="center"/>
        <w:rPr>
          <w:rFonts w:ascii="Times New Roman" w:hAnsi="Times New Roman"/>
          <w:sz w:val="20"/>
          <w:szCs w:val="20"/>
          <w:lang w:val="sr-Cyrl-CS"/>
        </w:rPr>
      </w:pPr>
      <w:r w:rsidRPr="00F96469">
        <w:rPr>
          <w:rFonts w:ascii="Times New Roman" w:hAnsi="Times New Roman"/>
          <w:sz w:val="20"/>
          <w:szCs w:val="20"/>
          <w:lang w:val="sr-Cyrl-CS"/>
        </w:rPr>
        <w:t xml:space="preserve">О ИМЕНОВАЊУ ДИРЕКТОРА </w:t>
      </w:r>
    </w:p>
    <w:p w:rsidR="00F96469" w:rsidRPr="00F96469" w:rsidRDefault="00F96469" w:rsidP="00F96469">
      <w:pPr>
        <w:pStyle w:val="NoSpacing"/>
        <w:jc w:val="center"/>
        <w:rPr>
          <w:rFonts w:ascii="Times New Roman" w:hAnsi="Times New Roman"/>
          <w:sz w:val="20"/>
          <w:szCs w:val="20"/>
          <w:lang w:val="sr-Cyrl-CS"/>
        </w:rPr>
      </w:pPr>
      <w:r w:rsidRPr="00F96469">
        <w:rPr>
          <w:rFonts w:ascii="Times New Roman" w:hAnsi="Times New Roman"/>
          <w:sz w:val="20"/>
          <w:szCs w:val="20"/>
          <w:lang w:val="sr-Cyrl-CS"/>
        </w:rPr>
        <w:t>НАРОДНЕ БИБЛИОТЕКЕ „ЋИЋЕВАЦ“</w:t>
      </w:r>
    </w:p>
    <w:p w:rsidR="00F96469" w:rsidRPr="00F96469" w:rsidRDefault="00F96469" w:rsidP="00F96469">
      <w:pPr>
        <w:pStyle w:val="NoSpacing"/>
        <w:jc w:val="both"/>
        <w:rPr>
          <w:sz w:val="14"/>
          <w:szCs w:val="20"/>
          <w:lang w:val="sr-Cyrl-CS"/>
        </w:rPr>
      </w:pPr>
    </w:p>
    <w:p w:rsidR="00F96469" w:rsidRPr="00F96469" w:rsidRDefault="00F96469" w:rsidP="005A01D8">
      <w:pPr>
        <w:pStyle w:val="ListParagraph"/>
        <w:numPr>
          <w:ilvl w:val="0"/>
          <w:numId w:val="10"/>
        </w:numPr>
        <w:spacing w:after="0" w:line="240" w:lineRule="auto"/>
        <w:jc w:val="both"/>
        <w:rPr>
          <w:rFonts w:ascii="Times New Roman" w:hAnsi="Times New Roman"/>
          <w:sz w:val="20"/>
          <w:szCs w:val="20"/>
          <w:lang w:val="sr-Cyrl-CS"/>
        </w:rPr>
      </w:pPr>
      <w:r w:rsidRPr="00F96469">
        <w:rPr>
          <w:rFonts w:ascii="Times New Roman" w:hAnsi="Times New Roman"/>
          <w:sz w:val="20"/>
          <w:szCs w:val="20"/>
          <w:lang w:val="sr-Cyrl-CS"/>
        </w:rPr>
        <w:t>Мишел Радовановић, професор разредне наставе из Ћићевца, именује се за директора Народне библиотеке „Ћићевац“.</w:t>
      </w:r>
    </w:p>
    <w:p w:rsidR="00F96469" w:rsidRPr="00F96469" w:rsidRDefault="00F96469" w:rsidP="005A01D8">
      <w:pPr>
        <w:pStyle w:val="ListParagraph"/>
        <w:numPr>
          <w:ilvl w:val="0"/>
          <w:numId w:val="10"/>
        </w:numPr>
        <w:spacing w:after="0" w:line="240" w:lineRule="auto"/>
        <w:jc w:val="both"/>
        <w:rPr>
          <w:rFonts w:ascii="Times New Roman" w:hAnsi="Times New Roman"/>
          <w:sz w:val="20"/>
          <w:szCs w:val="20"/>
          <w:lang w:val="sr-Cyrl-CS"/>
        </w:rPr>
      </w:pPr>
      <w:r w:rsidRPr="00F96469">
        <w:rPr>
          <w:rFonts w:ascii="Times New Roman" w:hAnsi="Times New Roman"/>
          <w:sz w:val="20"/>
          <w:szCs w:val="20"/>
          <w:lang w:val="sr-Cyrl-CS"/>
        </w:rPr>
        <w:t>Мандат директора из тачке 1. овог решења почиње 2.4.2018. године.</w:t>
      </w:r>
      <w:r w:rsidRPr="00F96469">
        <w:rPr>
          <w:rFonts w:ascii="Times New Roman" w:hAnsi="Times New Roman"/>
          <w:sz w:val="20"/>
          <w:szCs w:val="20"/>
          <w:lang w:val="sr-Cyrl-CS"/>
        </w:rPr>
        <w:tab/>
      </w:r>
      <w:r w:rsidRPr="00F96469">
        <w:rPr>
          <w:rFonts w:ascii="Times New Roman" w:hAnsi="Times New Roman"/>
          <w:sz w:val="20"/>
          <w:szCs w:val="20"/>
          <w:lang w:val="sr-Cyrl-CS"/>
        </w:rPr>
        <w:tab/>
      </w:r>
    </w:p>
    <w:p w:rsidR="00F96469" w:rsidRPr="00F96469" w:rsidRDefault="00F96469" w:rsidP="005A01D8">
      <w:pPr>
        <w:pStyle w:val="ListParagraph"/>
        <w:numPr>
          <w:ilvl w:val="0"/>
          <w:numId w:val="10"/>
        </w:numPr>
        <w:spacing w:after="0" w:line="240" w:lineRule="auto"/>
        <w:jc w:val="both"/>
        <w:rPr>
          <w:rFonts w:ascii="Times New Roman" w:hAnsi="Times New Roman"/>
          <w:sz w:val="20"/>
          <w:szCs w:val="20"/>
          <w:lang w:val="sr-Cyrl-CS"/>
        </w:rPr>
      </w:pPr>
      <w:r w:rsidRPr="00F96469">
        <w:rPr>
          <w:rFonts w:ascii="Times New Roman" w:hAnsi="Times New Roman"/>
          <w:sz w:val="20"/>
          <w:szCs w:val="20"/>
          <w:lang w:val="sr-Cyrl-CS"/>
        </w:rPr>
        <w:t>Решење објавити у ''Сл.</w:t>
      </w:r>
      <w:r w:rsidRPr="00F96469">
        <w:rPr>
          <w:rFonts w:ascii="Times New Roman" w:hAnsi="Times New Roman"/>
          <w:sz w:val="20"/>
          <w:szCs w:val="20"/>
        </w:rPr>
        <w:t xml:space="preserve"> </w:t>
      </w:r>
      <w:r w:rsidRPr="00F96469">
        <w:rPr>
          <w:rFonts w:ascii="Times New Roman" w:hAnsi="Times New Roman"/>
          <w:sz w:val="20"/>
          <w:szCs w:val="20"/>
          <w:lang w:val="sr-Cyrl-CS"/>
        </w:rPr>
        <w:t>листу општине Ћићевац''.</w:t>
      </w:r>
    </w:p>
    <w:p w:rsidR="00F96469" w:rsidRPr="00F96469" w:rsidRDefault="00F96469" w:rsidP="00F96469">
      <w:pPr>
        <w:pStyle w:val="ListParagraph"/>
        <w:spacing w:after="0" w:line="240" w:lineRule="auto"/>
        <w:ind w:left="1575"/>
        <w:jc w:val="both"/>
        <w:rPr>
          <w:rFonts w:ascii="Times New Roman" w:hAnsi="Times New Roman"/>
          <w:sz w:val="14"/>
          <w:szCs w:val="20"/>
          <w:lang w:val="sr-Cyrl-CS"/>
        </w:rPr>
      </w:pPr>
    </w:p>
    <w:p w:rsidR="00F96469" w:rsidRDefault="00F96469" w:rsidP="00F96469">
      <w:pPr>
        <w:jc w:val="center"/>
        <w:rPr>
          <w:rFonts w:ascii="Times New Roman" w:hAnsi="Times New Roman"/>
          <w:b w:val="0"/>
          <w:sz w:val="20"/>
          <w:lang w:val="sr-Cyrl-CS"/>
        </w:rPr>
      </w:pPr>
      <w:r w:rsidRPr="00F96469">
        <w:rPr>
          <w:rFonts w:ascii="Times New Roman" w:hAnsi="Times New Roman"/>
          <w:b w:val="0"/>
          <w:sz w:val="20"/>
          <w:lang w:val="sr-Cyrl-CS"/>
        </w:rPr>
        <w:t xml:space="preserve">СКУПШТИНА ОПШТИНЕ ЋИЋЕВАЦ     </w:t>
      </w:r>
    </w:p>
    <w:p w:rsidR="00F96469" w:rsidRPr="00F96469" w:rsidRDefault="00F96469" w:rsidP="00F96469">
      <w:pPr>
        <w:jc w:val="center"/>
        <w:rPr>
          <w:rFonts w:ascii="Times New Roman" w:hAnsi="Times New Roman"/>
          <w:b w:val="0"/>
          <w:sz w:val="20"/>
        </w:rPr>
      </w:pPr>
      <w:r w:rsidRPr="00F96469">
        <w:rPr>
          <w:rFonts w:ascii="Times New Roman" w:hAnsi="Times New Roman"/>
          <w:b w:val="0"/>
          <w:sz w:val="20"/>
          <w:lang w:val="sr-Cyrl-CS"/>
        </w:rPr>
        <w:t xml:space="preserve">Бр. 023-16/18-02 од </w:t>
      </w:r>
      <w:r w:rsidRPr="00F96469">
        <w:rPr>
          <w:rFonts w:ascii="Times New Roman" w:hAnsi="Times New Roman"/>
          <w:b w:val="0"/>
          <w:sz w:val="20"/>
        </w:rPr>
        <w:t>6.3.</w:t>
      </w:r>
      <w:r w:rsidRPr="00F96469">
        <w:rPr>
          <w:rFonts w:ascii="Times New Roman" w:hAnsi="Times New Roman"/>
          <w:b w:val="0"/>
          <w:sz w:val="20"/>
          <w:lang w:val="sr-Cyrl-CS"/>
        </w:rPr>
        <w:t>2018. године</w:t>
      </w:r>
    </w:p>
    <w:p w:rsidR="00F96469" w:rsidRPr="00F96469" w:rsidRDefault="00F96469" w:rsidP="00F96469">
      <w:pPr>
        <w:jc w:val="center"/>
        <w:rPr>
          <w:rFonts w:ascii="Times New Roman" w:hAnsi="Times New Roman"/>
          <w:b w:val="0"/>
          <w:sz w:val="14"/>
        </w:rPr>
      </w:pPr>
    </w:p>
    <w:p w:rsidR="00F96469" w:rsidRPr="00F96469" w:rsidRDefault="00F96469" w:rsidP="00F96469">
      <w:pPr>
        <w:jc w:val="both"/>
        <w:rPr>
          <w:rFonts w:ascii="Times New Roman" w:hAnsi="Times New Roman"/>
          <w:b w:val="0"/>
          <w:sz w:val="20"/>
        </w:rPr>
      </w:pPr>
      <w:r w:rsidRPr="00F96469">
        <w:rPr>
          <w:rFonts w:ascii="Times New Roman" w:hAnsi="Times New Roman"/>
          <w:b w:val="0"/>
          <w:sz w:val="20"/>
        </w:rPr>
        <w:t xml:space="preserve">                                                                                        </w:t>
      </w:r>
      <w:r>
        <w:rPr>
          <w:rFonts w:ascii="Times New Roman" w:hAnsi="Times New Roman"/>
          <w:b w:val="0"/>
          <w:sz w:val="20"/>
        </w:rPr>
        <w:t xml:space="preserve">                                                         </w:t>
      </w:r>
      <w:r w:rsidRPr="00F96469">
        <w:rPr>
          <w:rFonts w:ascii="Times New Roman" w:hAnsi="Times New Roman"/>
          <w:b w:val="0"/>
          <w:sz w:val="20"/>
        </w:rPr>
        <w:t>ПРЕДСЕДНИК</w:t>
      </w:r>
    </w:p>
    <w:p w:rsidR="00F96469" w:rsidRDefault="00F96469" w:rsidP="00F96469">
      <w:pPr>
        <w:jc w:val="both"/>
        <w:rPr>
          <w:rFonts w:ascii="Times New Roman" w:hAnsi="Times New Roman"/>
          <w:b w:val="0"/>
          <w:sz w:val="20"/>
        </w:rPr>
      </w:pPr>
      <w:r w:rsidRPr="00F96469">
        <w:rPr>
          <w:rFonts w:ascii="Times New Roman" w:hAnsi="Times New Roman"/>
          <w:b w:val="0"/>
          <w:sz w:val="20"/>
        </w:rPr>
        <w:t xml:space="preserve">                                                                                        </w:t>
      </w:r>
      <w:r>
        <w:rPr>
          <w:rFonts w:ascii="Times New Roman" w:hAnsi="Times New Roman"/>
          <w:b w:val="0"/>
          <w:sz w:val="20"/>
        </w:rPr>
        <w:t xml:space="preserve">                                                                </w:t>
      </w:r>
      <w:r w:rsidRPr="00F96469">
        <w:rPr>
          <w:rFonts w:ascii="Times New Roman" w:hAnsi="Times New Roman"/>
          <w:b w:val="0"/>
          <w:sz w:val="20"/>
        </w:rPr>
        <w:t>Славољуб Симић</w:t>
      </w:r>
      <w:r>
        <w:rPr>
          <w:rFonts w:ascii="Times New Roman" w:hAnsi="Times New Roman"/>
          <w:b w:val="0"/>
          <w:sz w:val="20"/>
        </w:rPr>
        <w:t>, с.р.</w:t>
      </w:r>
    </w:p>
    <w:p w:rsidR="00F96469" w:rsidRPr="00F96469" w:rsidRDefault="00F96469" w:rsidP="00F96469">
      <w:pPr>
        <w:jc w:val="both"/>
        <w:rPr>
          <w:rFonts w:ascii="Times New Roman" w:hAnsi="Times New Roman"/>
          <w:b w:val="0"/>
          <w:sz w:val="14"/>
        </w:rPr>
      </w:pPr>
    </w:p>
    <w:p w:rsidR="00F96469" w:rsidRPr="00F96469" w:rsidRDefault="00F96469" w:rsidP="00F96469">
      <w:pPr>
        <w:jc w:val="both"/>
        <w:rPr>
          <w:rFonts w:ascii="Times New Roman" w:hAnsi="Times New Roman"/>
          <w:b w:val="0"/>
          <w:sz w:val="20"/>
        </w:rPr>
      </w:pPr>
      <w:r>
        <w:rPr>
          <w:rFonts w:ascii="Times New Roman" w:hAnsi="Times New Roman"/>
          <w:b w:val="0"/>
          <w:sz w:val="20"/>
        </w:rPr>
        <w:t>35.</w:t>
      </w:r>
    </w:p>
    <w:p w:rsidR="004F565D" w:rsidRPr="004F565D" w:rsidRDefault="00F96469" w:rsidP="004F565D">
      <w:pPr>
        <w:ind w:firstLine="720"/>
        <w:jc w:val="both"/>
        <w:rPr>
          <w:rFonts w:ascii="Times New Roman" w:hAnsi="Times New Roman"/>
          <w:b w:val="0"/>
          <w:sz w:val="20"/>
          <w:lang w:val="sr-Cyrl-CS"/>
        </w:rPr>
      </w:pPr>
      <w:r w:rsidRPr="004F565D">
        <w:rPr>
          <w:rFonts w:ascii="Times New Roman" w:hAnsi="Times New Roman"/>
          <w:b w:val="0"/>
          <w:sz w:val="20"/>
        </w:rPr>
        <w:t xml:space="preserve"> </w:t>
      </w:r>
      <w:r w:rsidR="004F565D" w:rsidRPr="004F565D">
        <w:rPr>
          <w:rFonts w:ascii="Times New Roman" w:hAnsi="Times New Roman"/>
          <w:b w:val="0"/>
          <w:sz w:val="20"/>
          <w:lang w:val="sr-Cyrl-CS"/>
        </w:rPr>
        <w:t>На основу члана 36. Закона о локалној самоуправи („Сл. гласник РС'', бр. 129/07, 83/14 – др. закон и 101/2016 – др. закон) и члана 38. Статута општине Ћићевац („Сл. лист општине Ћићевац'', бр. 17/13- пречишћен текст, 22/13 и 10/15)</w:t>
      </w:r>
      <w:r w:rsidR="004F565D" w:rsidRPr="004F565D">
        <w:rPr>
          <w:rFonts w:ascii="Times New Roman" w:hAnsi="Times New Roman"/>
          <w:b w:val="0"/>
          <w:sz w:val="20"/>
        </w:rPr>
        <w:t xml:space="preserve">,  </w:t>
      </w:r>
      <w:r w:rsidR="004F565D">
        <w:rPr>
          <w:rFonts w:ascii="Times New Roman" w:hAnsi="Times New Roman"/>
          <w:b w:val="0"/>
          <w:sz w:val="20"/>
        </w:rPr>
        <w:t xml:space="preserve">а на предлог одборничке групе „Покрет за очување општине Ћићевац“, </w:t>
      </w:r>
      <w:r w:rsidR="004F565D" w:rsidRPr="004F565D">
        <w:rPr>
          <w:rFonts w:ascii="Times New Roman" w:hAnsi="Times New Roman"/>
          <w:b w:val="0"/>
          <w:sz w:val="20"/>
          <w:lang w:val="sr-Cyrl-CS"/>
        </w:rPr>
        <w:t>Скупштина општине Ћићевац на 28</w:t>
      </w:r>
      <w:r w:rsidR="004F565D" w:rsidRPr="004F565D">
        <w:rPr>
          <w:rFonts w:ascii="Times New Roman" w:hAnsi="Times New Roman"/>
          <w:b w:val="0"/>
          <w:sz w:val="20"/>
        </w:rPr>
        <w:t xml:space="preserve">. </w:t>
      </w:r>
      <w:r w:rsidR="004F565D" w:rsidRPr="004F565D">
        <w:rPr>
          <w:rFonts w:ascii="Times New Roman" w:hAnsi="Times New Roman"/>
          <w:b w:val="0"/>
          <w:sz w:val="20"/>
          <w:lang w:val="sr-Cyrl-CS"/>
        </w:rPr>
        <w:t>седници одржаној 6.3.2018. године</w:t>
      </w:r>
      <w:r w:rsidR="004F565D" w:rsidRPr="004F565D">
        <w:rPr>
          <w:rFonts w:ascii="Times New Roman" w:hAnsi="Times New Roman"/>
          <w:b w:val="0"/>
          <w:sz w:val="20"/>
        </w:rPr>
        <w:t xml:space="preserve">, </w:t>
      </w:r>
      <w:r w:rsidR="004F565D" w:rsidRPr="004F565D">
        <w:rPr>
          <w:rFonts w:ascii="Times New Roman" w:hAnsi="Times New Roman"/>
          <w:b w:val="0"/>
          <w:sz w:val="20"/>
          <w:lang w:val="sr-Cyrl-CS"/>
        </w:rPr>
        <w:t>донела је</w:t>
      </w:r>
    </w:p>
    <w:p w:rsidR="004F565D" w:rsidRPr="004F565D" w:rsidRDefault="004F565D" w:rsidP="004F565D">
      <w:pPr>
        <w:jc w:val="both"/>
        <w:rPr>
          <w:rFonts w:ascii="Times New Roman" w:hAnsi="Times New Roman"/>
          <w:b w:val="0"/>
          <w:sz w:val="14"/>
        </w:rPr>
      </w:pPr>
    </w:p>
    <w:p w:rsidR="004F565D" w:rsidRPr="004F565D" w:rsidRDefault="004F565D" w:rsidP="004F565D">
      <w:pPr>
        <w:jc w:val="center"/>
        <w:rPr>
          <w:rFonts w:ascii="Times New Roman" w:hAnsi="Times New Roman"/>
          <w:b w:val="0"/>
          <w:sz w:val="20"/>
        </w:rPr>
      </w:pPr>
      <w:r w:rsidRPr="004F565D">
        <w:rPr>
          <w:rFonts w:ascii="Times New Roman" w:hAnsi="Times New Roman"/>
          <w:b w:val="0"/>
          <w:sz w:val="20"/>
          <w:lang w:val="sr-Cyrl-CS"/>
        </w:rPr>
        <w:t>РЕШЕЊЕ</w:t>
      </w:r>
    </w:p>
    <w:p w:rsidR="004F565D" w:rsidRDefault="004F565D" w:rsidP="004F565D">
      <w:pPr>
        <w:jc w:val="center"/>
        <w:rPr>
          <w:rFonts w:ascii="Times New Roman" w:hAnsi="Times New Roman"/>
          <w:b w:val="0"/>
          <w:sz w:val="20"/>
          <w:lang w:val="sr-Cyrl-CS"/>
        </w:rPr>
      </w:pPr>
      <w:r w:rsidRPr="004F565D">
        <w:rPr>
          <w:rFonts w:ascii="Times New Roman" w:hAnsi="Times New Roman"/>
          <w:b w:val="0"/>
          <w:sz w:val="20"/>
          <w:lang w:val="sr-Cyrl-CS"/>
        </w:rPr>
        <w:t>О</w:t>
      </w:r>
      <w:r w:rsidRPr="004F565D">
        <w:rPr>
          <w:rFonts w:ascii="Times New Roman" w:hAnsi="Times New Roman"/>
          <w:b w:val="0"/>
          <w:sz w:val="20"/>
        </w:rPr>
        <w:t xml:space="preserve"> </w:t>
      </w:r>
      <w:r w:rsidRPr="004F565D">
        <w:rPr>
          <w:rFonts w:ascii="Times New Roman" w:hAnsi="Times New Roman"/>
          <w:b w:val="0"/>
          <w:sz w:val="20"/>
          <w:lang w:val="sr-Cyrl-CS"/>
        </w:rPr>
        <w:t>РАЗРЕШЕЊУ И ИЗБОРУ ЧЛАНА САВЕТА ЗА УРБАНИЗАМ, КОМУНАЛНО- СТАМБЕНЕ ДЕЛАТНОСТИ</w:t>
      </w:r>
    </w:p>
    <w:p w:rsidR="004F565D" w:rsidRPr="004F565D" w:rsidRDefault="004F565D" w:rsidP="004F565D">
      <w:pPr>
        <w:jc w:val="center"/>
        <w:rPr>
          <w:rFonts w:ascii="Times New Roman" w:hAnsi="Times New Roman"/>
          <w:b w:val="0"/>
          <w:sz w:val="20"/>
          <w:lang w:val="sr-Cyrl-CS"/>
        </w:rPr>
      </w:pPr>
      <w:r w:rsidRPr="004F565D">
        <w:rPr>
          <w:rFonts w:ascii="Times New Roman" w:hAnsi="Times New Roman"/>
          <w:b w:val="0"/>
          <w:sz w:val="20"/>
          <w:lang w:val="sr-Cyrl-CS"/>
        </w:rPr>
        <w:lastRenderedPageBreak/>
        <w:t xml:space="preserve"> И ЗАШТИТУ ЖИВОТНЕ СРЕДИНЕ</w:t>
      </w:r>
    </w:p>
    <w:p w:rsidR="004F565D" w:rsidRPr="004F565D" w:rsidRDefault="004F565D" w:rsidP="004F565D">
      <w:pPr>
        <w:jc w:val="center"/>
        <w:rPr>
          <w:rFonts w:ascii="Times New Roman" w:hAnsi="Times New Roman"/>
          <w:b w:val="0"/>
          <w:sz w:val="14"/>
        </w:rPr>
      </w:pPr>
    </w:p>
    <w:p w:rsidR="004F565D" w:rsidRPr="004F565D" w:rsidRDefault="004F565D" w:rsidP="005A01D8">
      <w:pPr>
        <w:numPr>
          <w:ilvl w:val="0"/>
          <w:numId w:val="11"/>
        </w:numPr>
        <w:ind w:left="720" w:hanging="11"/>
        <w:jc w:val="both"/>
        <w:rPr>
          <w:rFonts w:ascii="Times New Roman" w:hAnsi="Times New Roman"/>
          <w:b w:val="0"/>
          <w:sz w:val="20"/>
        </w:rPr>
      </w:pPr>
      <w:r w:rsidRPr="004F565D">
        <w:rPr>
          <w:rFonts w:ascii="Times New Roman" w:hAnsi="Times New Roman"/>
          <w:b w:val="0"/>
          <w:sz w:val="20"/>
          <w:lang w:val="sr-Cyrl-CS"/>
        </w:rPr>
        <w:t>Разрешава се Драган Симић, дужности</w:t>
      </w:r>
      <w:r w:rsidRPr="004F565D">
        <w:rPr>
          <w:rFonts w:ascii="Times New Roman" w:hAnsi="Times New Roman"/>
          <w:b w:val="0"/>
          <w:sz w:val="20"/>
        </w:rPr>
        <w:t xml:space="preserve"> члана</w:t>
      </w:r>
      <w:r w:rsidRPr="004F565D">
        <w:rPr>
          <w:rFonts w:ascii="Times New Roman" w:hAnsi="Times New Roman"/>
          <w:b w:val="0"/>
          <w:sz w:val="20"/>
          <w:lang w:val="sr-Cyrl-CS"/>
        </w:rPr>
        <w:t xml:space="preserve"> Савета за урбанизам, комунално-стамбене делатности и</w:t>
      </w:r>
    </w:p>
    <w:p w:rsidR="004F565D" w:rsidRPr="004F565D" w:rsidRDefault="004F565D" w:rsidP="004F565D">
      <w:pPr>
        <w:ind w:left="720"/>
        <w:jc w:val="both"/>
        <w:rPr>
          <w:rFonts w:ascii="Times New Roman" w:hAnsi="Times New Roman"/>
          <w:b w:val="0"/>
          <w:sz w:val="20"/>
        </w:rPr>
      </w:pPr>
      <w:r>
        <w:rPr>
          <w:rFonts w:ascii="Times New Roman" w:hAnsi="Times New Roman"/>
          <w:b w:val="0"/>
          <w:sz w:val="20"/>
          <w:lang w:val="sr-Cyrl-CS"/>
        </w:rPr>
        <w:t xml:space="preserve">       </w:t>
      </w:r>
      <w:r w:rsidRPr="004F565D">
        <w:rPr>
          <w:rFonts w:ascii="Times New Roman" w:hAnsi="Times New Roman"/>
          <w:b w:val="0"/>
          <w:sz w:val="20"/>
          <w:lang w:val="sr-Cyrl-CS"/>
        </w:rPr>
        <w:t>заштиту животне средине</w:t>
      </w:r>
      <w:r w:rsidRPr="004F565D">
        <w:rPr>
          <w:rFonts w:ascii="Times New Roman" w:hAnsi="Times New Roman"/>
          <w:b w:val="0"/>
          <w:sz w:val="20"/>
        </w:rPr>
        <w:t>, као сталног радног тела Скупштине општине Ћићевац.</w:t>
      </w:r>
    </w:p>
    <w:p w:rsidR="004F565D" w:rsidRPr="004F565D" w:rsidRDefault="004F565D" w:rsidP="005A01D8">
      <w:pPr>
        <w:numPr>
          <w:ilvl w:val="0"/>
          <w:numId w:val="11"/>
        </w:numPr>
        <w:jc w:val="both"/>
        <w:rPr>
          <w:rFonts w:ascii="Times New Roman" w:hAnsi="Times New Roman"/>
          <w:b w:val="0"/>
          <w:sz w:val="20"/>
        </w:rPr>
      </w:pPr>
      <w:r w:rsidRPr="004F565D">
        <w:rPr>
          <w:rFonts w:ascii="Times New Roman" w:hAnsi="Times New Roman"/>
          <w:b w:val="0"/>
          <w:sz w:val="20"/>
          <w:lang w:val="sr-Cyrl-CS"/>
        </w:rPr>
        <w:t>Мирослав Стајић из Град Сталаћа, бира се за члана Савета за урбанизам, комунално-стамбене делатности и заштиту животне средине.</w:t>
      </w:r>
    </w:p>
    <w:p w:rsidR="004F565D" w:rsidRPr="004F565D" w:rsidRDefault="004F565D" w:rsidP="005A01D8">
      <w:pPr>
        <w:numPr>
          <w:ilvl w:val="0"/>
          <w:numId w:val="11"/>
        </w:numPr>
        <w:ind w:left="720" w:hanging="11"/>
        <w:jc w:val="both"/>
        <w:rPr>
          <w:rFonts w:ascii="Times New Roman" w:hAnsi="Times New Roman"/>
          <w:b w:val="0"/>
          <w:sz w:val="20"/>
        </w:rPr>
      </w:pPr>
      <w:r w:rsidRPr="004F565D">
        <w:rPr>
          <w:rFonts w:ascii="Times New Roman" w:hAnsi="Times New Roman"/>
          <w:b w:val="0"/>
          <w:sz w:val="20"/>
          <w:lang w:val="sr-Cyrl-CS"/>
        </w:rPr>
        <w:t>Мандат новоизабраног члана траје до истека мандата</w:t>
      </w:r>
      <w:r w:rsidRPr="004F565D">
        <w:rPr>
          <w:rFonts w:ascii="Times New Roman" w:hAnsi="Times New Roman"/>
          <w:b w:val="0"/>
          <w:sz w:val="20"/>
        </w:rPr>
        <w:t xml:space="preserve"> на који је скупштина изабрана.</w:t>
      </w:r>
    </w:p>
    <w:p w:rsidR="004F565D" w:rsidRPr="004F565D" w:rsidRDefault="004F565D" w:rsidP="005A01D8">
      <w:pPr>
        <w:numPr>
          <w:ilvl w:val="0"/>
          <w:numId w:val="11"/>
        </w:numPr>
        <w:jc w:val="both"/>
        <w:rPr>
          <w:rFonts w:ascii="Times New Roman" w:hAnsi="Times New Roman"/>
          <w:b w:val="0"/>
          <w:sz w:val="20"/>
        </w:rPr>
      </w:pPr>
      <w:r>
        <w:rPr>
          <w:rFonts w:ascii="Times New Roman" w:hAnsi="Times New Roman"/>
          <w:b w:val="0"/>
          <w:sz w:val="20"/>
        </w:rPr>
        <w:t>Ово решење објавити у „Сл. листу општине Ћићевац“.</w:t>
      </w:r>
    </w:p>
    <w:p w:rsidR="004F565D" w:rsidRPr="004F565D" w:rsidRDefault="004F565D" w:rsidP="004F565D">
      <w:pPr>
        <w:jc w:val="both"/>
        <w:rPr>
          <w:rFonts w:ascii="Times New Roman" w:hAnsi="Times New Roman"/>
          <w:b w:val="0"/>
          <w:sz w:val="14"/>
        </w:rPr>
      </w:pPr>
    </w:p>
    <w:p w:rsidR="004F565D" w:rsidRPr="004F565D" w:rsidRDefault="004F565D" w:rsidP="004F565D">
      <w:pPr>
        <w:jc w:val="center"/>
        <w:rPr>
          <w:rFonts w:ascii="Times New Roman" w:hAnsi="Times New Roman"/>
          <w:b w:val="0"/>
          <w:sz w:val="20"/>
        </w:rPr>
      </w:pPr>
      <w:r w:rsidRPr="004F565D">
        <w:rPr>
          <w:rFonts w:ascii="Times New Roman" w:hAnsi="Times New Roman"/>
          <w:b w:val="0"/>
          <w:sz w:val="20"/>
          <w:lang w:val="sr-Cyrl-CS"/>
        </w:rPr>
        <w:t>СКУПШТИНА ОПШТИНЕ ЋИЋЕВАЦ</w:t>
      </w:r>
    </w:p>
    <w:p w:rsidR="004F565D" w:rsidRDefault="004F565D" w:rsidP="004F565D">
      <w:pPr>
        <w:jc w:val="center"/>
        <w:rPr>
          <w:rFonts w:ascii="Times New Roman" w:hAnsi="Times New Roman"/>
          <w:b w:val="0"/>
          <w:sz w:val="20"/>
        </w:rPr>
      </w:pPr>
      <w:r>
        <w:rPr>
          <w:rFonts w:ascii="Times New Roman" w:hAnsi="Times New Roman"/>
          <w:b w:val="0"/>
          <w:sz w:val="20"/>
        </w:rPr>
        <w:t>Бр</w:t>
      </w:r>
      <w:r w:rsidRPr="004F565D">
        <w:rPr>
          <w:rFonts w:ascii="Times New Roman" w:hAnsi="Times New Roman"/>
          <w:b w:val="0"/>
          <w:sz w:val="20"/>
        </w:rPr>
        <w:t>. 112-26</w:t>
      </w:r>
      <w:r w:rsidRPr="004F565D">
        <w:rPr>
          <w:rFonts w:ascii="Times New Roman" w:hAnsi="Times New Roman"/>
          <w:b w:val="0"/>
          <w:sz w:val="20"/>
          <w:lang w:val="sr-Cyrl-CS"/>
        </w:rPr>
        <w:t>/18</w:t>
      </w:r>
      <w:r w:rsidRPr="004F565D">
        <w:rPr>
          <w:rFonts w:ascii="Times New Roman" w:hAnsi="Times New Roman"/>
          <w:b w:val="0"/>
          <w:sz w:val="20"/>
        </w:rPr>
        <w:t>-</w:t>
      </w:r>
      <w:r w:rsidRPr="004F565D">
        <w:rPr>
          <w:rFonts w:ascii="Times New Roman" w:hAnsi="Times New Roman"/>
          <w:b w:val="0"/>
          <w:sz w:val="20"/>
          <w:lang w:val="sr-Cyrl-CS"/>
        </w:rPr>
        <w:t>02</w:t>
      </w:r>
      <w:r w:rsidRPr="004F565D">
        <w:rPr>
          <w:rFonts w:ascii="Times New Roman" w:hAnsi="Times New Roman"/>
          <w:b w:val="0"/>
          <w:sz w:val="20"/>
        </w:rPr>
        <w:t xml:space="preserve"> </w:t>
      </w:r>
      <w:r>
        <w:rPr>
          <w:rFonts w:ascii="Times New Roman" w:hAnsi="Times New Roman"/>
          <w:b w:val="0"/>
          <w:sz w:val="20"/>
        </w:rPr>
        <w:t>од</w:t>
      </w:r>
      <w:r w:rsidRPr="004F565D">
        <w:rPr>
          <w:rFonts w:ascii="Times New Roman" w:hAnsi="Times New Roman"/>
          <w:b w:val="0"/>
          <w:sz w:val="20"/>
        </w:rPr>
        <w:t xml:space="preserve"> 6.3.</w:t>
      </w:r>
      <w:r w:rsidRPr="004F565D">
        <w:rPr>
          <w:rFonts w:ascii="Times New Roman" w:hAnsi="Times New Roman"/>
          <w:b w:val="0"/>
          <w:sz w:val="20"/>
          <w:lang w:val="sr-Cyrl-CS"/>
        </w:rPr>
        <w:t>2018</w:t>
      </w:r>
      <w:r w:rsidRPr="004F565D">
        <w:rPr>
          <w:rFonts w:ascii="Times New Roman" w:hAnsi="Times New Roman"/>
          <w:b w:val="0"/>
          <w:sz w:val="20"/>
        </w:rPr>
        <w:t xml:space="preserve">. </w:t>
      </w:r>
      <w:r>
        <w:rPr>
          <w:rFonts w:ascii="Times New Roman" w:hAnsi="Times New Roman"/>
          <w:b w:val="0"/>
          <w:sz w:val="20"/>
        </w:rPr>
        <w:t>године</w:t>
      </w:r>
    </w:p>
    <w:p w:rsidR="004F565D" w:rsidRPr="004F565D" w:rsidRDefault="004F565D" w:rsidP="004F565D">
      <w:pPr>
        <w:jc w:val="center"/>
        <w:rPr>
          <w:rFonts w:ascii="Times New Roman" w:hAnsi="Times New Roman"/>
          <w:b w:val="0"/>
          <w:sz w:val="14"/>
        </w:rPr>
      </w:pPr>
    </w:p>
    <w:p w:rsidR="004F565D" w:rsidRDefault="004F565D" w:rsidP="004F565D">
      <w:pPr>
        <w:jc w:val="both"/>
        <w:rPr>
          <w:rFonts w:ascii="Times New Roman" w:hAnsi="Times New Roman"/>
          <w:b w:val="0"/>
          <w:sz w:val="20"/>
        </w:rPr>
      </w:pPr>
      <w:r>
        <w:rPr>
          <w:rFonts w:ascii="Times New Roman" w:hAnsi="Times New Roman"/>
          <w:b w:val="0"/>
          <w:sz w:val="20"/>
        </w:rPr>
        <w:t xml:space="preserve">                                                                                                                                                ПРЕДСЕДНИК</w:t>
      </w:r>
    </w:p>
    <w:p w:rsidR="004F565D" w:rsidRDefault="004F565D" w:rsidP="004F565D">
      <w:pPr>
        <w:jc w:val="both"/>
        <w:rPr>
          <w:rFonts w:ascii="Times New Roman" w:hAnsi="Times New Roman"/>
          <w:b w:val="0"/>
          <w:sz w:val="20"/>
        </w:rPr>
      </w:pPr>
      <w:r>
        <w:rPr>
          <w:rFonts w:ascii="Times New Roman" w:hAnsi="Times New Roman"/>
          <w:b w:val="0"/>
          <w:sz w:val="20"/>
        </w:rPr>
        <w:t xml:space="preserve">                                                                                                                                                Славољуб Симић, с.р.</w:t>
      </w:r>
    </w:p>
    <w:p w:rsidR="004F565D" w:rsidRPr="004F565D" w:rsidRDefault="004F565D" w:rsidP="004F565D">
      <w:pPr>
        <w:jc w:val="both"/>
        <w:rPr>
          <w:rFonts w:ascii="Times New Roman" w:hAnsi="Times New Roman"/>
          <w:b w:val="0"/>
          <w:sz w:val="14"/>
        </w:rPr>
      </w:pPr>
    </w:p>
    <w:p w:rsidR="004F565D" w:rsidRPr="00BA4652" w:rsidRDefault="004F565D" w:rsidP="004F565D">
      <w:pPr>
        <w:jc w:val="both"/>
        <w:rPr>
          <w:rFonts w:ascii="Cir Times" w:hAnsi="Cir Times"/>
          <w:sz w:val="28"/>
          <w:szCs w:val="28"/>
        </w:rPr>
      </w:pPr>
      <w:r>
        <w:rPr>
          <w:rFonts w:ascii="Times New Roman" w:hAnsi="Times New Roman"/>
          <w:b w:val="0"/>
          <w:sz w:val="20"/>
        </w:rPr>
        <w:t>36.</w:t>
      </w:r>
      <w:r>
        <w:rPr>
          <w:rFonts w:ascii="Cir Times" w:hAnsi="Cir Times"/>
          <w:sz w:val="28"/>
          <w:szCs w:val="28"/>
        </w:rPr>
        <w:t xml:space="preserve">                                                                                                                                                                                                                                                                                                                                                                                                                                                                                                                                                                                                                                                                                                                                                                                                                                                                                                                                                                                                                                                                                                                                                                                                                                                                                                                                                                                                                                                                                                                                                                                                                                                                                                                                                                                                                                                                                                                                                                                                                                                                                                                                                                                                                                                                                                                                                                                                                                                                                                                                                                                                                                                                                                                                                                                                                                                                                                                                                                                                                                                                                                                                                                              </w:t>
      </w:r>
    </w:p>
    <w:p w:rsidR="004F565D" w:rsidRPr="004F565D" w:rsidRDefault="004F565D" w:rsidP="004F565D">
      <w:pPr>
        <w:pStyle w:val="BodyTextIndent3"/>
        <w:ind w:left="57" w:firstLine="651"/>
        <w:rPr>
          <w:rFonts w:ascii="Times New Roman" w:hAnsi="Times New Roman"/>
          <w:sz w:val="20"/>
        </w:rPr>
      </w:pPr>
      <w:r w:rsidRPr="004F565D">
        <w:rPr>
          <w:rFonts w:ascii="Times New Roman" w:hAnsi="Times New Roman"/>
          <w:sz w:val="20"/>
        </w:rPr>
        <w:t>На основу члана 59. став 7. и члана 61. Закона о јавним предузећима („Сл. гласник РС“, бр. 15/2016) и члана 33. Статута општине Ћићевац („Сл. лист општине Ћићевац“, бр. 17/13-пречишћен текст, 22/13 и 10/15),</w:t>
      </w:r>
      <w:r>
        <w:rPr>
          <w:rFonts w:ascii="Times New Roman" w:hAnsi="Times New Roman"/>
          <w:sz w:val="20"/>
        </w:rPr>
        <w:t xml:space="preserve"> </w:t>
      </w:r>
      <w:r w:rsidRPr="004F565D">
        <w:rPr>
          <w:rFonts w:ascii="Times New Roman" w:hAnsi="Times New Roman"/>
          <w:sz w:val="20"/>
        </w:rPr>
        <w:t xml:space="preserve">Скупштина општине Ћићевац, на 28. седници одржаној 6.3.2018. године, донела је </w:t>
      </w:r>
    </w:p>
    <w:p w:rsidR="004F565D" w:rsidRPr="004F565D" w:rsidRDefault="004F565D" w:rsidP="004F565D">
      <w:pPr>
        <w:pStyle w:val="BodyTextIndent3"/>
        <w:ind w:left="57" w:firstLine="651"/>
        <w:rPr>
          <w:rFonts w:ascii="Times New Roman" w:hAnsi="Times New Roman"/>
          <w:sz w:val="14"/>
        </w:rPr>
      </w:pPr>
    </w:p>
    <w:p w:rsidR="004F565D" w:rsidRPr="004F565D" w:rsidRDefault="004F565D" w:rsidP="004F565D">
      <w:pPr>
        <w:pStyle w:val="BodyTextIndent3"/>
        <w:ind w:left="0"/>
        <w:jc w:val="center"/>
        <w:rPr>
          <w:rFonts w:ascii="Times New Roman" w:hAnsi="Times New Roman"/>
          <w:sz w:val="20"/>
        </w:rPr>
      </w:pPr>
      <w:r w:rsidRPr="004F565D">
        <w:rPr>
          <w:rFonts w:ascii="Times New Roman" w:hAnsi="Times New Roman"/>
          <w:sz w:val="20"/>
        </w:rPr>
        <w:t>РЕШЕЊЕ</w:t>
      </w:r>
    </w:p>
    <w:p w:rsidR="004F565D" w:rsidRPr="004F565D" w:rsidRDefault="004F565D" w:rsidP="004F565D">
      <w:pPr>
        <w:pStyle w:val="BodyText2"/>
        <w:spacing w:after="0" w:line="240" w:lineRule="auto"/>
        <w:rPr>
          <w:rFonts w:ascii="Times New Roman" w:hAnsi="Times New Roman"/>
          <w:b w:val="0"/>
          <w:sz w:val="14"/>
        </w:rPr>
      </w:pPr>
    </w:p>
    <w:p w:rsidR="004F565D" w:rsidRPr="004F565D" w:rsidRDefault="004F565D" w:rsidP="005A01D8">
      <w:pPr>
        <w:pStyle w:val="BodyText2"/>
        <w:numPr>
          <w:ilvl w:val="0"/>
          <w:numId w:val="12"/>
        </w:numPr>
        <w:spacing w:after="0" w:line="240" w:lineRule="auto"/>
        <w:jc w:val="both"/>
        <w:rPr>
          <w:rFonts w:ascii="Times New Roman" w:hAnsi="Times New Roman"/>
          <w:b w:val="0"/>
          <w:sz w:val="20"/>
        </w:rPr>
      </w:pPr>
      <w:r w:rsidRPr="004F565D">
        <w:rPr>
          <w:rFonts w:ascii="Times New Roman" w:hAnsi="Times New Roman"/>
          <w:b w:val="0"/>
          <w:sz w:val="20"/>
        </w:rPr>
        <w:t>Даје се сагласност на Програм о допуни Програма пословања ЈП „Путеви Ћићевац“ за 2018. годину бр. 66-4/2018.</w:t>
      </w:r>
    </w:p>
    <w:p w:rsidR="004F565D" w:rsidRPr="004F565D" w:rsidRDefault="004F565D" w:rsidP="005A01D8">
      <w:pPr>
        <w:pStyle w:val="BodyText2"/>
        <w:numPr>
          <w:ilvl w:val="0"/>
          <w:numId w:val="12"/>
        </w:numPr>
        <w:spacing w:after="0" w:line="240" w:lineRule="auto"/>
        <w:jc w:val="both"/>
        <w:rPr>
          <w:rFonts w:ascii="Times New Roman" w:hAnsi="Times New Roman"/>
          <w:b w:val="0"/>
          <w:sz w:val="20"/>
        </w:rPr>
      </w:pPr>
      <w:r w:rsidRPr="004F565D">
        <w:rPr>
          <w:rFonts w:ascii="Times New Roman" w:hAnsi="Times New Roman"/>
          <w:b w:val="0"/>
          <w:sz w:val="20"/>
        </w:rPr>
        <w:t>Решење објавити у „Сл. листу општине Ћићевац“.</w:t>
      </w:r>
    </w:p>
    <w:p w:rsidR="004F565D" w:rsidRPr="004F565D" w:rsidRDefault="004F565D" w:rsidP="004F565D">
      <w:pPr>
        <w:pStyle w:val="BodyText2"/>
        <w:spacing w:after="0" w:line="240" w:lineRule="auto"/>
        <w:rPr>
          <w:rFonts w:ascii="Times New Roman" w:hAnsi="Times New Roman"/>
          <w:b w:val="0"/>
          <w:sz w:val="14"/>
          <w:lang w:val="pt-BR"/>
        </w:rPr>
      </w:pPr>
    </w:p>
    <w:p w:rsidR="004F565D" w:rsidRPr="004F565D" w:rsidRDefault="004F565D" w:rsidP="004F565D">
      <w:pPr>
        <w:pStyle w:val="ListParagraph"/>
        <w:spacing w:after="0" w:line="240" w:lineRule="auto"/>
        <w:ind w:left="0"/>
        <w:jc w:val="center"/>
        <w:rPr>
          <w:rFonts w:ascii="Times New Roman" w:hAnsi="Times New Roman"/>
          <w:sz w:val="20"/>
          <w:szCs w:val="20"/>
        </w:rPr>
      </w:pPr>
      <w:r w:rsidRPr="004F565D">
        <w:rPr>
          <w:rFonts w:ascii="Times New Roman" w:hAnsi="Times New Roman"/>
          <w:sz w:val="20"/>
          <w:szCs w:val="20"/>
        </w:rPr>
        <w:t>СКУПШТИНА ОПШТИНЕ ЋИЋЕВАЦ</w:t>
      </w:r>
    </w:p>
    <w:p w:rsidR="004F565D" w:rsidRPr="004F565D" w:rsidRDefault="004F565D" w:rsidP="004F565D">
      <w:pPr>
        <w:jc w:val="center"/>
        <w:rPr>
          <w:rFonts w:ascii="Times New Roman" w:hAnsi="Times New Roman"/>
          <w:b w:val="0"/>
          <w:sz w:val="20"/>
        </w:rPr>
      </w:pPr>
      <w:r w:rsidRPr="004F565D">
        <w:rPr>
          <w:rFonts w:ascii="Times New Roman" w:hAnsi="Times New Roman"/>
          <w:b w:val="0"/>
          <w:sz w:val="20"/>
        </w:rPr>
        <w:t>Бр. 023-20/18-02 од 6.3.2018. године</w:t>
      </w:r>
    </w:p>
    <w:p w:rsidR="004F565D" w:rsidRPr="004F565D" w:rsidRDefault="004F565D" w:rsidP="004F565D">
      <w:pPr>
        <w:jc w:val="center"/>
        <w:rPr>
          <w:rFonts w:ascii="Times New Roman" w:hAnsi="Times New Roman"/>
          <w:b w:val="0"/>
          <w:sz w:val="14"/>
        </w:rPr>
      </w:pPr>
    </w:p>
    <w:p w:rsidR="004F565D" w:rsidRPr="004F565D" w:rsidRDefault="004F565D" w:rsidP="004F565D">
      <w:pPr>
        <w:jc w:val="both"/>
        <w:rPr>
          <w:rFonts w:ascii="Times New Roman" w:hAnsi="Times New Roman"/>
          <w:b w:val="0"/>
          <w:sz w:val="20"/>
        </w:rPr>
      </w:pPr>
      <w:r w:rsidRPr="004F565D">
        <w:rPr>
          <w:rFonts w:ascii="Times New Roman" w:hAnsi="Times New Roman"/>
          <w:b w:val="0"/>
          <w:sz w:val="20"/>
        </w:rPr>
        <w:t xml:space="preserve">                                                                                     </w:t>
      </w:r>
      <w:r>
        <w:rPr>
          <w:rFonts w:ascii="Times New Roman" w:hAnsi="Times New Roman"/>
          <w:b w:val="0"/>
          <w:sz w:val="20"/>
        </w:rPr>
        <w:t xml:space="preserve">                                                            </w:t>
      </w:r>
      <w:r w:rsidRPr="004F565D">
        <w:rPr>
          <w:rFonts w:ascii="Times New Roman" w:hAnsi="Times New Roman"/>
          <w:b w:val="0"/>
          <w:sz w:val="20"/>
        </w:rPr>
        <w:t>ПРЕДСЕДНИК</w:t>
      </w:r>
    </w:p>
    <w:p w:rsidR="004F565D" w:rsidRDefault="004F565D" w:rsidP="004F565D">
      <w:pPr>
        <w:jc w:val="both"/>
        <w:rPr>
          <w:rFonts w:ascii="Times New Roman" w:hAnsi="Times New Roman"/>
          <w:b w:val="0"/>
          <w:sz w:val="20"/>
        </w:rPr>
      </w:pPr>
      <w:r w:rsidRPr="004F565D">
        <w:rPr>
          <w:rFonts w:ascii="Times New Roman" w:hAnsi="Times New Roman"/>
          <w:b w:val="0"/>
          <w:sz w:val="20"/>
        </w:rPr>
        <w:t xml:space="preserve">                                                                                     </w:t>
      </w:r>
      <w:r>
        <w:rPr>
          <w:rFonts w:ascii="Times New Roman" w:hAnsi="Times New Roman"/>
          <w:b w:val="0"/>
          <w:sz w:val="20"/>
        </w:rPr>
        <w:t xml:space="preserve">                                                                    </w:t>
      </w:r>
      <w:r w:rsidRPr="004F565D">
        <w:rPr>
          <w:rFonts w:ascii="Times New Roman" w:hAnsi="Times New Roman"/>
          <w:b w:val="0"/>
          <w:sz w:val="20"/>
        </w:rPr>
        <w:t>Славољуб Симић</w:t>
      </w:r>
      <w:r>
        <w:rPr>
          <w:rFonts w:ascii="Times New Roman" w:hAnsi="Times New Roman"/>
          <w:b w:val="0"/>
          <w:sz w:val="20"/>
        </w:rPr>
        <w:t>, с.р.</w:t>
      </w:r>
    </w:p>
    <w:p w:rsidR="00D113C3" w:rsidRPr="00D113C3" w:rsidRDefault="00D113C3" w:rsidP="004F565D">
      <w:pPr>
        <w:jc w:val="both"/>
        <w:rPr>
          <w:rFonts w:ascii="Times New Roman" w:hAnsi="Times New Roman"/>
          <w:b w:val="0"/>
          <w:sz w:val="14"/>
        </w:rPr>
      </w:pPr>
    </w:p>
    <w:p w:rsidR="00D113C3" w:rsidRDefault="00D113C3" w:rsidP="00D113C3">
      <w:pPr>
        <w:jc w:val="both"/>
        <w:rPr>
          <w:rFonts w:ascii="Times New Roman" w:hAnsi="Times New Roman"/>
          <w:sz w:val="26"/>
          <w:szCs w:val="26"/>
          <w:lang w:val="sr-Cyrl-CS"/>
        </w:rPr>
      </w:pPr>
      <w:r>
        <w:rPr>
          <w:rFonts w:ascii="Times New Roman" w:hAnsi="Times New Roman"/>
          <w:b w:val="0"/>
          <w:sz w:val="20"/>
        </w:rPr>
        <w:t>37.</w:t>
      </w:r>
      <w:r w:rsidRPr="00431F6C">
        <w:rPr>
          <w:rFonts w:ascii="Times New Roman" w:hAnsi="Times New Roman"/>
          <w:sz w:val="26"/>
          <w:szCs w:val="26"/>
          <w:lang w:val="sr-Cyrl-CS"/>
        </w:rPr>
        <w:tab/>
      </w:r>
    </w:p>
    <w:p w:rsidR="00D113C3" w:rsidRPr="00ED2BE3" w:rsidRDefault="00D113C3" w:rsidP="00D113C3">
      <w:pPr>
        <w:ind w:firstLine="720"/>
        <w:jc w:val="both"/>
        <w:rPr>
          <w:rFonts w:ascii="Times New Roman" w:hAnsi="Times New Roman"/>
          <w:b w:val="0"/>
          <w:sz w:val="20"/>
          <w:lang w:val="sr-Cyrl-CS"/>
        </w:rPr>
      </w:pPr>
      <w:r w:rsidRPr="00ED2BE3">
        <w:rPr>
          <w:rFonts w:ascii="Times New Roman" w:hAnsi="Times New Roman"/>
          <w:b w:val="0"/>
          <w:sz w:val="20"/>
          <w:lang w:val="sr-Cyrl-CS"/>
        </w:rPr>
        <w:t>На основу члана 33. став 1. тачака 8 и 21 Статута општине Ћићевац („Сл. лист општине Ћићевац“, бр. 17/13-пречишћен текст, 22/13 и 10/15), Скупштина општине Ћићевац на 28. седници одржаној 6. марта 2018. године, разматрајући Извештај о раду Општинске управе општине Ћићевац за 201</w:t>
      </w:r>
      <w:r w:rsidRPr="00ED2BE3">
        <w:rPr>
          <w:rFonts w:ascii="Times New Roman" w:hAnsi="Times New Roman"/>
          <w:b w:val="0"/>
          <w:sz w:val="20"/>
        </w:rPr>
        <w:t>7</w:t>
      </w:r>
      <w:r w:rsidRPr="00ED2BE3">
        <w:rPr>
          <w:rFonts w:ascii="Times New Roman" w:hAnsi="Times New Roman"/>
          <w:b w:val="0"/>
          <w:sz w:val="20"/>
          <w:lang w:val="sr-Cyrl-CS"/>
        </w:rPr>
        <w:t xml:space="preserve">. годину, донела је </w:t>
      </w:r>
    </w:p>
    <w:p w:rsidR="00D113C3" w:rsidRPr="00ED2BE3" w:rsidRDefault="00D113C3" w:rsidP="00D113C3">
      <w:pPr>
        <w:jc w:val="both"/>
        <w:rPr>
          <w:rFonts w:ascii="Times New Roman" w:hAnsi="Times New Roman"/>
          <w:b w:val="0"/>
          <w:sz w:val="14"/>
          <w:lang w:val="sr-Cyrl-CS"/>
        </w:rPr>
      </w:pPr>
    </w:p>
    <w:p w:rsidR="00D113C3" w:rsidRPr="00ED2BE3" w:rsidRDefault="00D113C3" w:rsidP="00D113C3">
      <w:pPr>
        <w:jc w:val="center"/>
        <w:rPr>
          <w:rFonts w:ascii="Times New Roman" w:hAnsi="Times New Roman"/>
          <w:b w:val="0"/>
          <w:sz w:val="20"/>
          <w:lang w:val="sr-Cyrl-CS"/>
        </w:rPr>
      </w:pPr>
      <w:r w:rsidRPr="00ED2BE3">
        <w:rPr>
          <w:rFonts w:ascii="Times New Roman" w:hAnsi="Times New Roman"/>
          <w:b w:val="0"/>
          <w:sz w:val="20"/>
          <w:lang w:val="sr-Cyrl-CS"/>
        </w:rPr>
        <w:t>З А К Љ У Ч А К</w:t>
      </w:r>
    </w:p>
    <w:p w:rsidR="00D113C3" w:rsidRPr="00ED2BE3" w:rsidRDefault="00D113C3" w:rsidP="00D113C3">
      <w:pPr>
        <w:jc w:val="both"/>
        <w:rPr>
          <w:rFonts w:ascii="Times New Roman" w:hAnsi="Times New Roman"/>
          <w:b w:val="0"/>
          <w:sz w:val="14"/>
          <w:lang w:val="sr-Cyrl-CS"/>
        </w:rPr>
      </w:pPr>
    </w:p>
    <w:p w:rsidR="00D113C3" w:rsidRPr="00ED2BE3" w:rsidRDefault="00D113C3" w:rsidP="005A01D8">
      <w:pPr>
        <w:pStyle w:val="ListParagraph"/>
        <w:numPr>
          <w:ilvl w:val="0"/>
          <w:numId w:val="1"/>
        </w:numPr>
        <w:spacing w:after="0" w:line="240" w:lineRule="auto"/>
        <w:jc w:val="both"/>
        <w:rPr>
          <w:rFonts w:ascii="Times New Roman" w:hAnsi="Times New Roman"/>
          <w:sz w:val="20"/>
          <w:szCs w:val="20"/>
          <w:lang w:val="sr-Cyrl-CS"/>
        </w:rPr>
      </w:pPr>
      <w:r w:rsidRPr="00ED2BE3">
        <w:rPr>
          <w:rFonts w:ascii="Times New Roman" w:hAnsi="Times New Roman"/>
          <w:sz w:val="20"/>
          <w:szCs w:val="20"/>
          <w:lang w:val="sr-Cyrl-CS"/>
        </w:rPr>
        <w:t>Усваја се Извештај о раду Општинске управе општине Ћићевац за 2017. годину.</w:t>
      </w:r>
    </w:p>
    <w:p w:rsidR="00D113C3" w:rsidRDefault="00D113C3" w:rsidP="005A01D8">
      <w:pPr>
        <w:pStyle w:val="ListParagraph"/>
        <w:numPr>
          <w:ilvl w:val="0"/>
          <w:numId w:val="1"/>
        </w:numPr>
        <w:spacing w:after="0" w:line="240" w:lineRule="auto"/>
        <w:jc w:val="both"/>
        <w:rPr>
          <w:rFonts w:ascii="Times New Roman" w:hAnsi="Times New Roman"/>
          <w:sz w:val="20"/>
          <w:szCs w:val="20"/>
          <w:lang w:val="sr-Cyrl-CS"/>
        </w:rPr>
      </w:pPr>
      <w:r w:rsidRPr="00ED2BE3">
        <w:rPr>
          <w:rFonts w:ascii="Times New Roman" w:hAnsi="Times New Roman"/>
          <w:sz w:val="20"/>
          <w:szCs w:val="20"/>
          <w:lang w:val="sr-Cyrl-CS"/>
        </w:rPr>
        <w:t>Закључак објавити у „Сл. листу општине Ћићевац“.</w:t>
      </w:r>
    </w:p>
    <w:p w:rsidR="00ED2BE3" w:rsidRPr="00ED2BE3" w:rsidRDefault="00ED2BE3" w:rsidP="00ED2BE3">
      <w:pPr>
        <w:pStyle w:val="ListParagraph"/>
        <w:spacing w:after="0" w:line="240" w:lineRule="auto"/>
        <w:ind w:left="1080"/>
        <w:jc w:val="both"/>
        <w:rPr>
          <w:rFonts w:ascii="Times New Roman" w:hAnsi="Times New Roman"/>
          <w:sz w:val="14"/>
          <w:szCs w:val="20"/>
          <w:lang w:val="sr-Cyrl-CS"/>
        </w:rPr>
      </w:pPr>
    </w:p>
    <w:p w:rsidR="00D113C3" w:rsidRPr="00ED2BE3" w:rsidRDefault="00D113C3" w:rsidP="00D113C3">
      <w:pPr>
        <w:pStyle w:val="NoSpacing"/>
        <w:jc w:val="center"/>
        <w:rPr>
          <w:rFonts w:ascii="Times New Roman" w:hAnsi="Times New Roman"/>
          <w:sz w:val="20"/>
          <w:szCs w:val="20"/>
          <w:lang w:val="sr-Cyrl-CS"/>
        </w:rPr>
      </w:pPr>
      <w:r w:rsidRPr="00ED2BE3">
        <w:rPr>
          <w:rFonts w:ascii="Times New Roman" w:hAnsi="Times New Roman"/>
          <w:sz w:val="20"/>
          <w:szCs w:val="20"/>
          <w:lang w:val="sr-Cyrl-CS"/>
        </w:rPr>
        <w:t>СКУПШТИНА ОПШТИНЕ ЋИЋЕВАЦ</w:t>
      </w:r>
    </w:p>
    <w:p w:rsidR="00D113C3" w:rsidRPr="00ED2BE3" w:rsidRDefault="00D113C3" w:rsidP="00D113C3">
      <w:pPr>
        <w:pStyle w:val="NoSpacing"/>
        <w:jc w:val="center"/>
        <w:rPr>
          <w:rFonts w:ascii="Times New Roman" w:hAnsi="Times New Roman"/>
          <w:sz w:val="20"/>
          <w:szCs w:val="20"/>
          <w:lang w:val="sr-Cyrl-CS"/>
        </w:rPr>
      </w:pPr>
      <w:r w:rsidRPr="00ED2BE3">
        <w:rPr>
          <w:rFonts w:ascii="Times New Roman" w:hAnsi="Times New Roman"/>
          <w:sz w:val="20"/>
          <w:szCs w:val="20"/>
          <w:lang w:val="sr-Cyrl-CS"/>
        </w:rPr>
        <w:t>Бр. 021-10/18-03 од 6. марта 2018. године</w:t>
      </w:r>
    </w:p>
    <w:p w:rsidR="00D113C3" w:rsidRPr="00ED2BE3" w:rsidRDefault="00D113C3" w:rsidP="00D113C3">
      <w:pPr>
        <w:pStyle w:val="NoSpacing"/>
        <w:jc w:val="both"/>
        <w:rPr>
          <w:rFonts w:ascii="Times New Roman" w:hAnsi="Times New Roman"/>
          <w:sz w:val="14"/>
          <w:szCs w:val="20"/>
          <w:lang w:val="sr-Cyrl-CS"/>
        </w:rPr>
      </w:pPr>
    </w:p>
    <w:p w:rsidR="00D113C3" w:rsidRPr="00ED2BE3" w:rsidRDefault="00D113C3" w:rsidP="00D113C3">
      <w:pPr>
        <w:pStyle w:val="NoSpacing"/>
        <w:jc w:val="both"/>
        <w:rPr>
          <w:rFonts w:ascii="Times New Roman" w:hAnsi="Times New Roman"/>
          <w:sz w:val="20"/>
          <w:szCs w:val="20"/>
          <w:lang w:val="sr-Cyrl-CS"/>
        </w:rPr>
      </w:pPr>
      <w:r w:rsidRPr="00ED2BE3">
        <w:rPr>
          <w:rFonts w:ascii="Times New Roman" w:hAnsi="Times New Roman"/>
          <w:sz w:val="20"/>
          <w:szCs w:val="20"/>
          <w:lang w:val="sr-Cyrl-CS"/>
        </w:rPr>
        <w:t xml:space="preserve">                                                                                                            </w:t>
      </w:r>
      <w:r w:rsidR="00ED2BE3">
        <w:rPr>
          <w:rFonts w:ascii="Times New Roman" w:hAnsi="Times New Roman"/>
          <w:sz w:val="20"/>
          <w:szCs w:val="20"/>
          <w:lang w:val="sr-Cyrl-CS"/>
        </w:rPr>
        <w:t xml:space="preserve">                                     </w:t>
      </w:r>
      <w:r w:rsidRPr="00ED2BE3">
        <w:rPr>
          <w:rFonts w:ascii="Times New Roman" w:hAnsi="Times New Roman"/>
          <w:sz w:val="20"/>
          <w:szCs w:val="20"/>
          <w:lang w:val="sr-Cyrl-CS"/>
        </w:rPr>
        <w:t>ПРЕДСЕДНИК</w:t>
      </w:r>
    </w:p>
    <w:p w:rsidR="00D113C3" w:rsidRDefault="00D113C3" w:rsidP="00D113C3">
      <w:pPr>
        <w:pStyle w:val="NoSpacing"/>
        <w:jc w:val="both"/>
        <w:rPr>
          <w:rFonts w:ascii="Times New Roman" w:hAnsi="Times New Roman"/>
          <w:sz w:val="20"/>
          <w:szCs w:val="20"/>
          <w:lang w:val="sr-Cyrl-CS"/>
        </w:rPr>
      </w:pPr>
      <w:r w:rsidRPr="00ED2BE3">
        <w:rPr>
          <w:rFonts w:ascii="Times New Roman" w:hAnsi="Times New Roman"/>
          <w:sz w:val="20"/>
          <w:szCs w:val="20"/>
          <w:lang w:val="sr-Cyrl-CS"/>
        </w:rPr>
        <w:t xml:space="preserve">                                                                                                            </w:t>
      </w:r>
      <w:r w:rsidR="00ED2BE3">
        <w:rPr>
          <w:rFonts w:ascii="Times New Roman" w:hAnsi="Times New Roman"/>
          <w:sz w:val="20"/>
          <w:szCs w:val="20"/>
          <w:lang w:val="sr-Cyrl-CS"/>
        </w:rPr>
        <w:t xml:space="preserve">                                            </w:t>
      </w:r>
      <w:r w:rsidRPr="00ED2BE3">
        <w:rPr>
          <w:rFonts w:ascii="Times New Roman" w:hAnsi="Times New Roman"/>
          <w:sz w:val="20"/>
          <w:szCs w:val="20"/>
        </w:rPr>
        <w:t>Славољуб Сим</w:t>
      </w:r>
      <w:r w:rsidRPr="00ED2BE3">
        <w:rPr>
          <w:rFonts w:ascii="Times New Roman" w:hAnsi="Times New Roman"/>
          <w:sz w:val="20"/>
          <w:szCs w:val="20"/>
          <w:lang w:val="sr-Cyrl-CS"/>
        </w:rPr>
        <w:t>ић</w:t>
      </w:r>
      <w:r w:rsidR="00ED2BE3">
        <w:rPr>
          <w:rFonts w:ascii="Times New Roman" w:hAnsi="Times New Roman"/>
          <w:sz w:val="20"/>
          <w:szCs w:val="20"/>
          <w:lang w:val="sr-Cyrl-CS"/>
        </w:rPr>
        <w:t>, с.р.</w:t>
      </w:r>
    </w:p>
    <w:p w:rsidR="00ED2BE3" w:rsidRPr="00ED2BE3" w:rsidRDefault="00ED2BE3" w:rsidP="00D113C3">
      <w:pPr>
        <w:pStyle w:val="NoSpacing"/>
        <w:jc w:val="both"/>
        <w:rPr>
          <w:rFonts w:ascii="Times New Roman" w:hAnsi="Times New Roman"/>
          <w:sz w:val="14"/>
          <w:szCs w:val="20"/>
          <w:lang w:val="sr-Cyrl-CS"/>
        </w:rPr>
      </w:pPr>
    </w:p>
    <w:p w:rsidR="00ED2BE3" w:rsidRPr="00ED2BE3" w:rsidRDefault="00ED2BE3" w:rsidP="00D113C3">
      <w:pPr>
        <w:pStyle w:val="NoSpacing"/>
        <w:jc w:val="both"/>
        <w:rPr>
          <w:rFonts w:ascii="Times New Roman" w:hAnsi="Times New Roman"/>
          <w:sz w:val="20"/>
          <w:szCs w:val="20"/>
          <w:lang w:val="sr-Cyrl-CS"/>
        </w:rPr>
      </w:pPr>
      <w:r>
        <w:rPr>
          <w:rFonts w:ascii="Times New Roman" w:hAnsi="Times New Roman"/>
          <w:sz w:val="20"/>
          <w:szCs w:val="20"/>
          <w:lang w:val="sr-Cyrl-CS"/>
        </w:rPr>
        <w:t>38.</w:t>
      </w:r>
    </w:p>
    <w:p w:rsidR="00ED2BE3" w:rsidRPr="00ED2BE3" w:rsidRDefault="00ED2BE3" w:rsidP="00ED2BE3">
      <w:pPr>
        <w:jc w:val="both"/>
        <w:rPr>
          <w:rFonts w:ascii="Times New Roman" w:hAnsi="Times New Roman"/>
          <w:b w:val="0"/>
          <w:sz w:val="20"/>
          <w:lang w:val="sr-Cyrl-CS"/>
        </w:rPr>
      </w:pPr>
      <w:r w:rsidRPr="006D4F83">
        <w:rPr>
          <w:rFonts w:ascii="Times New Roman" w:hAnsi="Times New Roman"/>
          <w:sz w:val="26"/>
          <w:szCs w:val="26"/>
          <w:lang w:val="sr-Cyrl-CS"/>
        </w:rPr>
        <w:tab/>
      </w:r>
      <w:r w:rsidRPr="00ED2BE3">
        <w:rPr>
          <w:rFonts w:ascii="Times New Roman" w:hAnsi="Times New Roman"/>
          <w:b w:val="0"/>
          <w:sz w:val="20"/>
          <w:lang w:val="sr-Cyrl-CS"/>
        </w:rPr>
        <w:t xml:space="preserve">На основу члана 32. став 1. тачка 8 Закона о локалној самоуправи („Сл. гласник РС“, бр. 129/07, 83/14-др. закон и 101/2016-др. закон) и члана 33. став 1. тачка 36 Статута општине Ћићевац („Сл. лист општине Ћићевац“, бр. 17/13-пречишћен текст, 22/13 и 10/15), Скупштина општине Ћићевац на 28. седници одржаној 6. марта 2018. године, разматрајући Извештај о раду ЈП „Путеви Ћићевац“ за 2017. годину, донела је </w:t>
      </w:r>
    </w:p>
    <w:p w:rsidR="00ED2BE3" w:rsidRPr="00ED2BE3" w:rsidRDefault="00ED2BE3" w:rsidP="00ED2BE3">
      <w:pPr>
        <w:jc w:val="both"/>
        <w:rPr>
          <w:rFonts w:ascii="Times New Roman" w:hAnsi="Times New Roman"/>
          <w:b w:val="0"/>
          <w:sz w:val="14"/>
          <w:lang w:val="sr-Cyrl-CS"/>
        </w:rPr>
      </w:pP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З А К Љ У Ч А К</w:t>
      </w:r>
    </w:p>
    <w:p w:rsidR="00ED2BE3" w:rsidRPr="00ED2BE3" w:rsidRDefault="00ED2BE3" w:rsidP="00ED2BE3">
      <w:pPr>
        <w:jc w:val="both"/>
        <w:rPr>
          <w:rFonts w:ascii="Times New Roman" w:hAnsi="Times New Roman"/>
          <w:b w:val="0"/>
          <w:sz w:val="14"/>
          <w:lang w:val="sr-Cyrl-CS"/>
        </w:rPr>
      </w:pPr>
    </w:p>
    <w:p w:rsidR="00ED2BE3" w:rsidRPr="00ED2BE3" w:rsidRDefault="00ED2BE3" w:rsidP="005A01D8">
      <w:pPr>
        <w:pStyle w:val="ListParagraph"/>
        <w:numPr>
          <w:ilvl w:val="0"/>
          <w:numId w:val="13"/>
        </w:numPr>
        <w:jc w:val="both"/>
        <w:rPr>
          <w:rFonts w:ascii="Times New Roman" w:hAnsi="Times New Roman"/>
          <w:sz w:val="20"/>
          <w:szCs w:val="20"/>
          <w:lang w:val="sr-Cyrl-CS"/>
        </w:rPr>
      </w:pPr>
      <w:r w:rsidRPr="00ED2BE3">
        <w:rPr>
          <w:rFonts w:ascii="Times New Roman" w:hAnsi="Times New Roman"/>
          <w:sz w:val="20"/>
          <w:szCs w:val="20"/>
          <w:lang w:val="sr-Cyrl-CS"/>
        </w:rPr>
        <w:t>Усваја се Извештај о раду ЈП „Путеви Ћићевац“ за 2017. годину, који је усвојио Надзорни одбор под бр. 34-2/18 на седници одржаној 29. јануара 2018. године.</w:t>
      </w:r>
    </w:p>
    <w:p w:rsidR="00ED2BE3" w:rsidRDefault="00ED2BE3" w:rsidP="005A01D8">
      <w:pPr>
        <w:pStyle w:val="ListParagraph"/>
        <w:numPr>
          <w:ilvl w:val="0"/>
          <w:numId w:val="13"/>
        </w:numPr>
        <w:spacing w:after="0"/>
        <w:jc w:val="both"/>
        <w:rPr>
          <w:rFonts w:ascii="Times New Roman" w:hAnsi="Times New Roman"/>
          <w:sz w:val="20"/>
          <w:szCs w:val="20"/>
          <w:lang w:val="sr-Cyrl-CS"/>
        </w:rPr>
      </w:pPr>
      <w:r w:rsidRPr="00ED2BE3">
        <w:rPr>
          <w:rFonts w:ascii="Times New Roman" w:hAnsi="Times New Roman"/>
          <w:sz w:val="20"/>
          <w:szCs w:val="20"/>
          <w:lang w:val="sr-Cyrl-CS"/>
        </w:rPr>
        <w:t>Закључак објавити у „Сл. листу општине Ћићевац“.</w:t>
      </w:r>
    </w:p>
    <w:p w:rsidR="00ED2BE3" w:rsidRPr="00ED2BE3" w:rsidRDefault="00ED2BE3" w:rsidP="00ED2BE3">
      <w:pPr>
        <w:pStyle w:val="ListParagraph"/>
        <w:spacing w:after="0"/>
        <w:ind w:left="1080"/>
        <w:jc w:val="both"/>
        <w:rPr>
          <w:rFonts w:ascii="Times New Roman" w:hAnsi="Times New Roman"/>
          <w:sz w:val="14"/>
          <w:szCs w:val="20"/>
          <w:lang w:val="sr-Cyrl-CS"/>
        </w:rPr>
      </w:pPr>
    </w:p>
    <w:p w:rsidR="00ED2BE3" w:rsidRPr="00ED2BE3" w:rsidRDefault="00ED2BE3" w:rsidP="00ED2BE3">
      <w:pPr>
        <w:pStyle w:val="NoSpacing"/>
        <w:jc w:val="center"/>
        <w:rPr>
          <w:rFonts w:ascii="Times New Roman" w:hAnsi="Times New Roman"/>
          <w:sz w:val="20"/>
          <w:szCs w:val="20"/>
          <w:lang w:val="sr-Cyrl-CS"/>
        </w:rPr>
      </w:pPr>
      <w:r w:rsidRPr="00ED2BE3">
        <w:rPr>
          <w:rFonts w:ascii="Times New Roman" w:hAnsi="Times New Roman"/>
          <w:sz w:val="20"/>
          <w:szCs w:val="20"/>
          <w:lang w:val="sr-Cyrl-CS"/>
        </w:rPr>
        <w:t>СКУПШТИНА ОПШТИНЕ ЋИЋЕВАЦ</w:t>
      </w:r>
    </w:p>
    <w:p w:rsidR="00ED2BE3" w:rsidRPr="00ED2BE3" w:rsidRDefault="00ED2BE3" w:rsidP="00ED2BE3">
      <w:pPr>
        <w:pStyle w:val="NoSpacing"/>
        <w:jc w:val="center"/>
        <w:rPr>
          <w:rFonts w:ascii="Times New Roman" w:hAnsi="Times New Roman"/>
          <w:sz w:val="20"/>
          <w:szCs w:val="20"/>
          <w:lang w:val="sr-Cyrl-CS"/>
        </w:rPr>
      </w:pPr>
      <w:r w:rsidRPr="00ED2BE3">
        <w:rPr>
          <w:rFonts w:ascii="Times New Roman" w:hAnsi="Times New Roman"/>
          <w:sz w:val="20"/>
          <w:szCs w:val="20"/>
          <w:lang w:val="sr-Cyrl-CS"/>
        </w:rPr>
        <w:t>Бр. 023-11/18-02 од 6.3.2018. године</w:t>
      </w:r>
    </w:p>
    <w:p w:rsidR="00ED2BE3" w:rsidRPr="00ED2BE3" w:rsidRDefault="00ED2BE3" w:rsidP="00ED2BE3">
      <w:pPr>
        <w:pStyle w:val="NoSpacing"/>
        <w:jc w:val="both"/>
        <w:rPr>
          <w:rFonts w:ascii="Times New Roman" w:hAnsi="Times New Roman"/>
          <w:sz w:val="14"/>
          <w:szCs w:val="20"/>
          <w:lang w:val="sr-Cyrl-CS"/>
        </w:rPr>
      </w:pPr>
    </w:p>
    <w:p w:rsidR="00ED2BE3" w:rsidRPr="00ED2BE3" w:rsidRDefault="00ED2BE3" w:rsidP="00ED2BE3">
      <w:pPr>
        <w:pStyle w:val="NoSpacing"/>
        <w:jc w:val="both"/>
        <w:rPr>
          <w:rFonts w:ascii="Times New Roman" w:hAnsi="Times New Roman"/>
          <w:sz w:val="20"/>
          <w:szCs w:val="20"/>
          <w:lang w:val="sr-Cyrl-CS"/>
        </w:rPr>
      </w:pPr>
      <w:r w:rsidRPr="00ED2BE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D2BE3">
        <w:rPr>
          <w:rFonts w:ascii="Times New Roman" w:hAnsi="Times New Roman"/>
          <w:sz w:val="20"/>
          <w:szCs w:val="20"/>
          <w:lang w:val="sr-Cyrl-CS"/>
        </w:rPr>
        <w:t>ПРЕДСЕДНИК</w:t>
      </w:r>
    </w:p>
    <w:p w:rsidR="00ED2BE3" w:rsidRDefault="00ED2BE3" w:rsidP="00ED2BE3">
      <w:pPr>
        <w:pStyle w:val="NoSpacing"/>
        <w:jc w:val="both"/>
        <w:rPr>
          <w:rFonts w:ascii="Times New Roman" w:hAnsi="Times New Roman"/>
          <w:sz w:val="20"/>
          <w:szCs w:val="20"/>
          <w:lang w:val="sr-Cyrl-CS"/>
        </w:rPr>
      </w:pPr>
      <w:r w:rsidRPr="00ED2BE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D2BE3">
        <w:rPr>
          <w:rFonts w:ascii="Times New Roman" w:hAnsi="Times New Roman"/>
          <w:sz w:val="20"/>
          <w:szCs w:val="20"/>
          <w:lang w:val="sr-Cyrl-CS"/>
        </w:rPr>
        <w:t>Славољуб Симић</w:t>
      </w:r>
      <w:r>
        <w:rPr>
          <w:rFonts w:ascii="Times New Roman" w:hAnsi="Times New Roman"/>
          <w:sz w:val="20"/>
          <w:szCs w:val="20"/>
          <w:lang w:val="sr-Cyrl-CS"/>
        </w:rPr>
        <w:t>, с.р.</w:t>
      </w:r>
    </w:p>
    <w:p w:rsidR="00C97EE6" w:rsidRPr="00C97EE6" w:rsidRDefault="00C97EE6" w:rsidP="00CD77BD">
      <w:pPr>
        <w:pStyle w:val="NoSpacing"/>
        <w:jc w:val="both"/>
        <w:rPr>
          <w:rFonts w:ascii="Times New Roman" w:hAnsi="Times New Roman"/>
          <w:sz w:val="14"/>
          <w:szCs w:val="20"/>
          <w:lang w:val="sr-Cyrl-CS"/>
        </w:rPr>
      </w:pPr>
    </w:p>
    <w:p w:rsidR="00C97EE6" w:rsidRP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D2BE3" w:rsidRPr="00ED2BE3" w:rsidRDefault="00ED2BE3" w:rsidP="00CD77BD">
      <w:pPr>
        <w:pStyle w:val="NoSpacing"/>
        <w:jc w:val="center"/>
        <w:rPr>
          <w:rFonts w:ascii="Times New Roman" w:hAnsi="Times New Roman"/>
          <w:b/>
          <w:sz w:val="14"/>
          <w:szCs w:val="20"/>
          <w:lang w:val="sr-Cyrl-CS"/>
        </w:rPr>
      </w:pPr>
    </w:p>
    <w:p w:rsidR="00ED2BE3" w:rsidRDefault="00ED2BE3" w:rsidP="00ED2BE3">
      <w:pPr>
        <w:pStyle w:val="NoSpacing"/>
        <w:jc w:val="both"/>
        <w:rPr>
          <w:rFonts w:ascii="Times New Roman" w:hAnsi="Times New Roman"/>
          <w:sz w:val="20"/>
          <w:szCs w:val="20"/>
          <w:lang w:val="sr-Cyrl-CS"/>
        </w:rPr>
      </w:pPr>
      <w:r w:rsidRPr="00ED2BE3">
        <w:rPr>
          <w:rFonts w:ascii="Times New Roman" w:hAnsi="Times New Roman"/>
          <w:sz w:val="20"/>
          <w:szCs w:val="20"/>
          <w:lang w:val="sr-Cyrl-CS"/>
        </w:rPr>
        <w:t>19.</w:t>
      </w:r>
    </w:p>
    <w:p w:rsidR="00ED2BE3" w:rsidRPr="00ED2BE3" w:rsidRDefault="00ED2BE3" w:rsidP="00ED2BE3">
      <w:pPr>
        <w:ind w:firstLine="540"/>
        <w:jc w:val="both"/>
        <w:rPr>
          <w:rFonts w:ascii="Times New Roman" w:hAnsi="Times New Roman"/>
          <w:b w:val="0"/>
          <w:sz w:val="20"/>
          <w:lang w:val="sr-Cyrl-CS"/>
        </w:rPr>
      </w:pPr>
      <w:r w:rsidRPr="00ED2BE3">
        <w:rPr>
          <w:rFonts w:ascii="Times New Roman" w:hAnsi="Times New Roman"/>
          <w:b w:val="0"/>
          <w:sz w:val="20"/>
          <w:lang w:val="sr-Cyrl-CS"/>
        </w:rPr>
        <w:t xml:space="preserve">       На основу члана 30- 32. Закона о ванредним ситуацијама (''Сл. гласник РС'', бр. 111/09, 92/11 и 93/12) и члана 59. став 1. тачка 10) Статута општине Ћићевац (''Сл. лист општине Ћићевац'', бр. 17/13- пречишћен текст, </w:t>
      </w:r>
      <w:r w:rsidRPr="00ED2BE3">
        <w:rPr>
          <w:rFonts w:ascii="Times New Roman" w:hAnsi="Times New Roman"/>
          <w:b w:val="0"/>
          <w:sz w:val="20"/>
          <w:lang w:val="sr-Cyrl-CS"/>
        </w:rPr>
        <w:lastRenderedPageBreak/>
        <w:t xml:space="preserve">22/13 и 10/15), у вези отклањања последица од елементарне непогоде изазване порастом водостаја на Јужној Морави, а на </w:t>
      </w:r>
      <w:r>
        <w:rPr>
          <w:rFonts w:ascii="Times New Roman" w:hAnsi="Times New Roman"/>
          <w:b w:val="0"/>
          <w:sz w:val="20"/>
          <w:lang w:val="sr-Cyrl-CS"/>
        </w:rPr>
        <w:t>п</w:t>
      </w:r>
      <w:r w:rsidRPr="00ED2BE3">
        <w:rPr>
          <w:rFonts w:ascii="Times New Roman" w:hAnsi="Times New Roman"/>
          <w:b w:val="0"/>
          <w:sz w:val="20"/>
          <w:lang w:val="sr-Cyrl-CS"/>
        </w:rPr>
        <w:t>редлог Општинског штаба за ванредне ситуације, доносим</w:t>
      </w:r>
    </w:p>
    <w:p w:rsidR="00ED2BE3" w:rsidRPr="00ED2BE3" w:rsidRDefault="00ED2BE3" w:rsidP="00ED2BE3">
      <w:pPr>
        <w:ind w:firstLine="540"/>
        <w:rPr>
          <w:rFonts w:ascii="Times New Roman" w:hAnsi="Times New Roman"/>
          <w:b w:val="0"/>
          <w:sz w:val="14"/>
          <w:lang w:val="sr-Cyrl-CS"/>
        </w:rPr>
      </w:pP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ОДЛУКУ</w:t>
      </w: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 xml:space="preserve">О ПРОГЛАШЕЊУ ВАНРЕДНЕ СИТУАЦИЈЕ </w:t>
      </w: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НА ДЕЛУ ТЕРИТОРИЈЕ ОПШТИНЕ ЋИЋЕВАЦ</w:t>
      </w:r>
    </w:p>
    <w:p w:rsidR="00ED2BE3" w:rsidRPr="00ED2BE3" w:rsidRDefault="00ED2BE3" w:rsidP="00ED2BE3">
      <w:pPr>
        <w:jc w:val="center"/>
        <w:rPr>
          <w:rFonts w:ascii="Times New Roman" w:hAnsi="Times New Roman"/>
          <w:b w:val="0"/>
          <w:sz w:val="14"/>
          <w:lang w:val="sr-Cyrl-CS"/>
        </w:rPr>
      </w:pP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Члан 1.</w:t>
      </w:r>
    </w:p>
    <w:p w:rsidR="00ED2BE3" w:rsidRPr="00ED2BE3" w:rsidRDefault="00ED2BE3" w:rsidP="00ED2BE3">
      <w:pPr>
        <w:ind w:firstLine="720"/>
        <w:jc w:val="both"/>
        <w:rPr>
          <w:rFonts w:ascii="Times New Roman" w:hAnsi="Times New Roman"/>
          <w:b w:val="0"/>
          <w:sz w:val="20"/>
          <w:lang w:val="sr-Cyrl-CS"/>
        </w:rPr>
      </w:pPr>
      <w:r w:rsidRPr="00ED2BE3">
        <w:rPr>
          <w:rFonts w:ascii="Times New Roman" w:hAnsi="Times New Roman"/>
          <w:b w:val="0"/>
          <w:sz w:val="20"/>
          <w:lang w:val="sr-Cyrl-CS"/>
        </w:rPr>
        <w:t xml:space="preserve">Због пораста водостаја на Јужној Морави, изливања реке из корита и плављења атара насељених места, проглашава се ванредна ситуација на делу територије општине Ћићевац, у атару насељених места Трубарево, Мојсиње и Браљина. </w:t>
      </w:r>
    </w:p>
    <w:p w:rsidR="00ED2BE3" w:rsidRPr="00BC6354" w:rsidRDefault="00ED2BE3" w:rsidP="00ED2BE3">
      <w:pPr>
        <w:ind w:firstLine="540"/>
        <w:jc w:val="center"/>
        <w:rPr>
          <w:rFonts w:ascii="Times New Roman" w:hAnsi="Times New Roman"/>
          <w:b w:val="0"/>
          <w:sz w:val="14"/>
          <w:lang w:val="sr-Cyrl-CS"/>
        </w:rPr>
      </w:pP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Члан 2.</w:t>
      </w:r>
    </w:p>
    <w:p w:rsidR="00ED2BE3" w:rsidRPr="00ED2BE3" w:rsidRDefault="00ED2BE3" w:rsidP="00ED2BE3">
      <w:pPr>
        <w:ind w:firstLine="720"/>
        <w:jc w:val="both"/>
        <w:rPr>
          <w:rFonts w:ascii="Times New Roman" w:hAnsi="Times New Roman"/>
          <w:b w:val="0"/>
          <w:sz w:val="20"/>
          <w:lang w:val="sr-Cyrl-CS"/>
        </w:rPr>
      </w:pPr>
      <w:r w:rsidRPr="00ED2BE3">
        <w:rPr>
          <w:rFonts w:ascii="Times New Roman" w:hAnsi="Times New Roman"/>
          <w:b w:val="0"/>
          <w:sz w:val="20"/>
          <w:lang w:val="sr-Cyrl-CS"/>
        </w:rPr>
        <w:t>За време трајања ванредне ситуације, Општински штаб је у сталном заседању.</w:t>
      </w:r>
    </w:p>
    <w:p w:rsidR="00ED2BE3" w:rsidRPr="00ED2BE3" w:rsidRDefault="00ED2BE3" w:rsidP="00ED2BE3">
      <w:pPr>
        <w:ind w:firstLine="720"/>
        <w:jc w:val="both"/>
        <w:rPr>
          <w:rFonts w:ascii="Times New Roman" w:hAnsi="Times New Roman"/>
          <w:b w:val="0"/>
          <w:sz w:val="20"/>
          <w:lang w:val="sr-Cyrl-CS"/>
        </w:rPr>
      </w:pPr>
      <w:r w:rsidRPr="00ED2BE3">
        <w:rPr>
          <w:rFonts w:ascii="Times New Roman" w:hAnsi="Times New Roman"/>
          <w:b w:val="0"/>
          <w:sz w:val="20"/>
          <w:lang w:val="sr-Cyrl-CS"/>
        </w:rPr>
        <w:t>Предузеће се мере за набавку и дистрибуцију воде за пиће угроженим домаћинствима и проценити потреба за животним намирницама и храном за стоку.</w:t>
      </w:r>
    </w:p>
    <w:p w:rsidR="00ED2BE3" w:rsidRPr="00ED2BE3" w:rsidRDefault="00ED2BE3" w:rsidP="00ED2BE3">
      <w:pPr>
        <w:ind w:firstLine="720"/>
        <w:jc w:val="both"/>
        <w:rPr>
          <w:rFonts w:ascii="Times New Roman" w:hAnsi="Times New Roman"/>
          <w:b w:val="0"/>
          <w:sz w:val="20"/>
          <w:lang w:val="sr-Cyrl-CS"/>
        </w:rPr>
      </w:pPr>
      <w:r w:rsidRPr="00ED2BE3">
        <w:rPr>
          <w:rFonts w:ascii="Times New Roman" w:hAnsi="Times New Roman"/>
          <w:b w:val="0"/>
          <w:sz w:val="20"/>
          <w:lang w:val="sr-Cyrl-CS"/>
        </w:rPr>
        <w:t>ЈКСП ''Развитак'' Ћићевац и ЈП ''Путеви Ћићевац'' ангажоваће се на санацији и отклањању последица поплаве. У реализацију активности укључиће се и становништво угрожених насеља.</w:t>
      </w:r>
    </w:p>
    <w:p w:rsidR="00ED2BE3" w:rsidRPr="00ED2BE3" w:rsidRDefault="00ED2BE3" w:rsidP="00ED2BE3">
      <w:pPr>
        <w:ind w:firstLine="720"/>
        <w:jc w:val="both"/>
        <w:rPr>
          <w:rFonts w:ascii="Times New Roman" w:hAnsi="Times New Roman"/>
          <w:b w:val="0"/>
          <w:sz w:val="20"/>
          <w:lang w:val="sr-Cyrl-CS"/>
        </w:rPr>
      </w:pPr>
      <w:r w:rsidRPr="00ED2BE3">
        <w:rPr>
          <w:rFonts w:ascii="Times New Roman" w:hAnsi="Times New Roman"/>
          <w:b w:val="0"/>
          <w:sz w:val="20"/>
          <w:lang w:val="sr-Cyrl-CS"/>
        </w:rPr>
        <w:t xml:space="preserve">Општинска комисија за процену штете од елементарних непогода отпочеће са радом, одмах по стварању услова на терену.  </w:t>
      </w:r>
    </w:p>
    <w:p w:rsidR="00ED2BE3" w:rsidRPr="00BC6354" w:rsidRDefault="00ED2BE3" w:rsidP="00ED2BE3">
      <w:pPr>
        <w:jc w:val="both"/>
        <w:rPr>
          <w:rFonts w:ascii="Times New Roman" w:hAnsi="Times New Roman"/>
          <w:b w:val="0"/>
          <w:sz w:val="14"/>
          <w:lang w:val="sr-Cyrl-CS"/>
        </w:rPr>
      </w:pP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Члан 3.</w:t>
      </w:r>
    </w:p>
    <w:p w:rsidR="00ED2BE3" w:rsidRPr="00ED2BE3" w:rsidRDefault="00ED2BE3" w:rsidP="00ED2BE3">
      <w:pPr>
        <w:jc w:val="both"/>
        <w:rPr>
          <w:rFonts w:ascii="Times New Roman" w:hAnsi="Times New Roman"/>
          <w:b w:val="0"/>
          <w:sz w:val="20"/>
          <w:lang w:val="sr-Cyrl-CS"/>
        </w:rPr>
      </w:pPr>
      <w:r w:rsidRPr="00ED2BE3">
        <w:rPr>
          <w:rFonts w:ascii="Times New Roman" w:hAnsi="Times New Roman"/>
          <w:b w:val="0"/>
          <w:sz w:val="20"/>
          <w:lang w:val="sr-Cyrl-CS"/>
        </w:rPr>
        <w:tab/>
        <w:t>Предузеће се мере на контроли хигијенске исправности бунарске воде у угроженим насељима, ангажовањем Завода за јавно здравље из Крушевца.</w:t>
      </w:r>
    </w:p>
    <w:p w:rsidR="00ED2BE3" w:rsidRPr="00BC6354" w:rsidRDefault="00ED2BE3" w:rsidP="00ED2BE3">
      <w:pPr>
        <w:ind w:firstLine="540"/>
        <w:jc w:val="both"/>
        <w:rPr>
          <w:rFonts w:ascii="Times New Roman" w:hAnsi="Times New Roman"/>
          <w:b w:val="0"/>
          <w:sz w:val="14"/>
          <w:lang w:val="sr-Cyrl-CS"/>
        </w:rPr>
      </w:pP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Члан 4.</w:t>
      </w:r>
    </w:p>
    <w:p w:rsidR="00ED2BE3" w:rsidRPr="00ED2BE3" w:rsidRDefault="00ED2BE3" w:rsidP="00ED2BE3">
      <w:pPr>
        <w:ind w:firstLine="720"/>
        <w:jc w:val="both"/>
        <w:rPr>
          <w:rFonts w:ascii="Times New Roman" w:hAnsi="Times New Roman"/>
          <w:b w:val="0"/>
          <w:sz w:val="20"/>
          <w:lang w:val="sr-Cyrl-CS"/>
        </w:rPr>
      </w:pPr>
      <w:r w:rsidRPr="00ED2BE3">
        <w:rPr>
          <w:rFonts w:ascii="Times New Roman" w:hAnsi="Times New Roman"/>
          <w:b w:val="0"/>
          <w:sz w:val="20"/>
          <w:lang w:val="sr-Cyrl-CS"/>
        </w:rPr>
        <w:t>Координацију и руковођење заштитом и спасавањем у ванредној ситуацији вршиће Општински штаб за ванредне ситуације.</w:t>
      </w:r>
    </w:p>
    <w:p w:rsidR="00ED2BE3" w:rsidRPr="00BC6354" w:rsidRDefault="00ED2BE3" w:rsidP="00ED2BE3">
      <w:pPr>
        <w:ind w:firstLine="540"/>
        <w:jc w:val="both"/>
        <w:rPr>
          <w:rFonts w:ascii="Times New Roman" w:hAnsi="Times New Roman"/>
          <w:b w:val="0"/>
          <w:sz w:val="14"/>
          <w:lang w:val="sr-Cyrl-CS"/>
        </w:rPr>
      </w:pP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Члан 5.</w:t>
      </w:r>
    </w:p>
    <w:p w:rsidR="00ED2BE3" w:rsidRPr="00ED2BE3" w:rsidRDefault="00ED2BE3" w:rsidP="00ED2BE3">
      <w:pPr>
        <w:ind w:firstLine="720"/>
        <w:jc w:val="both"/>
        <w:rPr>
          <w:rFonts w:ascii="Times New Roman" w:hAnsi="Times New Roman"/>
          <w:b w:val="0"/>
          <w:sz w:val="20"/>
          <w:lang w:val="sr-Cyrl-CS"/>
        </w:rPr>
      </w:pPr>
      <w:r w:rsidRPr="00ED2BE3">
        <w:rPr>
          <w:rFonts w:ascii="Times New Roman" w:hAnsi="Times New Roman"/>
          <w:b w:val="0"/>
          <w:sz w:val="20"/>
          <w:lang w:val="sr-Cyrl-CS"/>
        </w:rPr>
        <w:t>Одлука ступа на снагу даном доношења и биће објављена у ''Сл. листу општине Ћићевац''.</w:t>
      </w:r>
    </w:p>
    <w:p w:rsidR="00ED2BE3" w:rsidRPr="00BC6354" w:rsidRDefault="00ED2BE3" w:rsidP="00ED2BE3">
      <w:pPr>
        <w:rPr>
          <w:rFonts w:ascii="Times New Roman" w:hAnsi="Times New Roman"/>
          <w:b w:val="0"/>
          <w:sz w:val="14"/>
          <w:lang w:val="sr-Cyrl-CS"/>
        </w:rPr>
      </w:pP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ПРЕДСЕДНИК ОПШТИНЕ ЋИЋЕВАЦ</w:t>
      </w:r>
    </w:p>
    <w:p w:rsidR="00ED2BE3" w:rsidRPr="00ED2BE3" w:rsidRDefault="00ED2BE3" w:rsidP="00ED2BE3">
      <w:pPr>
        <w:jc w:val="center"/>
        <w:rPr>
          <w:rFonts w:ascii="Times New Roman" w:hAnsi="Times New Roman"/>
          <w:b w:val="0"/>
          <w:sz w:val="20"/>
          <w:lang w:val="sr-Cyrl-CS"/>
        </w:rPr>
      </w:pPr>
      <w:r w:rsidRPr="00ED2BE3">
        <w:rPr>
          <w:rFonts w:ascii="Times New Roman" w:hAnsi="Times New Roman"/>
          <w:b w:val="0"/>
          <w:sz w:val="20"/>
          <w:lang w:val="sr-Cyrl-CS"/>
        </w:rPr>
        <w:t>Бр. 87-1/18-06 од 6.3.2018. године</w:t>
      </w:r>
    </w:p>
    <w:p w:rsidR="00ED2BE3" w:rsidRPr="00BC6354" w:rsidRDefault="00ED2BE3" w:rsidP="00ED2BE3">
      <w:pPr>
        <w:jc w:val="center"/>
        <w:rPr>
          <w:rFonts w:ascii="Times New Roman" w:hAnsi="Times New Roman"/>
          <w:b w:val="0"/>
          <w:sz w:val="14"/>
          <w:lang w:val="sr-Cyrl-CS"/>
        </w:rPr>
      </w:pPr>
    </w:p>
    <w:p w:rsidR="00ED2BE3" w:rsidRPr="00ED2BE3" w:rsidRDefault="00ED2BE3" w:rsidP="00ED2BE3">
      <w:pPr>
        <w:ind w:firstLine="540"/>
        <w:rPr>
          <w:rFonts w:ascii="Times New Roman" w:hAnsi="Times New Roman"/>
          <w:b w:val="0"/>
          <w:sz w:val="20"/>
          <w:lang w:val="sr-Cyrl-CS"/>
        </w:rPr>
      </w:pPr>
      <w:r w:rsidRPr="00ED2BE3">
        <w:rPr>
          <w:rFonts w:ascii="Times New Roman" w:hAnsi="Times New Roman"/>
          <w:b w:val="0"/>
          <w:sz w:val="20"/>
          <w:lang w:val="sr-Cyrl-CS"/>
        </w:rPr>
        <w:t xml:space="preserve">                                                                                    </w:t>
      </w:r>
      <w:r w:rsidR="00EF3E07">
        <w:rPr>
          <w:rFonts w:ascii="Times New Roman" w:hAnsi="Times New Roman"/>
          <w:b w:val="0"/>
          <w:sz w:val="20"/>
          <w:lang w:val="sr-Cyrl-CS"/>
        </w:rPr>
        <w:t xml:space="preserve">                                                      </w:t>
      </w:r>
      <w:r w:rsidRPr="00ED2BE3">
        <w:rPr>
          <w:rFonts w:ascii="Times New Roman" w:hAnsi="Times New Roman"/>
          <w:b w:val="0"/>
          <w:sz w:val="20"/>
          <w:lang w:val="sr-Cyrl-CS"/>
        </w:rPr>
        <w:t>ПРЕДСЕДНИК ОПШТИНЕ</w:t>
      </w:r>
    </w:p>
    <w:p w:rsidR="00ED2BE3" w:rsidRDefault="00ED2BE3" w:rsidP="00ED2BE3">
      <w:pPr>
        <w:ind w:firstLine="540"/>
        <w:rPr>
          <w:rFonts w:ascii="Times New Roman" w:hAnsi="Times New Roman"/>
          <w:b w:val="0"/>
          <w:sz w:val="20"/>
          <w:lang w:val="sr-Cyrl-CS"/>
        </w:rPr>
      </w:pPr>
      <w:r w:rsidRPr="00ED2BE3">
        <w:rPr>
          <w:rFonts w:ascii="Times New Roman" w:hAnsi="Times New Roman"/>
          <w:b w:val="0"/>
          <w:sz w:val="20"/>
          <w:lang w:val="sr-Cyrl-CS"/>
        </w:rPr>
        <w:t xml:space="preserve">                                                                                    </w:t>
      </w:r>
      <w:r w:rsidR="00EF3E07">
        <w:rPr>
          <w:rFonts w:ascii="Times New Roman" w:hAnsi="Times New Roman"/>
          <w:b w:val="0"/>
          <w:sz w:val="20"/>
          <w:lang w:val="sr-Cyrl-CS"/>
        </w:rPr>
        <w:t xml:space="preserve">                                                      </w:t>
      </w:r>
      <w:r w:rsidRPr="00ED2BE3">
        <w:rPr>
          <w:rFonts w:ascii="Times New Roman" w:hAnsi="Times New Roman"/>
          <w:b w:val="0"/>
          <w:sz w:val="20"/>
          <w:lang w:val="sr-Cyrl-CS"/>
        </w:rPr>
        <w:t>Златан Кркић</w:t>
      </w:r>
      <w:r w:rsidR="00EF3E07">
        <w:rPr>
          <w:rFonts w:ascii="Times New Roman" w:hAnsi="Times New Roman"/>
          <w:b w:val="0"/>
          <w:sz w:val="20"/>
          <w:lang w:val="sr-Cyrl-CS"/>
        </w:rPr>
        <w:t>, с.р.</w:t>
      </w:r>
    </w:p>
    <w:p w:rsidR="00EF3E07" w:rsidRPr="00EF3E07" w:rsidRDefault="00EF3E07" w:rsidP="00ED2BE3">
      <w:pPr>
        <w:ind w:firstLine="540"/>
        <w:rPr>
          <w:rFonts w:ascii="Times New Roman" w:hAnsi="Times New Roman"/>
          <w:b w:val="0"/>
          <w:sz w:val="14"/>
          <w:lang w:val="sr-Cyrl-CS"/>
        </w:rPr>
      </w:pPr>
    </w:p>
    <w:p w:rsidR="00F2423A" w:rsidRDefault="00EF3E07" w:rsidP="00F2423A">
      <w:pPr>
        <w:jc w:val="both"/>
        <w:rPr>
          <w:rFonts w:ascii="Times New Roman" w:hAnsi="Times New Roman"/>
          <w:b w:val="0"/>
          <w:sz w:val="20"/>
          <w:lang w:val="sr-Cyrl-CS"/>
        </w:rPr>
      </w:pPr>
      <w:r>
        <w:rPr>
          <w:rFonts w:ascii="Times New Roman" w:hAnsi="Times New Roman"/>
          <w:b w:val="0"/>
          <w:sz w:val="20"/>
          <w:lang w:val="sr-Cyrl-CS"/>
        </w:rPr>
        <w:t>20.</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На основу члана  28. Закона о црквама и верским заједницама („Службени гласник РС“, бр. 36/06),  члана 59. Статута општине Ћићевац („Сл. лист општине Ћићевац“, бр. 17/13 – пречишћен текст, 22/13 и 10/15), члана 8. Одлуке о буџету општине Ћићевац за 2018. годину („Сл. лист Општине Ћићевац“, бр. 21/17) и Предлог</w:t>
      </w:r>
      <w:r w:rsidR="00F673B1">
        <w:rPr>
          <w:rFonts w:ascii="Times New Roman" w:hAnsi="Times New Roman"/>
          <w:b w:val="0"/>
          <w:sz w:val="20"/>
        </w:rPr>
        <w:t>а</w:t>
      </w:r>
      <w:r w:rsidRPr="00F2423A">
        <w:rPr>
          <w:rFonts w:ascii="Times New Roman" w:hAnsi="Times New Roman"/>
          <w:b w:val="0"/>
          <w:sz w:val="20"/>
        </w:rPr>
        <w:t xml:space="preserve"> Комисије за доделу средстава црквама и верским заједницама у складу са Правилником о критеријумима и поступку доделе средстава  цркавама и верских заједница из буџета општине Ћићевац („Сл. лист општине Ћићевац“, бр. 1/17), Председник општине Ћићевац доноси</w:t>
      </w:r>
    </w:p>
    <w:p w:rsidR="00F2423A" w:rsidRPr="00F2423A" w:rsidRDefault="00F2423A" w:rsidP="00F2423A">
      <w:pPr>
        <w:jc w:val="both"/>
        <w:rPr>
          <w:rFonts w:ascii="Times New Roman" w:hAnsi="Times New Roman"/>
          <w:b w:val="0"/>
          <w:sz w:val="14"/>
        </w:rPr>
      </w:pPr>
    </w:p>
    <w:p w:rsidR="00F2423A" w:rsidRPr="00F2423A" w:rsidRDefault="00F2423A" w:rsidP="00F2423A">
      <w:pPr>
        <w:jc w:val="center"/>
        <w:rPr>
          <w:rFonts w:ascii="Times New Roman" w:hAnsi="Times New Roman"/>
          <w:b w:val="0"/>
          <w:bCs/>
          <w:sz w:val="20"/>
        </w:rPr>
      </w:pPr>
      <w:r w:rsidRPr="00F2423A">
        <w:rPr>
          <w:rFonts w:ascii="Times New Roman" w:hAnsi="Times New Roman"/>
          <w:b w:val="0"/>
          <w:bCs/>
          <w:sz w:val="20"/>
        </w:rPr>
        <w:t xml:space="preserve">Одлуку </w:t>
      </w:r>
    </w:p>
    <w:p w:rsidR="00F2423A" w:rsidRDefault="00F2423A" w:rsidP="00F2423A">
      <w:pPr>
        <w:jc w:val="center"/>
        <w:rPr>
          <w:rFonts w:ascii="Times New Roman" w:hAnsi="Times New Roman"/>
          <w:b w:val="0"/>
          <w:bCs/>
          <w:sz w:val="20"/>
        </w:rPr>
      </w:pPr>
      <w:r w:rsidRPr="00F2423A">
        <w:rPr>
          <w:rFonts w:ascii="Times New Roman" w:hAnsi="Times New Roman"/>
          <w:b w:val="0"/>
          <w:bCs/>
          <w:sz w:val="20"/>
        </w:rPr>
        <w:t xml:space="preserve">о расписивању Јавног конкурса за финансирање пројеката цркава и верских заједница из буџета </w:t>
      </w:r>
    </w:p>
    <w:p w:rsidR="00F2423A" w:rsidRPr="00F2423A" w:rsidRDefault="00F2423A" w:rsidP="00F2423A">
      <w:pPr>
        <w:jc w:val="center"/>
        <w:rPr>
          <w:rFonts w:ascii="Times New Roman" w:hAnsi="Times New Roman"/>
          <w:b w:val="0"/>
          <w:bCs/>
          <w:sz w:val="20"/>
        </w:rPr>
      </w:pPr>
      <w:r w:rsidRPr="00F2423A">
        <w:rPr>
          <w:rFonts w:ascii="Times New Roman" w:hAnsi="Times New Roman"/>
          <w:b w:val="0"/>
          <w:bCs/>
          <w:sz w:val="20"/>
        </w:rPr>
        <w:t>општине Ћићевац за 2018. годин</w:t>
      </w:r>
      <w:r>
        <w:rPr>
          <w:rFonts w:ascii="Times New Roman" w:hAnsi="Times New Roman"/>
          <w:b w:val="0"/>
          <w:bCs/>
          <w:sz w:val="20"/>
        </w:rPr>
        <w:t>у</w:t>
      </w:r>
    </w:p>
    <w:p w:rsidR="00F2423A" w:rsidRPr="00F2423A" w:rsidRDefault="00F2423A" w:rsidP="00F2423A">
      <w:pPr>
        <w:jc w:val="center"/>
        <w:rPr>
          <w:rFonts w:ascii="Times New Roman" w:hAnsi="Times New Roman"/>
          <w:b w:val="0"/>
          <w:bCs/>
          <w:sz w:val="14"/>
        </w:rPr>
      </w:pPr>
    </w:p>
    <w:p w:rsidR="00F2423A" w:rsidRPr="00F2423A" w:rsidRDefault="00F2423A" w:rsidP="00F2423A">
      <w:pPr>
        <w:jc w:val="center"/>
        <w:rPr>
          <w:rFonts w:ascii="Times New Roman" w:hAnsi="Times New Roman"/>
          <w:b w:val="0"/>
          <w:sz w:val="20"/>
        </w:rPr>
      </w:pPr>
      <w:r w:rsidRPr="00F2423A">
        <w:rPr>
          <w:rFonts w:ascii="Times New Roman" w:hAnsi="Times New Roman"/>
          <w:b w:val="0"/>
          <w:sz w:val="20"/>
        </w:rPr>
        <w:t>и расписује</w:t>
      </w:r>
    </w:p>
    <w:p w:rsidR="00F2423A" w:rsidRPr="00F2423A" w:rsidRDefault="00F2423A" w:rsidP="00F2423A">
      <w:pPr>
        <w:jc w:val="center"/>
        <w:rPr>
          <w:rFonts w:ascii="Times New Roman" w:hAnsi="Times New Roman"/>
          <w:b w:val="0"/>
          <w:sz w:val="14"/>
        </w:rPr>
      </w:pPr>
    </w:p>
    <w:p w:rsidR="00F2423A" w:rsidRDefault="00F2423A" w:rsidP="00F2423A">
      <w:pPr>
        <w:jc w:val="center"/>
        <w:rPr>
          <w:rFonts w:ascii="Times New Roman" w:hAnsi="Times New Roman"/>
          <w:b w:val="0"/>
          <w:bCs/>
          <w:sz w:val="20"/>
        </w:rPr>
      </w:pPr>
      <w:r w:rsidRPr="00F2423A">
        <w:rPr>
          <w:rFonts w:ascii="Times New Roman" w:hAnsi="Times New Roman"/>
          <w:b w:val="0"/>
          <w:bCs/>
          <w:sz w:val="20"/>
        </w:rPr>
        <w:t xml:space="preserve">ЈАВНИ КОНКУРС ЗА ФИНАНСИРАЊЕ ПРОЈЕКАТА ЦРКАВА И ВЕРСКИХ ЗАЈЕДНИЦА </w:t>
      </w:r>
    </w:p>
    <w:p w:rsidR="00F2423A" w:rsidRPr="00F2423A" w:rsidRDefault="00F2423A" w:rsidP="00F2423A">
      <w:pPr>
        <w:jc w:val="center"/>
        <w:rPr>
          <w:rFonts w:ascii="Times New Roman" w:hAnsi="Times New Roman"/>
          <w:b w:val="0"/>
          <w:bCs/>
          <w:sz w:val="20"/>
        </w:rPr>
      </w:pPr>
      <w:r w:rsidRPr="00F2423A">
        <w:rPr>
          <w:rFonts w:ascii="Times New Roman" w:hAnsi="Times New Roman"/>
          <w:b w:val="0"/>
          <w:bCs/>
          <w:sz w:val="20"/>
        </w:rPr>
        <w:t>ИЗ БУЏЕТА ОПШТИНЕ ЋИЋЕВАЦ</w:t>
      </w:r>
    </w:p>
    <w:p w:rsidR="00F2423A" w:rsidRPr="00F2423A" w:rsidRDefault="00F2423A" w:rsidP="00F2423A">
      <w:pPr>
        <w:jc w:val="center"/>
        <w:rPr>
          <w:rFonts w:ascii="Times New Roman" w:hAnsi="Times New Roman"/>
          <w:b w:val="0"/>
          <w:bCs/>
          <w:sz w:val="14"/>
        </w:rPr>
      </w:pP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На основу Одлуке о буџету општине Ћићевац за 2018. годину</w:t>
      </w:r>
      <w:r>
        <w:rPr>
          <w:rFonts w:ascii="Times New Roman" w:hAnsi="Times New Roman"/>
          <w:b w:val="0"/>
          <w:sz w:val="20"/>
        </w:rPr>
        <w:t xml:space="preserve"> </w:t>
      </w:r>
      <w:r w:rsidRPr="00F2423A">
        <w:rPr>
          <w:rFonts w:ascii="Times New Roman" w:hAnsi="Times New Roman"/>
          <w:b w:val="0"/>
          <w:sz w:val="20"/>
        </w:rPr>
        <w:t>(„Сл. лист општине Ћићевац“, бр. 21/17) и Правилника о критеријумима и поступку доделе средстава црквама и верски</w:t>
      </w:r>
      <w:r>
        <w:rPr>
          <w:rFonts w:ascii="Times New Roman" w:hAnsi="Times New Roman"/>
          <w:b w:val="0"/>
          <w:sz w:val="20"/>
        </w:rPr>
        <w:t>м</w:t>
      </w:r>
      <w:r w:rsidRPr="00F2423A">
        <w:rPr>
          <w:rFonts w:ascii="Times New Roman" w:hAnsi="Times New Roman"/>
          <w:b w:val="0"/>
          <w:sz w:val="20"/>
        </w:rPr>
        <w:t xml:space="preserve"> заједница</w:t>
      </w:r>
      <w:r>
        <w:rPr>
          <w:rFonts w:ascii="Times New Roman" w:hAnsi="Times New Roman"/>
          <w:b w:val="0"/>
          <w:sz w:val="20"/>
        </w:rPr>
        <w:t>ма</w:t>
      </w:r>
      <w:r w:rsidRPr="00F2423A">
        <w:rPr>
          <w:rFonts w:ascii="Times New Roman" w:hAnsi="Times New Roman"/>
          <w:b w:val="0"/>
          <w:sz w:val="20"/>
        </w:rPr>
        <w:t xml:space="preserve"> из буџета општине Ћићевац („Сл. лист општине Ћићевац“, вр. 1/17), укупан износ средстава намењен за финансирање пројеката цркава и верских заједница из буџета општине Ћићевац за 2018. годину износи 1.000.000,00 динара.</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ОБЛАСТ ФИНАНСИРАЊА:</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 xml:space="preserve">Средства намењена црквама и верским заједницама из овог </w:t>
      </w:r>
      <w:r>
        <w:rPr>
          <w:rFonts w:ascii="Times New Roman" w:hAnsi="Times New Roman"/>
          <w:b w:val="0"/>
          <w:sz w:val="20"/>
        </w:rPr>
        <w:t>ј</w:t>
      </w:r>
      <w:r w:rsidRPr="00F2423A">
        <w:rPr>
          <w:rFonts w:ascii="Times New Roman" w:hAnsi="Times New Roman"/>
          <w:b w:val="0"/>
          <w:sz w:val="20"/>
        </w:rPr>
        <w:t>авног конкурса могу да се користе за реализацију пројеката и захтева из следећих области:</w:t>
      </w:r>
    </w:p>
    <w:p w:rsidR="00F2423A" w:rsidRPr="00F2423A" w:rsidRDefault="00F2423A" w:rsidP="005A01D8">
      <w:pPr>
        <w:pStyle w:val="ListParagraph"/>
        <w:numPr>
          <w:ilvl w:val="0"/>
          <w:numId w:val="14"/>
        </w:numPr>
        <w:spacing w:after="0" w:line="240" w:lineRule="auto"/>
        <w:jc w:val="both"/>
        <w:rPr>
          <w:rFonts w:ascii="Times New Roman" w:hAnsi="Times New Roman"/>
          <w:sz w:val="20"/>
          <w:szCs w:val="20"/>
        </w:rPr>
      </w:pPr>
      <w:r w:rsidRPr="00F2423A">
        <w:rPr>
          <w:rFonts w:ascii="Times New Roman" w:hAnsi="Times New Roman"/>
          <w:sz w:val="20"/>
          <w:szCs w:val="20"/>
        </w:rPr>
        <w:t xml:space="preserve"> Изградњу и обнову цркава и верских објеката;</w:t>
      </w:r>
    </w:p>
    <w:p w:rsidR="00F2423A" w:rsidRPr="00F2423A" w:rsidRDefault="00F2423A" w:rsidP="005A01D8">
      <w:pPr>
        <w:pStyle w:val="ListParagraph"/>
        <w:numPr>
          <w:ilvl w:val="0"/>
          <w:numId w:val="14"/>
        </w:numPr>
        <w:spacing w:after="0" w:line="240" w:lineRule="auto"/>
        <w:jc w:val="both"/>
        <w:rPr>
          <w:rFonts w:ascii="Times New Roman" w:hAnsi="Times New Roman"/>
          <w:sz w:val="20"/>
          <w:szCs w:val="20"/>
        </w:rPr>
      </w:pPr>
      <w:r w:rsidRPr="00F2423A">
        <w:rPr>
          <w:rFonts w:ascii="Times New Roman" w:hAnsi="Times New Roman"/>
          <w:sz w:val="20"/>
          <w:szCs w:val="20"/>
        </w:rPr>
        <w:t>Адаптацију или реконструкцију цркава и верских објеката верских објеката;</w:t>
      </w:r>
    </w:p>
    <w:p w:rsidR="00F2423A" w:rsidRPr="00F2423A" w:rsidRDefault="00F2423A" w:rsidP="005A01D8">
      <w:pPr>
        <w:pStyle w:val="ListParagraph"/>
        <w:numPr>
          <w:ilvl w:val="0"/>
          <w:numId w:val="14"/>
        </w:numPr>
        <w:spacing w:after="0" w:line="240" w:lineRule="auto"/>
        <w:jc w:val="both"/>
        <w:rPr>
          <w:rFonts w:ascii="Times New Roman" w:hAnsi="Times New Roman"/>
          <w:sz w:val="20"/>
          <w:szCs w:val="20"/>
        </w:rPr>
      </w:pPr>
      <w:r w:rsidRPr="00F2423A">
        <w:rPr>
          <w:rFonts w:ascii="Times New Roman" w:hAnsi="Times New Roman"/>
          <w:sz w:val="20"/>
          <w:szCs w:val="20"/>
        </w:rPr>
        <w:t>Инвестиционо и текуће одржавање цркава и верских објеката.</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УСЛОВИ КОНКУРСА:</w:t>
      </w:r>
    </w:p>
    <w:p w:rsidR="00F2423A" w:rsidRPr="00F2423A" w:rsidRDefault="00F2423A" w:rsidP="00F2423A">
      <w:pPr>
        <w:pStyle w:val="ListParagraph"/>
        <w:spacing w:after="0" w:line="240" w:lineRule="auto"/>
        <w:ind w:left="0" w:firstLine="720"/>
        <w:jc w:val="both"/>
        <w:rPr>
          <w:rFonts w:ascii="Times New Roman" w:hAnsi="Times New Roman"/>
          <w:sz w:val="20"/>
          <w:szCs w:val="20"/>
        </w:rPr>
      </w:pPr>
      <w:r w:rsidRPr="00F2423A">
        <w:rPr>
          <w:rFonts w:ascii="Times New Roman" w:hAnsi="Times New Roman"/>
          <w:sz w:val="20"/>
          <w:szCs w:val="20"/>
        </w:rPr>
        <w:t>Право учешћа на Конкурсу имају</w:t>
      </w:r>
      <w:r w:rsidR="006C05F4">
        <w:rPr>
          <w:rFonts w:ascii="Times New Roman" w:hAnsi="Times New Roman"/>
          <w:sz w:val="20"/>
          <w:szCs w:val="20"/>
        </w:rPr>
        <w:t>:</w:t>
      </w:r>
      <w:r w:rsidRPr="00F2423A">
        <w:rPr>
          <w:rFonts w:ascii="Times New Roman" w:hAnsi="Times New Roman"/>
          <w:sz w:val="20"/>
          <w:szCs w:val="20"/>
        </w:rPr>
        <w:t xml:space="preserve"> </w:t>
      </w:r>
    </w:p>
    <w:p w:rsidR="00F2423A" w:rsidRPr="00F2423A" w:rsidRDefault="00F2423A" w:rsidP="005A01D8">
      <w:pPr>
        <w:pStyle w:val="ListParagraph"/>
        <w:numPr>
          <w:ilvl w:val="0"/>
          <w:numId w:val="14"/>
        </w:numPr>
        <w:spacing w:after="0" w:line="240" w:lineRule="auto"/>
        <w:jc w:val="both"/>
        <w:rPr>
          <w:rFonts w:ascii="Times New Roman" w:hAnsi="Times New Roman"/>
          <w:sz w:val="20"/>
          <w:szCs w:val="20"/>
        </w:rPr>
      </w:pPr>
      <w:r w:rsidRPr="00F2423A">
        <w:rPr>
          <w:rFonts w:ascii="Times New Roman" w:hAnsi="Times New Roman"/>
          <w:sz w:val="20"/>
          <w:szCs w:val="20"/>
        </w:rPr>
        <w:t>Да подносилац програма има статус правног лица;</w:t>
      </w:r>
    </w:p>
    <w:p w:rsidR="00F2423A" w:rsidRPr="00F2423A" w:rsidRDefault="00F2423A" w:rsidP="005A01D8">
      <w:pPr>
        <w:pStyle w:val="ListParagraph"/>
        <w:numPr>
          <w:ilvl w:val="0"/>
          <w:numId w:val="14"/>
        </w:numPr>
        <w:spacing w:after="0" w:line="240" w:lineRule="auto"/>
        <w:jc w:val="both"/>
        <w:rPr>
          <w:rFonts w:ascii="Times New Roman" w:hAnsi="Times New Roman"/>
          <w:sz w:val="20"/>
          <w:szCs w:val="20"/>
        </w:rPr>
      </w:pPr>
      <w:r w:rsidRPr="00F2423A">
        <w:rPr>
          <w:rFonts w:ascii="Times New Roman" w:hAnsi="Times New Roman"/>
          <w:sz w:val="20"/>
          <w:szCs w:val="20"/>
        </w:rPr>
        <w:t>Да је седиште подносиоца програма на територији општине Ћићевац;</w:t>
      </w:r>
    </w:p>
    <w:p w:rsidR="00F2423A" w:rsidRPr="00F2423A" w:rsidRDefault="00F2423A" w:rsidP="005A01D8">
      <w:pPr>
        <w:pStyle w:val="ListParagraph"/>
        <w:numPr>
          <w:ilvl w:val="0"/>
          <w:numId w:val="14"/>
        </w:numPr>
        <w:spacing w:after="0" w:line="240" w:lineRule="auto"/>
        <w:jc w:val="both"/>
        <w:rPr>
          <w:rFonts w:ascii="Times New Roman" w:hAnsi="Times New Roman"/>
          <w:sz w:val="20"/>
          <w:szCs w:val="20"/>
        </w:rPr>
      </w:pPr>
      <w:r w:rsidRPr="00F2423A">
        <w:rPr>
          <w:rFonts w:ascii="Times New Roman" w:hAnsi="Times New Roman"/>
          <w:sz w:val="20"/>
          <w:szCs w:val="20"/>
        </w:rPr>
        <w:t>Да се програм од јавног интереса реализује на територији општине Ћићевац.</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lastRenderedPageBreak/>
        <w:t>Подносилац може аплицирати само са једним пројектом са више пројектних активности.</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 xml:space="preserve">Пријаве на Јавни конкурс се подносе на обрасцима који се могу преузети у општини Ћићевац, Карађорђева 106, Ћићевац или са сајта </w:t>
      </w:r>
      <w:hyperlink r:id="rId8" w:history="1">
        <w:r w:rsidRPr="00F2423A">
          <w:rPr>
            <w:rStyle w:val="Hyperlink"/>
            <w:rFonts w:ascii="Times New Roman" w:hAnsi="Times New Roman"/>
            <w:b w:val="0"/>
            <w:sz w:val="20"/>
          </w:rPr>
          <w:t>www.cicevac.rs</w:t>
        </w:r>
      </w:hyperlink>
      <w:r w:rsidRPr="00F2423A">
        <w:rPr>
          <w:rFonts w:ascii="Times New Roman" w:hAnsi="Times New Roman"/>
          <w:b w:val="0"/>
          <w:sz w:val="20"/>
        </w:rPr>
        <w:t>.</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Подносилац пријаве доставља следећу документацију:</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1. Пријавни образац (који садржи образац предлога пројекта и образац за буџет пројекта)</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2. Фотокопија ПИБ обрасца</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3. Фотокопија картона депонованих потписа</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4. Фотокопија личне карте одговорног лица</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 xml:space="preserve">5. Предмер и предрачун радова </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Пријаве на Јавни конкурс са припадајућом документацијом се доставља у једној затвореној пошиљци на адресу:</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Општина Ћићевац</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Комисија за доделу средстава црквама и верским заједницама</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Карађорђева 106</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37210 Ћићевац</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са назнаком „ПРИЈАВА НА КОНКУРС ОПШТИНЕ ЋИЋЕВАЦ ЗА ФИНАНСИРАЊЕ ПРОЈЕКАТА ЦРКАВА И ВЕРСКИХ ЗАЈЕДНИЦА“ и „НЕ ОТВАРАТИ“.</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Неће се узети у разматрање неблаговремене и непотпуне или неправилно попуњене пријаве, пријаве које нису поднете од стране овлашћених лица, као и пријаве које нису предмет Јавног конкурса.</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Рок за подношење пријава по Јавном конкурсу је 20.02.2018. године.</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 xml:space="preserve">Одлуку о додели средстава доноси Комисија у року од 15 дана од дана завршетка Јавног конкурса. Рок за жалбу на Одлуку комисије је 8 дана од дана објављивања резултата, писмено на адресу:  </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Општина Ћићевац</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Општинско веће - Комисија за доделу средстава црквама и верским заједницама</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Карађорђева 106</w:t>
      </w:r>
    </w:p>
    <w:p w:rsidR="00F2423A" w:rsidRPr="00F2423A" w:rsidRDefault="00F2423A" w:rsidP="00F2423A">
      <w:pPr>
        <w:jc w:val="both"/>
        <w:rPr>
          <w:rFonts w:ascii="Times New Roman" w:hAnsi="Times New Roman"/>
          <w:b w:val="0"/>
          <w:sz w:val="20"/>
        </w:rPr>
      </w:pPr>
      <w:r w:rsidRPr="00F2423A">
        <w:rPr>
          <w:rFonts w:ascii="Times New Roman" w:hAnsi="Times New Roman"/>
          <w:b w:val="0"/>
          <w:sz w:val="20"/>
        </w:rPr>
        <w:t>37210 Ћићевац</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Након донете одлуке о финансирању пројеката, подносилац се позива да потпише Уговор са општином Ћићевац.</w:t>
      </w:r>
    </w:p>
    <w:p w:rsidR="00F2423A" w:rsidRPr="00F2423A" w:rsidRDefault="00F2423A" w:rsidP="00F2423A">
      <w:pPr>
        <w:ind w:firstLine="720"/>
        <w:jc w:val="both"/>
        <w:rPr>
          <w:rFonts w:ascii="Times New Roman" w:hAnsi="Times New Roman"/>
          <w:b w:val="0"/>
          <w:sz w:val="20"/>
        </w:rPr>
      </w:pPr>
      <w:r w:rsidRPr="00F2423A">
        <w:rPr>
          <w:rFonts w:ascii="Times New Roman" w:hAnsi="Times New Roman"/>
          <w:b w:val="0"/>
          <w:sz w:val="20"/>
        </w:rPr>
        <w:t>Све додатне информације у вези са реализацијом Јавног конкурса могу се добити у Општини Ћићевац на телефон 037/811-260, локал 23.</w:t>
      </w:r>
    </w:p>
    <w:p w:rsidR="00F2423A" w:rsidRPr="00F2423A" w:rsidRDefault="00F2423A" w:rsidP="00F2423A">
      <w:pPr>
        <w:jc w:val="both"/>
        <w:rPr>
          <w:rFonts w:ascii="Times New Roman" w:hAnsi="Times New Roman"/>
          <w:b w:val="0"/>
          <w:sz w:val="14"/>
        </w:rPr>
      </w:pPr>
    </w:p>
    <w:p w:rsidR="00F2423A" w:rsidRPr="00F2423A" w:rsidRDefault="00F2423A" w:rsidP="00F2423A">
      <w:pPr>
        <w:tabs>
          <w:tab w:val="left" w:pos="2310"/>
        </w:tabs>
        <w:jc w:val="center"/>
        <w:rPr>
          <w:rFonts w:ascii="Times New Roman" w:hAnsi="Times New Roman"/>
          <w:b w:val="0"/>
          <w:sz w:val="20"/>
          <w:lang w:val="sr-Cyrl-CS"/>
        </w:rPr>
      </w:pPr>
      <w:r w:rsidRPr="00F2423A">
        <w:rPr>
          <w:rFonts w:ascii="Times New Roman" w:hAnsi="Times New Roman"/>
          <w:b w:val="0"/>
          <w:sz w:val="20"/>
          <w:lang w:val="sr-Cyrl-CS"/>
        </w:rPr>
        <w:t>ПРЕДСЕДНИК ОПШТИНЕ ЋИЋЕВАЦ</w:t>
      </w:r>
    </w:p>
    <w:p w:rsidR="00F2423A" w:rsidRPr="00F2423A" w:rsidRDefault="00F2423A" w:rsidP="00F2423A">
      <w:pPr>
        <w:tabs>
          <w:tab w:val="left" w:pos="2310"/>
        </w:tabs>
        <w:jc w:val="center"/>
        <w:rPr>
          <w:rFonts w:ascii="Times New Roman" w:hAnsi="Times New Roman"/>
          <w:b w:val="0"/>
          <w:sz w:val="20"/>
        </w:rPr>
      </w:pPr>
      <w:r w:rsidRPr="00F2423A">
        <w:rPr>
          <w:rFonts w:ascii="Times New Roman" w:hAnsi="Times New Roman"/>
          <w:b w:val="0"/>
          <w:sz w:val="20"/>
        </w:rPr>
        <w:t>110-2/18-06 од 5.2.2018. године</w:t>
      </w:r>
    </w:p>
    <w:p w:rsidR="00F2423A" w:rsidRDefault="00F2423A" w:rsidP="00F2423A">
      <w:pPr>
        <w:tabs>
          <w:tab w:val="right" w:pos="8640"/>
        </w:tabs>
        <w:rPr>
          <w:rFonts w:ascii="Times New Roman" w:hAnsi="Times New Roman"/>
          <w:b w:val="0"/>
          <w:sz w:val="20"/>
          <w:lang w:val="sr-Cyrl-CS"/>
        </w:rPr>
      </w:pPr>
      <w:r w:rsidRPr="00F2423A">
        <w:rPr>
          <w:rFonts w:ascii="Times New Roman" w:hAnsi="Times New Roman"/>
          <w:b w:val="0"/>
          <w:sz w:val="20"/>
          <w:lang w:val="sr-Cyrl-CS"/>
        </w:rPr>
        <w:tab/>
      </w:r>
      <w:r>
        <w:rPr>
          <w:rFonts w:ascii="Times New Roman" w:hAnsi="Times New Roman"/>
          <w:b w:val="0"/>
          <w:sz w:val="20"/>
          <w:lang w:val="sr-Cyrl-CS"/>
        </w:rPr>
        <w:t xml:space="preserve">                                                                                     </w:t>
      </w:r>
    </w:p>
    <w:p w:rsidR="00F2423A" w:rsidRPr="00F2423A" w:rsidRDefault="00F2423A" w:rsidP="00F2423A">
      <w:pPr>
        <w:tabs>
          <w:tab w:val="right" w:pos="8640"/>
        </w:tabs>
        <w:rPr>
          <w:rFonts w:ascii="Times New Roman" w:hAnsi="Times New Roman"/>
          <w:b w:val="0"/>
          <w:sz w:val="20"/>
          <w:lang w:val="sr-Cyrl-CS"/>
        </w:rPr>
      </w:pPr>
      <w:r>
        <w:rPr>
          <w:rFonts w:ascii="Times New Roman" w:hAnsi="Times New Roman"/>
          <w:b w:val="0"/>
          <w:sz w:val="20"/>
          <w:lang w:val="sr-Cyrl-CS"/>
        </w:rPr>
        <w:t xml:space="preserve">                                                                                                                                                                     </w:t>
      </w:r>
      <w:r w:rsidRPr="00F2423A">
        <w:rPr>
          <w:rFonts w:ascii="Times New Roman" w:hAnsi="Times New Roman"/>
          <w:b w:val="0"/>
          <w:sz w:val="20"/>
          <w:lang w:val="sr-Cyrl-CS"/>
        </w:rPr>
        <w:t xml:space="preserve">Председник </w:t>
      </w:r>
    </w:p>
    <w:p w:rsidR="00F2423A" w:rsidRDefault="00F2423A" w:rsidP="00F2423A">
      <w:pPr>
        <w:jc w:val="center"/>
        <w:rPr>
          <w:rFonts w:ascii="Times New Roman" w:hAnsi="Times New Roman"/>
          <w:b w:val="0"/>
          <w:sz w:val="20"/>
          <w:lang w:val="sr-Cyrl-CS"/>
        </w:rPr>
      </w:pPr>
      <w:r w:rsidRPr="00F2423A">
        <w:rPr>
          <w:rFonts w:ascii="Times New Roman" w:hAnsi="Times New Roman"/>
          <w:b w:val="0"/>
          <w:sz w:val="20"/>
          <w:lang w:val="sr-Cyrl-CS"/>
        </w:rPr>
        <w:t xml:space="preserve">                                                                                                            </w:t>
      </w:r>
      <w:r>
        <w:rPr>
          <w:rFonts w:ascii="Times New Roman" w:hAnsi="Times New Roman"/>
          <w:b w:val="0"/>
          <w:sz w:val="20"/>
          <w:lang w:val="sr-Cyrl-CS"/>
        </w:rPr>
        <w:t xml:space="preserve">                                                      </w:t>
      </w:r>
      <w:r w:rsidRPr="00F2423A">
        <w:rPr>
          <w:rFonts w:ascii="Times New Roman" w:hAnsi="Times New Roman"/>
          <w:b w:val="0"/>
          <w:sz w:val="20"/>
          <w:lang w:val="sr-Cyrl-CS"/>
        </w:rPr>
        <w:t>Златан Кркић</w:t>
      </w:r>
      <w:r>
        <w:rPr>
          <w:rFonts w:ascii="Times New Roman" w:hAnsi="Times New Roman"/>
          <w:b w:val="0"/>
          <w:sz w:val="20"/>
          <w:lang w:val="sr-Cyrl-CS"/>
        </w:rPr>
        <w:t>, с.р.</w:t>
      </w:r>
    </w:p>
    <w:p w:rsidR="00F2423A" w:rsidRPr="00F2423A" w:rsidRDefault="00F2423A" w:rsidP="00F2423A">
      <w:pPr>
        <w:jc w:val="center"/>
        <w:rPr>
          <w:rFonts w:ascii="Times New Roman" w:hAnsi="Times New Roman"/>
          <w:b w:val="0"/>
          <w:sz w:val="14"/>
          <w:lang w:val="sr-Cyrl-CS"/>
        </w:rPr>
      </w:pPr>
    </w:p>
    <w:p w:rsidR="00EF3E07" w:rsidRPr="00ED2BE3" w:rsidRDefault="00F2423A" w:rsidP="00F2423A">
      <w:pPr>
        <w:jc w:val="both"/>
        <w:rPr>
          <w:rFonts w:ascii="Times New Roman" w:hAnsi="Times New Roman"/>
          <w:b w:val="0"/>
          <w:sz w:val="20"/>
        </w:rPr>
      </w:pPr>
      <w:r>
        <w:rPr>
          <w:rFonts w:ascii="Times New Roman" w:hAnsi="Times New Roman"/>
          <w:b w:val="0"/>
          <w:sz w:val="20"/>
          <w:lang w:val="sr-Cyrl-CS"/>
        </w:rPr>
        <w:t>21.</w:t>
      </w:r>
    </w:p>
    <w:p w:rsidR="00EF3E07" w:rsidRPr="00EF3E07" w:rsidRDefault="00EF3E07" w:rsidP="00EF3E07">
      <w:pPr>
        <w:pStyle w:val="NoSpacing"/>
        <w:rPr>
          <w:rFonts w:ascii="Times New Roman" w:hAnsi="Times New Roman"/>
          <w:sz w:val="20"/>
          <w:szCs w:val="20"/>
        </w:rPr>
      </w:pPr>
      <w:r w:rsidRPr="00EF3E07">
        <w:rPr>
          <w:rFonts w:ascii="Times New Roman" w:hAnsi="Times New Roman"/>
          <w:sz w:val="20"/>
          <w:szCs w:val="20"/>
        </w:rPr>
        <w:t>РЕПУБЛИКА СРБИЈА</w:t>
      </w:r>
    </w:p>
    <w:p w:rsidR="00EF3E07" w:rsidRPr="00EF3E07" w:rsidRDefault="00EF3E07" w:rsidP="00EF3E07">
      <w:pPr>
        <w:pStyle w:val="NoSpacing"/>
        <w:rPr>
          <w:rFonts w:ascii="Times New Roman" w:hAnsi="Times New Roman"/>
          <w:sz w:val="20"/>
          <w:szCs w:val="20"/>
        </w:rPr>
      </w:pPr>
      <w:r w:rsidRPr="00EF3E07">
        <w:rPr>
          <w:rFonts w:ascii="Times New Roman" w:hAnsi="Times New Roman"/>
          <w:sz w:val="20"/>
          <w:szCs w:val="20"/>
        </w:rPr>
        <w:t>ОПШТИНА  ЋИЋЕВАЦ</w:t>
      </w:r>
    </w:p>
    <w:p w:rsidR="00EF3E07" w:rsidRPr="00EF3E07" w:rsidRDefault="00EF3E07" w:rsidP="00EF3E07">
      <w:pPr>
        <w:pStyle w:val="NoSpacing"/>
        <w:rPr>
          <w:rFonts w:ascii="Times New Roman" w:hAnsi="Times New Roman"/>
          <w:sz w:val="20"/>
          <w:szCs w:val="20"/>
        </w:rPr>
      </w:pPr>
      <w:r w:rsidRPr="00EF3E07">
        <w:rPr>
          <w:rFonts w:ascii="Times New Roman" w:hAnsi="Times New Roman"/>
          <w:sz w:val="20"/>
          <w:szCs w:val="20"/>
        </w:rPr>
        <w:t>Број: 110-2/18-06</w:t>
      </w:r>
    </w:p>
    <w:p w:rsidR="00EF3E07" w:rsidRPr="00EF3E07" w:rsidRDefault="00EF3E07" w:rsidP="00EF3E07">
      <w:pPr>
        <w:pStyle w:val="NoSpacing"/>
        <w:rPr>
          <w:rFonts w:ascii="Times New Roman" w:hAnsi="Times New Roman"/>
          <w:sz w:val="20"/>
          <w:szCs w:val="20"/>
        </w:rPr>
      </w:pPr>
      <w:r w:rsidRPr="00EF3E07">
        <w:rPr>
          <w:rFonts w:ascii="Times New Roman" w:hAnsi="Times New Roman"/>
          <w:sz w:val="20"/>
          <w:szCs w:val="20"/>
        </w:rPr>
        <w:t>Дана: 23.2.2018.</w:t>
      </w:r>
      <w:r w:rsidR="00F2423A">
        <w:rPr>
          <w:rFonts w:ascii="Times New Roman" w:hAnsi="Times New Roman"/>
          <w:sz w:val="20"/>
          <w:szCs w:val="20"/>
        </w:rPr>
        <w:t xml:space="preserve"> </w:t>
      </w:r>
      <w:r w:rsidRPr="00EF3E07">
        <w:rPr>
          <w:rFonts w:ascii="Times New Roman" w:hAnsi="Times New Roman"/>
          <w:sz w:val="20"/>
          <w:szCs w:val="20"/>
        </w:rPr>
        <w:t>године</w:t>
      </w:r>
    </w:p>
    <w:p w:rsidR="00EF3E07" w:rsidRPr="00EF3E07" w:rsidRDefault="00EF3E07" w:rsidP="00EF3E07">
      <w:pPr>
        <w:pStyle w:val="NoSpacing"/>
        <w:rPr>
          <w:rFonts w:ascii="Times New Roman" w:hAnsi="Times New Roman"/>
          <w:sz w:val="20"/>
          <w:szCs w:val="20"/>
        </w:rPr>
      </w:pPr>
      <w:r w:rsidRPr="00EF3E07">
        <w:rPr>
          <w:rFonts w:ascii="Times New Roman" w:hAnsi="Times New Roman"/>
          <w:sz w:val="20"/>
          <w:szCs w:val="20"/>
        </w:rPr>
        <w:t>ЋИЋЕВАЦ</w:t>
      </w:r>
    </w:p>
    <w:p w:rsidR="00EF3E07" w:rsidRPr="00EF3E07" w:rsidRDefault="00EF3E07" w:rsidP="00EF3E07">
      <w:pPr>
        <w:pStyle w:val="NoSpacing"/>
        <w:rPr>
          <w:rFonts w:ascii="Times New Roman" w:hAnsi="Times New Roman"/>
          <w:sz w:val="14"/>
          <w:szCs w:val="20"/>
        </w:rPr>
      </w:pPr>
    </w:p>
    <w:p w:rsidR="00EF3E07" w:rsidRPr="00EF3E07" w:rsidRDefault="00EF3E07" w:rsidP="00EF3E07">
      <w:pPr>
        <w:pStyle w:val="NoSpacing"/>
        <w:ind w:firstLine="720"/>
        <w:jc w:val="both"/>
        <w:rPr>
          <w:rFonts w:ascii="Times New Roman" w:hAnsi="Times New Roman"/>
          <w:sz w:val="20"/>
          <w:szCs w:val="20"/>
        </w:rPr>
      </w:pPr>
      <w:r w:rsidRPr="00EF3E07">
        <w:rPr>
          <w:rFonts w:ascii="Times New Roman" w:hAnsi="Times New Roman"/>
          <w:sz w:val="20"/>
          <w:szCs w:val="20"/>
        </w:rPr>
        <w:t xml:space="preserve">На основу члана 44. Закона о локалној самоуправи („Службени гласник Републике Србије“, број 129/07, 83/14 и 101/2016- др. </w:t>
      </w:r>
      <w:r>
        <w:rPr>
          <w:rFonts w:ascii="Times New Roman" w:hAnsi="Times New Roman"/>
          <w:sz w:val="20"/>
          <w:szCs w:val="20"/>
        </w:rPr>
        <w:t>з</w:t>
      </w:r>
      <w:r w:rsidRPr="00EF3E07">
        <w:rPr>
          <w:rFonts w:ascii="Times New Roman" w:hAnsi="Times New Roman"/>
          <w:sz w:val="20"/>
          <w:szCs w:val="20"/>
        </w:rPr>
        <w:t>акон), члана 59. тачка 3 Статута општине Ћићевац („Службени лист општине Ћићевац“, бр. 17/13 – пречишћен текст, 22/13 и 10/15), члана 7. Правилника о критеријумима и поступку доделе средстава црквама и верским заједницама на територији општине Ћићевац из буџета општине Ћићевац за 2018. годину („Службени лист општине Ћићевац“, бр. 1/17) а у вези са Јавним конкурсом за финансирање пројеката цркава и верских заједница из буџета општине Ћићевац за 2018.</w:t>
      </w:r>
      <w:r>
        <w:rPr>
          <w:rFonts w:ascii="Times New Roman" w:hAnsi="Times New Roman"/>
          <w:sz w:val="20"/>
          <w:szCs w:val="20"/>
        </w:rPr>
        <w:t xml:space="preserve"> </w:t>
      </w:r>
      <w:r w:rsidRPr="00EF3E07">
        <w:rPr>
          <w:rFonts w:ascii="Times New Roman" w:hAnsi="Times New Roman"/>
          <w:sz w:val="20"/>
          <w:szCs w:val="20"/>
        </w:rPr>
        <w:t>годину, број 110-2/18-06 од 5.2.2018.</w:t>
      </w:r>
      <w:r>
        <w:rPr>
          <w:rFonts w:ascii="Times New Roman" w:hAnsi="Times New Roman"/>
          <w:sz w:val="20"/>
          <w:szCs w:val="20"/>
        </w:rPr>
        <w:t xml:space="preserve"> </w:t>
      </w:r>
      <w:r w:rsidRPr="00EF3E07">
        <w:rPr>
          <w:rFonts w:ascii="Times New Roman" w:hAnsi="Times New Roman"/>
          <w:sz w:val="20"/>
          <w:szCs w:val="20"/>
        </w:rPr>
        <w:t>године, Председник општине Ћићевац доноси</w:t>
      </w:r>
    </w:p>
    <w:p w:rsidR="00EF3E07" w:rsidRPr="00EF3E07" w:rsidRDefault="00EF3E07" w:rsidP="00EF3E07">
      <w:pPr>
        <w:pStyle w:val="NoSpacing"/>
        <w:ind w:firstLine="720"/>
        <w:jc w:val="both"/>
        <w:rPr>
          <w:rFonts w:ascii="Times New Roman" w:hAnsi="Times New Roman"/>
          <w:sz w:val="14"/>
          <w:szCs w:val="20"/>
        </w:rPr>
      </w:pPr>
    </w:p>
    <w:p w:rsidR="00EF3E07" w:rsidRPr="00EF3E07" w:rsidRDefault="00EF3E07" w:rsidP="00F2423A">
      <w:pPr>
        <w:pStyle w:val="NoSpacing"/>
        <w:jc w:val="center"/>
        <w:rPr>
          <w:rFonts w:ascii="Times New Roman" w:hAnsi="Times New Roman"/>
          <w:sz w:val="20"/>
          <w:szCs w:val="20"/>
        </w:rPr>
      </w:pPr>
      <w:r w:rsidRPr="00EF3E07">
        <w:rPr>
          <w:rFonts w:ascii="Times New Roman" w:hAnsi="Times New Roman"/>
          <w:sz w:val="20"/>
          <w:szCs w:val="20"/>
        </w:rPr>
        <w:t>ОДЛУКУ</w:t>
      </w:r>
    </w:p>
    <w:p w:rsidR="00EF3E07" w:rsidRDefault="00EF3E07" w:rsidP="00F2423A">
      <w:pPr>
        <w:pStyle w:val="NoSpacing"/>
        <w:jc w:val="center"/>
        <w:rPr>
          <w:rFonts w:ascii="Times New Roman" w:hAnsi="Times New Roman"/>
          <w:sz w:val="20"/>
          <w:szCs w:val="20"/>
        </w:rPr>
      </w:pPr>
      <w:r w:rsidRPr="00EF3E07">
        <w:rPr>
          <w:rFonts w:ascii="Times New Roman" w:hAnsi="Times New Roman"/>
          <w:sz w:val="20"/>
          <w:szCs w:val="20"/>
        </w:rPr>
        <w:t>О ИЗБОРУ ПРОЈЕКАТА ЦРКАВА И ВЕРСКИХ ЗАЈЕДНИЦА КОЈИ СЕ ФИНАНСИРАЈУ</w:t>
      </w:r>
    </w:p>
    <w:p w:rsidR="00EF3E07" w:rsidRPr="00EF3E07" w:rsidRDefault="00EF3E07" w:rsidP="00F2423A">
      <w:pPr>
        <w:pStyle w:val="NoSpacing"/>
        <w:jc w:val="center"/>
        <w:rPr>
          <w:rFonts w:ascii="Times New Roman" w:hAnsi="Times New Roman"/>
          <w:sz w:val="20"/>
          <w:szCs w:val="20"/>
        </w:rPr>
      </w:pPr>
      <w:r w:rsidRPr="00EF3E07">
        <w:rPr>
          <w:rFonts w:ascii="Times New Roman" w:hAnsi="Times New Roman"/>
          <w:sz w:val="20"/>
          <w:szCs w:val="20"/>
        </w:rPr>
        <w:t>ИЗ БУЏЕТА ОПШТИНЕ ЋИЋЕВАЦ</w:t>
      </w:r>
    </w:p>
    <w:p w:rsidR="00EF3E07" w:rsidRPr="00EF3E07" w:rsidRDefault="00EF3E07" w:rsidP="00EF3E07">
      <w:pPr>
        <w:pStyle w:val="NoSpacing"/>
        <w:jc w:val="both"/>
        <w:rPr>
          <w:rFonts w:ascii="Times New Roman" w:hAnsi="Times New Roman"/>
          <w:sz w:val="14"/>
          <w:szCs w:val="20"/>
        </w:rPr>
      </w:pPr>
    </w:p>
    <w:p w:rsidR="00EF3E07" w:rsidRPr="00EF3E07" w:rsidRDefault="00EF3E07" w:rsidP="00EF3E07">
      <w:pPr>
        <w:pStyle w:val="NoSpacing"/>
        <w:ind w:firstLine="720"/>
        <w:jc w:val="both"/>
        <w:rPr>
          <w:rFonts w:ascii="Times New Roman" w:hAnsi="Times New Roman"/>
          <w:sz w:val="20"/>
          <w:szCs w:val="20"/>
        </w:rPr>
      </w:pPr>
      <w:r w:rsidRPr="00EF3E07">
        <w:rPr>
          <w:rFonts w:ascii="Times New Roman" w:hAnsi="Times New Roman"/>
          <w:sz w:val="20"/>
          <w:szCs w:val="20"/>
        </w:rPr>
        <w:t>Из буџета општине Ћићевац за 2018. годину, Раздео 4, позиција 79, економска класификација 481, функција 840, у укупном износу од 1.000.000,00 динара, одобравају се средства за финансирање пројеката  следећих Верских заједница:</w:t>
      </w:r>
    </w:p>
    <w:p w:rsidR="00EF3E07" w:rsidRPr="00EF3E07" w:rsidRDefault="00EF3E07" w:rsidP="00CA1A61">
      <w:pPr>
        <w:pStyle w:val="NoSpacing"/>
        <w:ind w:firstLine="709"/>
        <w:jc w:val="both"/>
        <w:rPr>
          <w:rFonts w:ascii="Times New Roman" w:hAnsi="Times New Roman"/>
          <w:sz w:val="20"/>
          <w:szCs w:val="20"/>
        </w:rPr>
      </w:pPr>
      <w:r w:rsidRPr="00EF3E07">
        <w:rPr>
          <w:rFonts w:ascii="Times New Roman" w:hAnsi="Times New Roman"/>
          <w:sz w:val="20"/>
          <w:szCs w:val="20"/>
        </w:rPr>
        <w:t>1. Манастир Светог Архангела Гаврила Сталаћ - износ средстава који се тражи из буџета општине је 736.675,60 динара за Идејни пројекат уређења терена порте Манастира „Светог Архангела Гаврила“, комисија је сагласна да се на основу поднетог пројекта издвоји износ од 200.000,00 динара.</w:t>
      </w:r>
    </w:p>
    <w:p w:rsidR="00EF3E07" w:rsidRPr="00EF3E07" w:rsidRDefault="00EF3E07" w:rsidP="00CA1A61">
      <w:pPr>
        <w:pStyle w:val="NoSpacing"/>
        <w:ind w:firstLine="709"/>
        <w:jc w:val="both"/>
        <w:rPr>
          <w:rFonts w:ascii="Times New Roman" w:hAnsi="Times New Roman"/>
          <w:sz w:val="20"/>
          <w:szCs w:val="20"/>
        </w:rPr>
      </w:pPr>
      <w:r w:rsidRPr="00EF3E07">
        <w:rPr>
          <w:rFonts w:ascii="Times New Roman" w:hAnsi="Times New Roman"/>
          <w:sz w:val="20"/>
          <w:szCs w:val="20"/>
        </w:rPr>
        <w:t>2. Црква Апостола Томе Појате – износ који се тражи из буџета општине износи 100.000,00 динара за израду по Пројекту „Заграђивање порте цркве Апостола Томе Појате“, комисија је сагласна да се на основу поднетог пројекта издвоји износ од 100.000,00 динара.</w:t>
      </w:r>
    </w:p>
    <w:p w:rsidR="00EF3E07" w:rsidRPr="00EF3E07" w:rsidRDefault="00EF3E07" w:rsidP="00CA1A61">
      <w:pPr>
        <w:pStyle w:val="NoSpacing"/>
        <w:ind w:firstLine="709"/>
        <w:jc w:val="both"/>
        <w:rPr>
          <w:rFonts w:ascii="Times New Roman" w:hAnsi="Times New Roman"/>
          <w:sz w:val="20"/>
          <w:szCs w:val="20"/>
        </w:rPr>
      </w:pPr>
      <w:r w:rsidRPr="00EF3E07">
        <w:rPr>
          <w:rFonts w:ascii="Times New Roman" w:hAnsi="Times New Roman"/>
          <w:sz w:val="20"/>
          <w:szCs w:val="20"/>
        </w:rPr>
        <w:t>3. Црквена општина Ћићевац – износ који се тражи из буџета општине износи 400.000,00 динара за израду Пројекта „Иконописање куполе храма Св. Саве и замена улазних врата на парохијском дому“, комисија је сагласна да се на основу поднетог пројекта издвоји износ од 300.000,00 динара.</w:t>
      </w:r>
    </w:p>
    <w:p w:rsidR="00EF3E07" w:rsidRPr="00EF3E07" w:rsidRDefault="00EF3E07" w:rsidP="00CA1A61">
      <w:pPr>
        <w:pStyle w:val="NoSpacing"/>
        <w:ind w:firstLine="709"/>
        <w:jc w:val="both"/>
        <w:rPr>
          <w:rFonts w:ascii="Times New Roman" w:hAnsi="Times New Roman"/>
          <w:sz w:val="20"/>
          <w:szCs w:val="20"/>
        </w:rPr>
      </w:pPr>
      <w:r w:rsidRPr="00EF3E07">
        <w:rPr>
          <w:rFonts w:ascii="Times New Roman" w:hAnsi="Times New Roman"/>
          <w:sz w:val="20"/>
          <w:szCs w:val="20"/>
        </w:rPr>
        <w:lastRenderedPageBreak/>
        <w:t xml:space="preserve">4. Црквена општина Град Сталаћ – износ који се тражи из буџета општине износи 200.000,00 динара за израду Пројекта „Увођење парног грејања у Храм Светог Тројице“, комисија је сагласна да се на основу поднетог пројекта издвоји износ од 200.000,00 динара. </w:t>
      </w:r>
    </w:p>
    <w:p w:rsidR="00EF3E07" w:rsidRPr="00EF3E07" w:rsidRDefault="00EF3E07" w:rsidP="00CA1A61">
      <w:pPr>
        <w:pStyle w:val="NoSpacing"/>
        <w:ind w:firstLine="709"/>
        <w:jc w:val="both"/>
        <w:rPr>
          <w:rFonts w:ascii="Times New Roman" w:hAnsi="Times New Roman"/>
          <w:sz w:val="20"/>
          <w:szCs w:val="20"/>
        </w:rPr>
      </w:pPr>
      <w:r w:rsidRPr="00EF3E07">
        <w:rPr>
          <w:rFonts w:ascii="Times New Roman" w:hAnsi="Times New Roman"/>
          <w:sz w:val="20"/>
          <w:szCs w:val="20"/>
        </w:rPr>
        <w:t>5. Црквена општина Лучинско-браљинска – износ који се тражи из буџета општине износи 409.116,00 динара за израду Пројекта „Санација цркве Св. Петке и израда летњиковца у Стеванцу“, комисија је сагласна да се на основу поднетог пројекта издвоји износ од 200.000,00 динара.</w:t>
      </w:r>
    </w:p>
    <w:p w:rsidR="00EF3E07" w:rsidRPr="00EF3E07" w:rsidRDefault="00EF3E07" w:rsidP="00EF3E07">
      <w:pPr>
        <w:pStyle w:val="NoSpacing"/>
        <w:ind w:firstLine="720"/>
        <w:jc w:val="both"/>
        <w:rPr>
          <w:rFonts w:ascii="Times New Roman" w:hAnsi="Times New Roman"/>
          <w:sz w:val="20"/>
          <w:szCs w:val="20"/>
        </w:rPr>
      </w:pPr>
      <w:r w:rsidRPr="00EF3E07">
        <w:rPr>
          <w:rFonts w:ascii="Times New Roman" w:hAnsi="Times New Roman"/>
          <w:sz w:val="20"/>
          <w:szCs w:val="20"/>
        </w:rPr>
        <w:t>Председник општине Ћићевац са подносиоцима пријаве, чији су пројекти изабрани, закључиће уговор о финансирању пројекта из буџета општине Ћићевац, којим ће се регулисати међусобна права и обавезе уговорних страна, најкасније у року од 15 дана.</w:t>
      </w:r>
    </w:p>
    <w:p w:rsidR="00EF3E07" w:rsidRPr="00EF3E07" w:rsidRDefault="00EF3E07" w:rsidP="00EF3E07">
      <w:pPr>
        <w:pStyle w:val="NoSpacing"/>
        <w:ind w:firstLine="720"/>
        <w:jc w:val="both"/>
        <w:rPr>
          <w:sz w:val="20"/>
          <w:szCs w:val="20"/>
        </w:rPr>
      </w:pPr>
      <w:r w:rsidRPr="00EF3E07">
        <w:rPr>
          <w:rFonts w:ascii="Times New Roman" w:hAnsi="Times New Roman"/>
          <w:sz w:val="20"/>
          <w:szCs w:val="20"/>
        </w:rPr>
        <w:t xml:space="preserve">Одлука ће бити објављена у „Службеном листу општине Ћићевац“ и на сајту општине Ћићевац </w:t>
      </w:r>
      <w:hyperlink r:id="rId9" w:history="1">
        <w:r w:rsidRPr="00EF3E07">
          <w:rPr>
            <w:rStyle w:val="Hyperlink"/>
            <w:sz w:val="20"/>
            <w:szCs w:val="20"/>
          </w:rPr>
          <w:t>http://www.cicevac.rs/</w:t>
        </w:r>
      </w:hyperlink>
      <w:r w:rsidRPr="00EF3E07">
        <w:rPr>
          <w:sz w:val="20"/>
          <w:szCs w:val="20"/>
        </w:rPr>
        <w:t>.</w:t>
      </w:r>
    </w:p>
    <w:p w:rsidR="00EF3E07" w:rsidRPr="00EF3E07" w:rsidRDefault="00EF3E07" w:rsidP="00EF3E07">
      <w:pPr>
        <w:pStyle w:val="NoSpacing"/>
        <w:ind w:firstLine="720"/>
        <w:jc w:val="both"/>
        <w:rPr>
          <w:rFonts w:ascii="Times New Roman" w:hAnsi="Times New Roman"/>
          <w:sz w:val="20"/>
          <w:szCs w:val="20"/>
        </w:rPr>
      </w:pPr>
      <w:r w:rsidRPr="00EF3E07">
        <w:rPr>
          <w:rFonts w:ascii="Times New Roman" w:hAnsi="Times New Roman"/>
          <w:sz w:val="20"/>
          <w:szCs w:val="20"/>
        </w:rPr>
        <w:t xml:space="preserve">ПРАВНА ПОУКА: Против ове одлуке  може се покренути управни спор пред Управним судом у року од 30 дана </w:t>
      </w:r>
      <w:r w:rsidR="00F673B1">
        <w:rPr>
          <w:rFonts w:ascii="Times New Roman" w:hAnsi="Times New Roman"/>
          <w:sz w:val="20"/>
          <w:szCs w:val="20"/>
        </w:rPr>
        <w:t xml:space="preserve">од </w:t>
      </w:r>
      <w:r w:rsidRPr="00EF3E07">
        <w:rPr>
          <w:rFonts w:ascii="Times New Roman" w:hAnsi="Times New Roman"/>
          <w:sz w:val="20"/>
          <w:szCs w:val="20"/>
        </w:rPr>
        <w:t>дана пријема исте.</w:t>
      </w:r>
    </w:p>
    <w:p w:rsidR="00EF3E07" w:rsidRPr="006C05F4" w:rsidRDefault="00EF3E07" w:rsidP="00EF3E07">
      <w:pPr>
        <w:pStyle w:val="NoSpacing"/>
        <w:ind w:firstLine="720"/>
        <w:jc w:val="both"/>
        <w:rPr>
          <w:rFonts w:ascii="Times New Roman" w:hAnsi="Times New Roman"/>
          <w:sz w:val="14"/>
          <w:szCs w:val="20"/>
        </w:rPr>
      </w:pPr>
      <w:r w:rsidRPr="00EF3E07">
        <w:rPr>
          <w:rFonts w:ascii="Times New Roman" w:hAnsi="Times New Roman"/>
          <w:sz w:val="20"/>
          <w:szCs w:val="20"/>
        </w:rPr>
        <w:t xml:space="preserve">                                                                       </w:t>
      </w:r>
    </w:p>
    <w:p w:rsidR="00EF3E07" w:rsidRPr="00EF3E07" w:rsidRDefault="00EF3E07" w:rsidP="00EF3E07">
      <w:pPr>
        <w:pStyle w:val="NoSpacing"/>
        <w:ind w:firstLine="720"/>
        <w:jc w:val="both"/>
        <w:rPr>
          <w:rFonts w:ascii="Times New Roman" w:hAnsi="Times New Roman"/>
          <w:sz w:val="20"/>
          <w:szCs w:val="20"/>
        </w:rPr>
      </w:pPr>
      <w:r w:rsidRPr="00EF3E07">
        <w:rPr>
          <w:rFonts w:ascii="Times New Roman" w:hAnsi="Times New Roman"/>
          <w:sz w:val="20"/>
          <w:szCs w:val="20"/>
        </w:rPr>
        <w:t xml:space="preserve">                                                                            </w:t>
      </w:r>
      <w:r w:rsidRPr="00EF3E07">
        <w:rPr>
          <w:rFonts w:ascii="Times New Roman" w:hAnsi="Times New Roman"/>
          <w:sz w:val="20"/>
          <w:szCs w:val="20"/>
        </w:rPr>
        <w:tab/>
        <w:t xml:space="preserve">        </w:t>
      </w:r>
      <w:r w:rsidR="00CA1A61">
        <w:rPr>
          <w:rFonts w:ascii="Times New Roman" w:hAnsi="Times New Roman"/>
          <w:sz w:val="20"/>
          <w:szCs w:val="20"/>
        </w:rPr>
        <w:t xml:space="preserve">                                      </w:t>
      </w:r>
      <w:r w:rsidRPr="00EF3E07">
        <w:rPr>
          <w:rFonts w:ascii="Times New Roman" w:hAnsi="Times New Roman"/>
          <w:sz w:val="20"/>
          <w:szCs w:val="20"/>
        </w:rPr>
        <w:t>ПРЕДСЕДНИК ОПШТИНЕ</w:t>
      </w:r>
    </w:p>
    <w:p w:rsidR="00EF3E07" w:rsidRDefault="00EF3E07" w:rsidP="00EF3E07">
      <w:pPr>
        <w:pStyle w:val="NoSpacing"/>
        <w:ind w:left="4320" w:firstLine="720"/>
        <w:jc w:val="both"/>
        <w:rPr>
          <w:rFonts w:ascii="Times New Roman" w:hAnsi="Times New Roman"/>
          <w:sz w:val="20"/>
          <w:szCs w:val="20"/>
        </w:rPr>
      </w:pPr>
      <w:r w:rsidRPr="00EF3E07">
        <w:rPr>
          <w:rFonts w:ascii="Times New Roman" w:hAnsi="Times New Roman"/>
          <w:sz w:val="20"/>
          <w:szCs w:val="20"/>
        </w:rPr>
        <w:t xml:space="preserve">                                 </w:t>
      </w:r>
      <w:r w:rsidR="00CA1A61">
        <w:rPr>
          <w:rFonts w:ascii="Times New Roman" w:hAnsi="Times New Roman"/>
          <w:sz w:val="20"/>
          <w:szCs w:val="20"/>
        </w:rPr>
        <w:t xml:space="preserve">    </w:t>
      </w:r>
      <w:r w:rsidR="00884014">
        <w:rPr>
          <w:rFonts w:ascii="Times New Roman" w:hAnsi="Times New Roman"/>
          <w:sz w:val="20"/>
          <w:szCs w:val="20"/>
        </w:rPr>
        <w:t xml:space="preserve"> </w:t>
      </w:r>
      <w:r w:rsidR="00CA1A61">
        <w:rPr>
          <w:rFonts w:ascii="Times New Roman" w:hAnsi="Times New Roman"/>
          <w:sz w:val="20"/>
          <w:szCs w:val="20"/>
        </w:rPr>
        <w:t xml:space="preserve">      </w:t>
      </w:r>
      <w:r w:rsidRPr="00EF3E07">
        <w:rPr>
          <w:rFonts w:ascii="Times New Roman" w:hAnsi="Times New Roman"/>
          <w:sz w:val="20"/>
          <w:szCs w:val="20"/>
        </w:rPr>
        <w:t>Златан Кркић</w:t>
      </w:r>
      <w:r w:rsidR="00CA1A61">
        <w:rPr>
          <w:rFonts w:ascii="Times New Roman" w:hAnsi="Times New Roman"/>
          <w:sz w:val="20"/>
          <w:szCs w:val="20"/>
        </w:rPr>
        <w:t>, с.р.</w:t>
      </w:r>
    </w:p>
    <w:p w:rsidR="00CA1A61" w:rsidRPr="00CA1A61" w:rsidRDefault="00CA1A61" w:rsidP="00EF3E07">
      <w:pPr>
        <w:pStyle w:val="NoSpacing"/>
        <w:ind w:left="4320" w:firstLine="720"/>
        <w:jc w:val="both"/>
        <w:rPr>
          <w:rFonts w:ascii="Times New Roman" w:hAnsi="Times New Roman"/>
          <w:sz w:val="14"/>
          <w:szCs w:val="20"/>
        </w:rPr>
      </w:pPr>
    </w:p>
    <w:p w:rsidR="00CE25AD" w:rsidRPr="00CA547F" w:rsidRDefault="00CA1A61" w:rsidP="00CE25AD">
      <w:pPr>
        <w:pStyle w:val="NoSpacing"/>
        <w:jc w:val="both"/>
        <w:rPr>
          <w:rFonts w:ascii="Times New Roman" w:eastAsia="Dotum" w:hAnsi="Times New Roman"/>
        </w:rPr>
      </w:pPr>
      <w:r>
        <w:rPr>
          <w:rFonts w:ascii="Times New Roman" w:hAnsi="Times New Roman"/>
          <w:sz w:val="20"/>
          <w:szCs w:val="20"/>
        </w:rPr>
        <w:t>2</w:t>
      </w:r>
      <w:r w:rsidR="00F2423A">
        <w:rPr>
          <w:rFonts w:ascii="Times New Roman" w:hAnsi="Times New Roman"/>
          <w:sz w:val="20"/>
          <w:szCs w:val="20"/>
        </w:rPr>
        <w:t>2</w:t>
      </w:r>
      <w:r>
        <w:rPr>
          <w:rFonts w:ascii="Times New Roman" w:hAnsi="Times New Roman"/>
          <w:sz w:val="20"/>
          <w:szCs w:val="20"/>
        </w:rPr>
        <w:t>.</w:t>
      </w:r>
    </w:p>
    <w:p w:rsidR="00CE25AD" w:rsidRPr="00CE25AD" w:rsidRDefault="00CE25AD" w:rsidP="00F63C52">
      <w:pPr>
        <w:pStyle w:val="NoSpacing"/>
        <w:ind w:firstLine="720"/>
        <w:jc w:val="both"/>
        <w:rPr>
          <w:rFonts w:ascii="Times New Roman" w:eastAsia="Dotum" w:hAnsi="Times New Roman"/>
          <w:sz w:val="20"/>
          <w:szCs w:val="20"/>
        </w:rPr>
      </w:pPr>
      <w:r w:rsidRPr="00CE25AD">
        <w:rPr>
          <w:rFonts w:ascii="Times New Roman" w:eastAsia="Dotum" w:hAnsi="Times New Roman"/>
          <w:sz w:val="20"/>
          <w:szCs w:val="20"/>
        </w:rPr>
        <w:t>На основу Закона о јавном информисању и медијима</w:t>
      </w:r>
      <w:r w:rsidRPr="00CE25AD">
        <w:rPr>
          <w:rFonts w:ascii="Times New Roman" w:eastAsia="Dotum" w:hAnsi="Times New Roman"/>
          <w:sz w:val="20"/>
          <w:szCs w:val="20"/>
          <w:lang w:val="sr-Cyrl-CS"/>
        </w:rPr>
        <w:t xml:space="preserve"> („Сл. гласник РС“, бр. 83/2014</w:t>
      </w:r>
      <w:r w:rsidRPr="00CE25AD">
        <w:rPr>
          <w:rFonts w:ascii="Times New Roman" w:eastAsia="Dotum" w:hAnsi="Times New Roman"/>
          <w:sz w:val="20"/>
          <w:szCs w:val="20"/>
        </w:rPr>
        <w:t>,</w:t>
      </w:r>
      <w:r>
        <w:rPr>
          <w:rFonts w:ascii="Times New Roman" w:eastAsia="Dotum" w:hAnsi="Times New Roman"/>
          <w:sz w:val="20"/>
          <w:szCs w:val="20"/>
        </w:rPr>
        <w:t xml:space="preserve"> </w:t>
      </w:r>
      <w:r w:rsidRPr="00CE25AD">
        <w:rPr>
          <w:rFonts w:ascii="Times New Roman" w:eastAsia="Dotum" w:hAnsi="Times New Roman"/>
          <w:sz w:val="20"/>
          <w:szCs w:val="20"/>
        </w:rPr>
        <w:t>58/15 и 12/16-аутентично тумачење</w:t>
      </w:r>
      <w:r w:rsidRPr="00CE25AD">
        <w:rPr>
          <w:rFonts w:ascii="Times New Roman" w:eastAsia="Dotum" w:hAnsi="Times New Roman"/>
          <w:sz w:val="20"/>
          <w:szCs w:val="20"/>
          <w:lang w:val="sr-Cyrl-CS"/>
        </w:rPr>
        <w:t>)</w:t>
      </w:r>
      <w:r w:rsidRPr="00CE25AD">
        <w:rPr>
          <w:rFonts w:ascii="Times New Roman" w:eastAsia="Dotum" w:hAnsi="Times New Roman"/>
          <w:sz w:val="20"/>
          <w:szCs w:val="20"/>
        </w:rPr>
        <w:t>, Правилника о суфинансирању пројеката за остваривање јавног интереса у области јавног информисања</w:t>
      </w:r>
      <w:r w:rsidRPr="00CE25AD">
        <w:rPr>
          <w:rFonts w:ascii="Times New Roman" w:eastAsia="Dotum" w:hAnsi="Times New Roman"/>
          <w:sz w:val="20"/>
          <w:szCs w:val="20"/>
          <w:lang w:val="sr-Cyrl-CS"/>
        </w:rPr>
        <w:t xml:space="preserve"> („Сл. гласник РС“, бр. </w:t>
      </w:r>
      <w:r w:rsidRPr="00CE25AD">
        <w:rPr>
          <w:rFonts w:ascii="Times New Roman" w:eastAsia="Dotum" w:hAnsi="Times New Roman"/>
          <w:sz w:val="20"/>
          <w:szCs w:val="20"/>
        </w:rPr>
        <w:t>16/16</w:t>
      </w:r>
      <w:r w:rsidRPr="00CE25AD">
        <w:rPr>
          <w:rFonts w:ascii="Times New Roman" w:eastAsia="Dotum" w:hAnsi="Times New Roman"/>
          <w:sz w:val="20"/>
          <w:szCs w:val="20"/>
          <w:lang w:val="sr-Cyrl-CS"/>
        </w:rPr>
        <w:t>)</w:t>
      </w:r>
      <w:r w:rsidRPr="00CE25AD">
        <w:rPr>
          <w:rFonts w:ascii="Times New Roman" w:eastAsia="Dotum" w:hAnsi="Times New Roman"/>
          <w:sz w:val="20"/>
          <w:szCs w:val="20"/>
        </w:rPr>
        <w:t>, члана 62. Статута општине Ћићевац (''Сл.</w:t>
      </w:r>
      <w:r w:rsidRPr="00CE25AD">
        <w:rPr>
          <w:rFonts w:ascii="Times New Roman" w:eastAsia="Dotum" w:hAnsi="Times New Roman"/>
          <w:sz w:val="20"/>
          <w:szCs w:val="20"/>
          <w:lang w:val="sr-Cyrl-CS"/>
        </w:rPr>
        <w:t xml:space="preserve"> </w:t>
      </w:r>
      <w:r w:rsidRPr="00CE25AD">
        <w:rPr>
          <w:rFonts w:ascii="Times New Roman" w:eastAsia="Dotum" w:hAnsi="Times New Roman"/>
          <w:sz w:val="20"/>
          <w:szCs w:val="20"/>
        </w:rPr>
        <w:t>лист општине Ћићевац''</w:t>
      </w:r>
      <w:r w:rsidRPr="00CE25AD">
        <w:rPr>
          <w:rFonts w:ascii="Times New Roman" w:eastAsia="Dotum" w:hAnsi="Times New Roman"/>
          <w:sz w:val="20"/>
          <w:szCs w:val="20"/>
          <w:lang w:val="sr-Cyrl-CS"/>
        </w:rPr>
        <w:t>,</w:t>
      </w:r>
      <w:r w:rsidRPr="00CE25AD">
        <w:rPr>
          <w:rFonts w:ascii="Times New Roman" w:eastAsia="Dotum" w:hAnsi="Times New Roman"/>
          <w:sz w:val="20"/>
          <w:szCs w:val="20"/>
        </w:rPr>
        <w:t xml:space="preserve"> број 17/13-</w:t>
      </w:r>
      <w:r w:rsidRPr="00CE25AD">
        <w:rPr>
          <w:rFonts w:ascii="Times New Roman" w:eastAsia="Dotum" w:hAnsi="Times New Roman"/>
          <w:sz w:val="20"/>
          <w:szCs w:val="20"/>
          <w:lang w:val="sr-Cyrl-CS"/>
        </w:rPr>
        <w:t xml:space="preserve"> </w:t>
      </w:r>
      <w:r w:rsidRPr="00CE25AD">
        <w:rPr>
          <w:rFonts w:ascii="Times New Roman" w:eastAsia="Dotum" w:hAnsi="Times New Roman"/>
          <w:sz w:val="20"/>
          <w:szCs w:val="20"/>
        </w:rPr>
        <w:t>пречишћен текст, 22/13 и 10/15)</w:t>
      </w:r>
      <w:r>
        <w:rPr>
          <w:rFonts w:ascii="Times New Roman" w:eastAsia="Dotum" w:hAnsi="Times New Roman"/>
          <w:sz w:val="20"/>
          <w:szCs w:val="20"/>
        </w:rPr>
        <w:t xml:space="preserve"> и </w:t>
      </w:r>
      <w:r w:rsidRPr="00CE25AD">
        <w:rPr>
          <w:rFonts w:ascii="Times New Roman" w:eastAsia="Dotum" w:hAnsi="Times New Roman"/>
          <w:sz w:val="20"/>
          <w:szCs w:val="20"/>
        </w:rPr>
        <w:t>Одлуке о буџету општине Ћићевац за 2018. годин</w:t>
      </w:r>
      <w:r w:rsidRPr="00CE25AD">
        <w:rPr>
          <w:rFonts w:ascii="Times New Roman" w:eastAsia="Dotum" w:hAnsi="Times New Roman"/>
          <w:sz w:val="20"/>
          <w:szCs w:val="20"/>
          <w:lang w:val="sr-Cyrl-CS"/>
        </w:rPr>
        <w:t>у</w:t>
      </w:r>
      <w:r w:rsidRPr="00CE25AD">
        <w:rPr>
          <w:rFonts w:ascii="Times New Roman" w:eastAsia="Dotum" w:hAnsi="Times New Roman"/>
          <w:sz w:val="20"/>
          <w:szCs w:val="20"/>
        </w:rPr>
        <w:t xml:space="preserve"> (''Сл.</w:t>
      </w:r>
      <w:r w:rsidRPr="00CE25AD">
        <w:rPr>
          <w:rFonts w:ascii="Times New Roman" w:eastAsia="Dotum" w:hAnsi="Times New Roman"/>
          <w:sz w:val="20"/>
          <w:szCs w:val="20"/>
          <w:lang w:val="sr-Cyrl-CS"/>
        </w:rPr>
        <w:t xml:space="preserve"> </w:t>
      </w:r>
      <w:r w:rsidRPr="00CE25AD">
        <w:rPr>
          <w:rFonts w:ascii="Times New Roman" w:eastAsia="Dotum" w:hAnsi="Times New Roman"/>
          <w:sz w:val="20"/>
          <w:szCs w:val="20"/>
        </w:rPr>
        <w:t>лист општине</w:t>
      </w:r>
      <w:r w:rsidRPr="00CE25AD">
        <w:rPr>
          <w:rFonts w:ascii="Times New Roman" w:eastAsia="Dotum" w:hAnsi="Times New Roman"/>
          <w:sz w:val="20"/>
          <w:szCs w:val="20"/>
          <w:lang w:val="sr-Cyrl-CS"/>
        </w:rPr>
        <w:t xml:space="preserve"> Ћићевац</w:t>
      </w:r>
      <w:r w:rsidRPr="00CE25AD">
        <w:rPr>
          <w:rFonts w:ascii="Times New Roman" w:eastAsia="Dotum" w:hAnsi="Times New Roman"/>
          <w:sz w:val="20"/>
          <w:szCs w:val="20"/>
        </w:rPr>
        <w:t>''</w:t>
      </w:r>
      <w:r w:rsidRPr="00CE25AD">
        <w:rPr>
          <w:rFonts w:ascii="Times New Roman" w:eastAsia="Dotum" w:hAnsi="Times New Roman"/>
          <w:sz w:val="20"/>
          <w:szCs w:val="20"/>
          <w:lang w:val="sr-Cyrl-CS"/>
        </w:rPr>
        <w:t>,</w:t>
      </w:r>
      <w:r w:rsidRPr="00CE25AD">
        <w:rPr>
          <w:rFonts w:ascii="Times New Roman" w:eastAsia="Dotum" w:hAnsi="Times New Roman"/>
          <w:sz w:val="20"/>
          <w:szCs w:val="20"/>
        </w:rPr>
        <w:t xml:space="preserve"> број</w:t>
      </w:r>
      <w:r w:rsidRPr="00CE25AD">
        <w:rPr>
          <w:rFonts w:ascii="Times New Roman" w:eastAsia="Dotum" w:hAnsi="Times New Roman"/>
          <w:sz w:val="20"/>
          <w:szCs w:val="20"/>
          <w:lang w:val="sr-Cyrl-CS"/>
        </w:rPr>
        <w:t xml:space="preserve">  21/17</w:t>
      </w:r>
      <w:r w:rsidR="00F63C52">
        <w:rPr>
          <w:rFonts w:ascii="Times New Roman" w:eastAsia="Dotum" w:hAnsi="Times New Roman"/>
          <w:sz w:val="20"/>
          <w:szCs w:val="20"/>
          <w:lang w:val="sr-Cyrl-CS"/>
        </w:rPr>
        <w:t xml:space="preserve"> и 2/18</w:t>
      </w:r>
      <w:r w:rsidRPr="00CE25AD">
        <w:rPr>
          <w:rFonts w:ascii="Times New Roman" w:eastAsia="Dotum" w:hAnsi="Times New Roman"/>
          <w:sz w:val="20"/>
          <w:szCs w:val="20"/>
        </w:rPr>
        <w:t>), Општинско веће општине Ћићевац на</w:t>
      </w:r>
      <w:r w:rsidRPr="00CE25AD">
        <w:rPr>
          <w:rFonts w:ascii="Times New Roman" w:eastAsia="Dotum" w:hAnsi="Times New Roman"/>
          <w:sz w:val="20"/>
          <w:szCs w:val="20"/>
          <w:lang w:val="sr-Cyrl-CS"/>
        </w:rPr>
        <w:t xml:space="preserve"> 91.</w:t>
      </w:r>
      <w:r w:rsidRPr="00CE25AD">
        <w:rPr>
          <w:rFonts w:ascii="Times New Roman" w:eastAsia="Dotum" w:hAnsi="Times New Roman"/>
          <w:sz w:val="20"/>
          <w:szCs w:val="20"/>
        </w:rPr>
        <w:t xml:space="preserve"> седници одржаној </w:t>
      </w:r>
      <w:r w:rsidRPr="00CE25AD">
        <w:rPr>
          <w:rFonts w:ascii="Times New Roman" w:eastAsia="Dotum" w:hAnsi="Times New Roman"/>
          <w:sz w:val="20"/>
          <w:szCs w:val="20"/>
          <w:lang w:val="sr-Cyrl-CS"/>
        </w:rPr>
        <w:t>7.2.2018.</w:t>
      </w:r>
      <w:r w:rsidRPr="00CE25AD">
        <w:rPr>
          <w:rFonts w:ascii="Times New Roman" w:eastAsia="Dotum" w:hAnsi="Times New Roman"/>
          <w:sz w:val="20"/>
          <w:szCs w:val="20"/>
        </w:rPr>
        <w:t xml:space="preserve"> године, донело је </w:t>
      </w:r>
    </w:p>
    <w:p w:rsidR="00CE25AD" w:rsidRPr="006C05F4" w:rsidRDefault="00CE25AD" w:rsidP="00CE25AD">
      <w:pPr>
        <w:pStyle w:val="NoSpacing"/>
        <w:jc w:val="both"/>
        <w:rPr>
          <w:rFonts w:ascii="Times New Roman" w:eastAsia="Dotum" w:hAnsi="Times New Roman"/>
          <w:sz w:val="14"/>
          <w:szCs w:val="20"/>
        </w:rPr>
      </w:pPr>
    </w:p>
    <w:p w:rsidR="00CE25AD" w:rsidRPr="00CE25AD" w:rsidRDefault="00CE25AD" w:rsidP="00CE25AD">
      <w:pPr>
        <w:pStyle w:val="NoSpacing"/>
        <w:jc w:val="center"/>
        <w:rPr>
          <w:rFonts w:ascii="Times New Roman" w:eastAsia="Dotum" w:hAnsi="Times New Roman"/>
          <w:sz w:val="20"/>
          <w:szCs w:val="20"/>
          <w:lang w:val="sr-Cyrl-CS"/>
        </w:rPr>
      </w:pPr>
      <w:r w:rsidRPr="00CE25AD">
        <w:rPr>
          <w:rFonts w:ascii="Times New Roman" w:eastAsia="Dotum" w:hAnsi="Times New Roman"/>
          <w:sz w:val="20"/>
          <w:szCs w:val="20"/>
          <w:lang w:val="sr-Cyrl-CS"/>
        </w:rPr>
        <w:t>РЕШЕЊЕ</w:t>
      </w:r>
    </w:p>
    <w:p w:rsidR="00DE77D4" w:rsidRDefault="00CE25AD" w:rsidP="00CE25AD">
      <w:pPr>
        <w:pStyle w:val="NoSpacing"/>
        <w:jc w:val="center"/>
        <w:rPr>
          <w:rFonts w:ascii="Times New Roman" w:eastAsia="Dotum" w:hAnsi="Times New Roman"/>
          <w:sz w:val="20"/>
          <w:szCs w:val="20"/>
          <w:lang w:val="sr-Cyrl-CS"/>
        </w:rPr>
      </w:pPr>
      <w:r w:rsidRPr="00CE25AD">
        <w:rPr>
          <w:rFonts w:ascii="Times New Roman" w:eastAsia="Dotum" w:hAnsi="Times New Roman"/>
          <w:sz w:val="20"/>
          <w:szCs w:val="20"/>
          <w:lang w:val="sr-Cyrl-CS"/>
        </w:rPr>
        <w:t xml:space="preserve">О РАСПИСИВАЊУ КОНКУРСА ЗА СУФИНАНСИРАЊЕ ПРОЈЕКАТА КОЈИМА СЕ ОСТВАРУЈЕ ЈАВНИ ИНТЕРЕС У ОБЛАСТИ ЈАВНОГ ИНФОРМИСАЊА НА ТЕРИТОТИЈИ ОПШТИНЕ ЋИЋЕВАЦ </w:t>
      </w:r>
    </w:p>
    <w:p w:rsidR="00CE25AD" w:rsidRPr="00CE25AD" w:rsidRDefault="00CE25AD" w:rsidP="00CE25AD">
      <w:pPr>
        <w:pStyle w:val="NoSpacing"/>
        <w:jc w:val="center"/>
        <w:rPr>
          <w:rFonts w:ascii="Times New Roman" w:eastAsia="Dotum" w:hAnsi="Times New Roman"/>
          <w:sz w:val="20"/>
          <w:szCs w:val="20"/>
          <w:lang w:val="sr-Cyrl-CS"/>
        </w:rPr>
      </w:pPr>
      <w:r w:rsidRPr="00CE25AD">
        <w:rPr>
          <w:rFonts w:ascii="Times New Roman" w:eastAsia="Dotum" w:hAnsi="Times New Roman"/>
          <w:sz w:val="20"/>
          <w:szCs w:val="20"/>
        </w:rPr>
        <w:t xml:space="preserve">У 2018. </w:t>
      </w:r>
      <w:r w:rsidRPr="00CE25AD">
        <w:rPr>
          <w:rFonts w:ascii="Times New Roman" w:eastAsia="Dotum" w:hAnsi="Times New Roman"/>
          <w:sz w:val="20"/>
          <w:szCs w:val="20"/>
          <w:lang w:val="sr-Cyrl-CS"/>
        </w:rPr>
        <w:t>ГОДИНИ</w:t>
      </w:r>
    </w:p>
    <w:p w:rsidR="00CE25AD" w:rsidRPr="006C05F4" w:rsidRDefault="00CE25AD" w:rsidP="00CE25AD">
      <w:pPr>
        <w:pStyle w:val="NoSpacing"/>
        <w:rPr>
          <w:rFonts w:ascii="Times New Roman" w:eastAsia="Dotum" w:hAnsi="Times New Roman"/>
          <w:sz w:val="14"/>
          <w:szCs w:val="20"/>
        </w:rPr>
      </w:pPr>
    </w:p>
    <w:p w:rsidR="00CE25AD" w:rsidRPr="00CE25AD" w:rsidRDefault="006C05F4" w:rsidP="00CE25AD">
      <w:pPr>
        <w:pStyle w:val="NoSpacing"/>
        <w:tabs>
          <w:tab w:val="left" w:pos="1134"/>
        </w:tabs>
        <w:jc w:val="both"/>
        <w:rPr>
          <w:rFonts w:ascii="Times New Roman" w:eastAsia="Dotum" w:hAnsi="Times New Roman"/>
          <w:sz w:val="20"/>
          <w:szCs w:val="20"/>
        </w:rPr>
      </w:pPr>
      <w:r>
        <w:rPr>
          <w:rFonts w:ascii="Times New Roman" w:eastAsia="Dotum" w:hAnsi="Times New Roman"/>
          <w:sz w:val="20"/>
          <w:szCs w:val="20"/>
        </w:rPr>
        <w:tab/>
      </w:r>
      <w:r w:rsidR="00CE25AD" w:rsidRPr="00CE25AD">
        <w:rPr>
          <w:rFonts w:ascii="Times New Roman" w:eastAsia="Dotum" w:hAnsi="Times New Roman"/>
          <w:sz w:val="20"/>
          <w:szCs w:val="20"/>
          <w:lang w:val="sr-Latn-CS"/>
        </w:rPr>
        <w:t xml:space="preserve">1. </w:t>
      </w:r>
      <w:r w:rsidR="00CE25AD" w:rsidRPr="00CE25AD">
        <w:rPr>
          <w:rFonts w:ascii="Times New Roman" w:eastAsia="Dotum" w:hAnsi="Times New Roman"/>
          <w:sz w:val="20"/>
          <w:szCs w:val="20"/>
        </w:rPr>
        <w:tab/>
      </w:r>
      <w:r w:rsidR="00CE25AD" w:rsidRPr="00CE25AD">
        <w:rPr>
          <w:rFonts w:ascii="Times New Roman" w:eastAsia="Dotum" w:hAnsi="Times New Roman"/>
          <w:sz w:val="20"/>
          <w:szCs w:val="20"/>
          <w:lang w:val="sr-Cyrl-CS"/>
        </w:rPr>
        <w:t xml:space="preserve">Средства опредељена Одлуком о буџету општине </w:t>
      </w:r>
      <w:r w:rsidR="00CE25AD" w:rsidRPr="00CE25AD">
        <w:rPr>
          <w:rFonts w:ascii="Times New Roman" w:eastAsia="Dotum" w:hAnsi="Times New Roman"/>
          <w:sz w:val="20"/>
          <w:szCs w:val="20"/>
        </w:rPr>
        <w:t xml:space="preserve">Ћићевац </w:t>
      </w:r>
      <w:r w:rsidR="00CE25AD" w:rsidRPr="00CE25AD">
        <w:rPr>
          <w:rFonts w:ascii="Times New Roman" w:eastAsia="Dotum" w:hAnsi="Times New Roman"/>
          <w:sz w:val="20"/>
          <w:szCs w:val="20"/>
          <w:lang w:val="sr-Cyrl-CS"/>
        </w:rPr>
        <w:t xml:space="preserve">за 2018. годину, у оквиру раздела </w:t>
      </w:r>
      <w:r w:rsidR="00CE25AD" w:rsidRPr="00CE25AD">
        <w:rPr>
          <w:rFonts w:ascii="Times New Roman" w:eastAsia="Dotum" w:hAnsi="Times New Roman"/>
          <w:sz w:val="20"/>
          <w:szCs w:val="20"/>
        </w:rPr>
        <w:t>2</w:t>
      </w:r>
      <w:r w:rsidR="00CE25AD" w:rsidRPr="00CE25AD">
        <w:rPr>
          <w:rFonts w:ascii="Times New Roman" w:eastAsia="Dotum" w:hAnsi="Times New Roman"/>
          <w:sz w:val="20"/>
          <w:szCs w:val="20"/>
          <w:lang w:val="sr-Cyrl-CS"/>
        </w:rPr>
        <w:t>, глав</w:t>
      </w:r>
      <w:r w:rsidR="00CE25AD" w:rsidRPr="00CE25AD">
        <w:rPr>
          <w:rFonts w:ascii="Times New Roman" w:eastAsia="Dotum" w:hAnsi="Times New Roman"/>
          <w:sz w:val="20"/>
          <w:szCs w:val="20"/>
        </w:rPr>
        <w:t>a</w:t>
      </w:r>
      <w:r w:rsidR="00CE25AD" w:rsidRPr="00CE25AD">
        <w:rPr>
          <w:rFonts w:ascii="Times New Roman" w:eastAsia="Dotum" w:hAnsi="Times New Roman"/>
          <w:sz w:val="20"/>
          <w:szCs w:val="20"/>
          <w:lang w:val="sr-Cyrl-CS"/>
        </w:rPr>
        <w:t xml:space="preserve"> 2.01, функциј</w:t>
      </w:r>
      <w:r w:rsidR="00CE25AD" w:rsidRPr="00CE25AD">
        <w:rPr>
          <w:rFonts w:ascii="Times New Roman" w:eastAsia="Dotum" w:hAnsi="Times New Roman"/>
          <w:sz w:val="20"/>
          <w:szCs w:val="20"/>
        </w:rPr>
        <w:t>a</w:t>
      </w:r>
      <w:r w:rsidR="00CE25AD" w:rsidRPr="00CE25AD">
        <w:rPr>
          <w:rFonts w:ascii="Times New Roman" w:eastAsia="Dotum" w:hAnsi="Times New Roman"/>
          <w:sz w:val="20"/>
          <w:szCs w:val="20"/>
          <w:lang w:val="sr-Cyrl-CS"/>
        </w:rPr>
        <w:t xml:space="preserve"> 830, ПРОГРАМ 13- РАЗВОЈ КУЛТУРЕ, ПА 0004 – ОСТВАРИВАЊЕ И УНАПРЕЂЕЊЕ ЈАВНОГ ИНТЕРЕСА У ОБЛАСТИ ЈАВНОГ ИНФОРМИСАЊА, позициј</w:t>
      </w:r>
      <w:r w:rsidR="00CE25AD" w:rsidRPr="00CE25AD">
        <w:rPr>
          <w:rFonts w:ascii="Times New Roman" w:eastAsia="Dotum" w:hAnsi="Times New Roman"/>
          <w:sz w:val="20"/>
          <w:szCs w:val="20"/>
        </w:rPr>
        <w:t>a</w:t>
      </w:r>
      <w:r w:rsidR="00CE25AD" w:rsidRPr="00CE25AD">
        <w:rPr>
          <w:rFonts w:ascii="Times New Roman" w:eastAsia="Dotum" w:hAnsi="Times New Roman"/>
          <w:sz w:val="20"/>
          <w:szCs w:val="20"/>
          <w:lang w:val="sr-Cyrl-CS"/>
        </w:rPr>
        <w:t xml:space="preserve"> 21, економска класификација 423400 - услуге  информисања јавности о актуелним дешавањима од значаја за живот грађана у укупном износу од</w:t>
      </w:r>
      <w:r w:rsidR="00CE25AD" w:rsidRPr="00CE25AD">
        <w:rPr>
          <w:rFonts w:ascii="Times New Roman" w:eastAsia="Dotum" w:hAnsi="Times New Roman"/>
          <w:sz w:val="20"/>
          <w:szCs w:val="20"/>
        </w:rPr>
        <w:t xml:space="preserve"> 1.250.000,00</w:t>
      </w:r>
      <w:r w:rsidR="00CE25AD" w:rsidRPr="00CE25AD">
        <w:rPr>
          <w:rFonts w:ascii="Times New Roman" w:eastAsia="Dotum" w:hAnsi="Times New Roman"/>
          <w:sz w:val="20"/>
          <w:szCs w:val="20"/>
          <w:lang w:val="sr-Cyrl-CS"/>
        </w:rPr>
        <w:t xml:space="preserve"> динара</w:t>
      </w:r>
      <w:r w:rsidR="00CE25AD" w:rsidRPr="00CE25AD">
        <w:rPr>
          <w:rFonts w:ascii="Times New Roman" w:eastAsia="Dotum" w:hAnsi="Times New Roman"/>
          <w:sz w:val="20"/>
          <w:szCs w:val="20"/>
        </w:rPr>
        <w:t>, расподељују се за:</w:t>
      </w:r>
    </w:p>
    <w:p w:rsidR="00CE25AD" w:rsidRPr="00CE25AD" w:rsidRDefault="00CE25AD" w:rsidP="00CE25AD">
      <w:pPr>
        <w:pStyle w:val="NoSpacing"/>
        <w:tabs>
          <w:tab w:val="left" w:pos="1134"/>
        </w:tabs>
        <w:jc w:val="both"/>
        <w:rPr>
          <w:rFonts w:ascii="Times New Roman" w:eastAsia="Dotum" w:hAnsi="Times New Roman"/>
          <w:sz w:val="20"/>
          <w:szCs w:val="20"/>
        </w:rPr>
      </w:pPr>
      <w:r w:rsidRPr="00CE25AD">
        <w:rPr>
          <w:rFonts w:ascii="Times New Roman" w:eastAsia="Dotum" w:hAnsi="Times New Roman"/>
          <w:sz w:val="20"/>
          <w:szCs w:val="20"/>
        </w:rPr>
        <w:t xml:space="preserve">    1)</w:t>
      </w:r>
      <w:r w:rsidRPr="00CE25AD">
        <w:rPr>
          <w:rFonts w:ascii="Times New Roman" w:eastAsia="Dotum" w:hAnsi="Times New Roman"/>
          <w:sz w:val="20"/>
          <w:szCs w:val="20"/>
          <w:lang w:val="sr-Cyrl-CS"/>
        </w:rPr>
        <w:t xml:space="preserve"> </w:t>
      </w:r>
      <w:r w:rsidRPr="00CE25AD">
        <w:rPr>
          <w:rFonts w:ascii="Times New Roman" w:eastAsia="Dotum" w:hAnsi="Times New Roman"/>
          <w:sz w:val="20"/>
          <w:szCs w:val="20"/>
        </w:rPr>
        <w:t>суфинансирање пројеката производње медијских садржаја у укупном износу од 1.187.500,00</w:t>
      </w:r>
      <w:r w:rsidRPr="00CE25AD">
        <w:rPr>
          <w:rFonts w:ascii="Times New Roman" w:eastAsia="Dotum" w:hAnsi="Times New Roman"/>
          <w:sz w:val="20"/>
          <w:szCs w:val="20"/>
          <w:lang w:val="sr-Cyrl-CS"/>
        </w:rPr>
        <w:t xml:space="preserve"> </w:t>
      </w:r>
      <w:r w:rsidRPr="00CE25AD">
        <w:rPr>
          <w:rFonts w:ascii="Times New Roman" w:eastAsia="Dotum" w:hAnsi="Times New Roman"/>
          <w:sz w:val="20"/>
          <w:szCs w:val="20"/>
        </w:rPr>
        <w:t>динара, што је  95 % укупно предвиђених средстава;</w:t>
      </w:r>
    </w:p>
    <w:p w:rsidR="00CE25AD" w:rsidRPr="00CE25AD" w:rsidRDefault="00CE25AD" w:rsidP="00DE77D4">
      <w:pPr>
        <w:pStyle w:val="NoSpacing"/>
        <w:tabs>
          <w:tab w:val="left" w:pos="426"/>
        </w:tabs>
        <w:jc w:val="both"/>
        <w:rPr>
          <w:rFonts w:ascii="Times New Roman" w:eastAsia="Dotum" w:hAnsi="Times New Roman"/>
          <w:sz w:val="20"/>
          <w:szCs w:val="20"/>
          <w:lang w:val="sr-Cyrl-CS"/>
        </w:rPr>
      </w:pPr>
      <w:r w:rsidRPr="00CE25AD">
        <w:rPr>
          <w:rFonts w:ascii="Times New Roman" w:eastAsia="Dotum" w:hAnsi="Times New Roman"/>
          <w:sz w:val="20"/>
          <w:szCs w:val="20"/>
        </w:rPr>
        <w:t xml:space="preserve">    2)</w:t>
      </w:r>
      <w:r w:rsidRPr="00CE25AD">
        <w:rPr>
          <w:rFonts w:ascii="Times New Roman" w:eastAsia="Dotum" w:hAnsi="Times New Roman"/>
          <w:sz w:val="20"/>
          <w:szCs w:val="20"/>
        </w:rPr>
        <w:tab/>
        <w:t>за појединачна давања у укупном износу од 62.500,00 динара,</w:t>
      </w:r>
      <w:r w:rsidRPr="00CE25AD">
        <w:rPr>
          <w:rFonts w:ascii="Times New Roman" w:eastAsia="Dotum" w:hAnsi="Times New Roman"/>
          <w:sz w:val="20"/>
          <w:szCs w:val="20"/>
          <w:lang w:val="sr-Cyrl-CS"/>
        </w:rPr>
        <w:t xml:space="preserve"> </w:t>
      </w:r>
      <w:r w:rsidRPr="00CE25AD">
        <w:rPr>
          <w:rFonts w:ascii="Times New Roman" w:eastAsia="Dotum" w:hAnsi="Times New Roman"/>
          <w:sz w:val="20"/>
          <w:szCs w:val="20"/>
        </w:rPr>
        <w:t>што је 5 % укупно предвиђених средстава.</w:t>
      </w:r>
    </w:p>
    <w:p w:rsidR="00CE25AD" w:rsidRPr="00CE25AD" w:rsidRDefault="006C05F4" w:rsidP="00CE25AD">
      <w:pPr>
        <w:pStyle w:val="NoSpacing"/>
        <w:tabs>
          <w:tab w:val="left" w:pos="1134"/>
        </w:tabs>
        <w:jc w:val="both"/>
        <w:rPr>
          <w:rFonts w:ascii="Times New Roman" w:eastAsia="Dotum" w:hAnsi="Times New Roman"/>
          <w:sz w:val="20"/>
          <w:szCs w:val="20"/>
        </w:rPr>
      </w:pPr>
      <w:r>
        <w:rPr>
          <w:rFonts w:ascii="Times New Roman" w:eastAsia="Dotum" w:hAnsi="Times New Roman"/>
          <w:sz w:val="20"/>
          <w:szCs w:val="20"/>
        </w:rPr>
        <w:tab/>
      </w:r>
      <w:r w:rsidR="00CE25AD" w:rsidRPr="00CE25AD">
        <w:rPr>
          <w:rFonts w:ascii="Times New Roman" w:eastAsia="Dotum" w:hAnsi="Times New Roman"/>
          <w:sz w:val="20"/>
          <w:szCs w:val="20"/>
        </w:rPr>
        <w:t>2.</w:t>
      </w:r>
      <w:r w:rsidR="00CE25AD" w:rsidRPr="00CE25AD">
        <w:rPr>
          <w:rFonts w:ascii="Times New Roman" w:eastAsia="Dotum" w:hAnsi="Times New Roman"/>
          <w:sz w:val="20"/>
          <w:szCs w:val="20"/>
        </w:rPr>
        <w:tab/>
      </w:r>
      <w:r w:rsidR="00CE25AD" w:rsidRPr="00CE25AD">
        <w:rPr>
          <w:rFonts w:ascii="Times New Roman" w:eastAsia="Dotum" w:hAnsi="Times New Roman"/>
          <w:sz w:val="20"/>
          <w:szCs w:val="20"/>
          <w:lang w:val="sr-Cyrl-CS"/>
        </w:rPr>
        <w:t>Средства за суфинансирање пројеката којима се остварује јавни интерес у области јавног информисања на територији општине Ћићевац- производња медијских садржаја, додељују се путем конкурса.</w:t>
      </w:r>
    </w:p>
    <w:p w:rsidR="00CE25AD" w:rsidRPr="00CE25AD" w:rsidRDefault="00CE25AD" w:rsidP="00CE25AD">
      <w:pPr>
        <w:pStyle w:val="NoSpacing"/>
        <w:jc w:val="both"/>
        <w:rPr>
          <w:rFonts w:ascii="Times New Roman" w:eastAsia="Dotum" w:hAnsi="Times New Roman"/>
          <w:sz w:val="20"/>
          <w:szCs w:val="20"/>
        </w:rPr>
      </w:pPr>
      <w:r w:rsidRPr="00CE25AD">
        <w:rPr>
          <w:rFonts w:ascii="Times New Roman" w:eastAsia="Dotum" w:hAnsi="Times New Roman"/>
          <w:sz w:val="20"/>
          <w:szCs w:val="20"/>
        </w:rPr>
        <w:t>Конкурс се расписује у облику јавног позива и објављује се на веб -</w:t>
      </w:r>
      <w:r w:rsidRPr="00CE25AD">
        <w:rPr>
          <w:rFonts w:ascii="Times New Roman" w:eastAsia="Dotum" w:hAnsi="Times New Roman"/>
          <w:sz w:val="20"/>
          <w:szCs w:val="20"/>
          <w:lang w:val="sr-Cyrl-CS"/>
        </w:rPr>
        <w:t xml:space="preserve"> </w:t>
      </w:r>
      <w:r w:rsidRPr="00CE25AD">
        <w:rPr>
          <w:rFonts w:ascii="Times New Roman" w:eastAsia="Dotum" w:hAnsi="Times New Roman"/>
          <w:sz w:val="20"/>
          <w:szCs w:val="20"/>
        </w:rPr>
        <w:t xml:space="preserve">сајту општине Ћићевац </w:t>
      </w:r>
      <w:r w:rsidRPr="00CE25AD">
        <w:rPr>
          <w:rFonts w:ascii="Times New Roman" w:eastAsia="Dotum" w:hAnsi="Times New Roman"/>
          <w:color w:val="000000" w:themeColor="text2"/>
          <w:sz w:val="20"/>
          <w:szCs w:val="20"/>
        </w:rPr>
        <w:t xml:space="preserve">www.cicevac.rs, </w:t>
      </w:r>
      <w:r w:rsidRPr="00CE25AD">
        <w:rPr>
          <w:rFonts w:ascii="Times New Roman" w:eastAsia="Dotum" w:hAnsi="Times New Roman"/>
          <w:sz w:val="20"/>
          <w:szCs w:val="20"/>
        </w:rPr>
        <w:t xml:space="preserve">као и најмање у једним дневним, односно недељним новинама које се дистрибуирају на подручју општине Ћићевац. </w:t>
      </w:r>
    </w:p>
    <w:p w:rsidR="00CE25AD" w:rsidRPr="00CE25AD" w:rsidRDefault="00CE25AD" w:rsidP="00CE25AD">
      <w:pPr>
        <w:pStyle w:val="NoSpacing"/>
        <w:jc w:val="both"/>
        <w:rPr>
          <w:rFonts w:ascii="Times New Roman" w:eastAsia="Dotum" w:hAnsi="Times New Roman"/>
          <w:sz w:val="20"/>
          <w:szCs w:val="20"/>
          <w:lang w:val="sr-Cyrl-CS"/>
        </w:rPr>
      </w:pPr>
      <w:r w:rsidRPr="00CE25AD">
        <w:rPr>
          <w:rFonts w:ascii="Times New Roman" w:eastAsia="Dotum" w:hAnsi="Times New Roman"/>
          <w:sz w:val="20"/>
          <w:szCs w:val="20"/>
        </w:rPr>
        <w:t xml:space="preserve">Појединачним давањима врше се доделе средстава на основу решења </w:t>
      </w:r>
      <w:r w:rsidRPr="00CE25AD">
        <w:rPr>
          <w:rFonts w:ascii="Times New Roman" w:eastAsia="Dotum" w:hAnsi="Times New Roman"/>
          <w:sz w:val="20"/>
          <w:szCs w:val="20"/>
          <w:lang w:val="sr-Cyrl-CS"/>
        </w:rPr>
        <w:t>О</w:t>
      </w:r>
      <w:r w:rsidRPr="00CE25AD">
        <w:rPr>
          <w:rFonts w:ascii="Times New Roman" w:eastAsia="Dotum" w:hAnsi="Times New Roman"/>
          <w:sz w:val="20"/>
          <w:szCs w:val="20"/>
        </w:rPr>
        <w:t>пштинског већа.</w:t>
      </w:r>
    </w:p>
    <w:p w:rsidR="00CE25AD" w:rsidRPr="00CE25AD" w:rsidRDefault="006C05F4" w:rsidP="00CE25AD">
      <w:pPr>
        <w:pStyle w:val="NoSpacing"/>
        <w:tabs>
          <w:tab w:val="left" w:pos="1134"/>
        </w:tabs>
        <w:jc w:val="both"/>
        <w:rPr>
          <w:rFonts w:ascii="Times New Roman" w:eastAsia="Dotum" w:hAnsi="Times New Roman"/>
          <w:sz w:val="20"/>
          <w:szCs w:val="20"/>
        </w:rPr>
      </w:pPr>
      <w:r>
        <w:rPr>
          <w:rFonts w:ascii="Times New Roman" w:eastAsia="Dotum" w:hAnsi="Times New Roman"/>
          <w:sz w:val="20"/>
          <w:szCs w:val="20"/>
        </w:rPr>
        <w:tab/>
      </w:r>
      <w:r w:rsidR="00CE25AD" w:rsidRPr="00CE25AD">
        <w:rPr>
          <w:rFonts w:ascii="Times New Roman" w:eastAsia="Dotum" w:hAnsi="Times New Roman"/>
          <w:sz w:val="20"/>
          <w:szCs w:val="20"/>
        </w:rPr>
        <w:t>3.</w:t>
      </w:r>
      <w:r w:rsidR="00CE25AD" w:rsidRPr="00CE25AD">
        <w:rPr>
          <w:rFonts w:ascii="Times New Roman" w:eastAsia="Dotum" w:hAnsi="Times New Roman"/>
          <w:sz w:val="20"/>
          <w:szCs w:val="20"/>
          <w:lang w:val="sr-Latn-CS"/>
        </w:rPr>
        <w:t xml:space="preserve"> </w:t>
      </w:r>
      <w:r w:rsidR="00CE25AD" w:rsidRPr="00CE25AD">
        <w:rPr>
          <w:rFonts w:ascii="Times New Roman" w:eastAsia="Dotum" w:hAnsi="Times New Roman"/>
          <w:sz w:val="20"/>
          <w:szCs w:val="20"/>
          <w:lang w:val="sr-Latn-CS"/>
        </w:rPr>
        <w:tab/>
      </w:r>
      <w:r w:rsidR="00CE25AD" w:rsidRPr="00CE25AD">
        <w:rPr>
          <w:rFonts w:ascii="Times New Roman" w:eastAsia="Dotum" w:hAnsi="Times New Roman"/>
          <w:sz w:val="20"/>
          <w:szCs w:val="20"/>
        </w:rPr>
        <w:t xml:space="preserve">Јавни позив за учешће на конкурсу садржи: </w:t>
      </w:r>
    </w:p>
    <w:p w:rsidR="00CE25AD" w:rsidRPr="00CE25AD" w:rsidRDefault="00CE25AD" w:rsidP="00CE25AD">
      <w:pPr>
        <w:pStyle w:val="NoSpacing"/>
        <w:tabs>
          <w:tab w:val="left" w:pos="1276"/>
        </w:tabs>
        <w:ind w:firstLine="993"/>
        <w:jc w:val="both"/>
        <w:rPr>
          <w:rFonts w:ascii="Times New Roman" w:eastAsia="Dotum" w:hAnsi="Times New Roman"/>
          <w:sz w:val="20"/>
          <w:szCs w:val="20"/>
        </w:rPr>
      </w:pPr>
      <w:r w:rsidRPr="00CE25AD">
        <w:rPr>
          <w:rFonts w:ascii="Times New Roman" w:eastAsia="Dotum" w:hAnsi="Times New Roman"/>
          <w:sz w:val="20"/>
          <w:szCs w:val="20"/>
        </w:rPr>
        <w:t xml:space="preserve">1) намену средстава за остваривање јавног интереса, тј. јавни интерес који ће се конкурсом суфинансирати; </w:t>
      </w:r>
    </w:p>
    <w:p w:rsidR="00CE25AD" w:rsidRPr="00CE25AD" w:rsidRDefault="00CE25AD" w:rsidP="00CE25AD">
      <w:pPr>
        <w:pStyle w:val="NoSpacing"/>
        <w:tabs>
          <w:tab w:val="left" w:pos="1276"/>
        </w:tabs>
        <w:ind w:firstLine="993"/>
        <w:jc w:val="both"/>
        <w:rPr>
          <w:rFonts w:ascii="Times New Roman" w:eastAsia="Dotum" w:hAnsi="Times New Roman"/>
          <w:sz w:val="20"/>
          <w:szCs w:val="20"/>
        </w:rPr>
      </w:pPr>
      <w:r w:rsidRPr="00CE25AD">
        <w:rPr>
          <w:rFonts w:ascii="Times New Roman" w:eastAsia="Dotum" w:hAnsi="Times New Roman"/>
          <w:sz w:val="20"/>
          <w:szCs w:val="20"/>
        </w:rPr>
        <w:t xml:space="preserve">2) износ средстава која су опредељена за конкурс; </w:t>
      </w:r>
    </w:p>
    <w:p w:rsidR="00CE25AD" w:rsidRPr="00CE25AD" w:rsidRDefault="00CE25AD" w:rsidP="00CE25AD">
      <w:pPr>
        <w:pStyle w:val="NoSpacing"/>
        <w:tabs>
          <w:tab w:val="left" w:pos="1276"/>
        </w:tabs>
        <w:ind w:firstLine="993"/>
        <w:jc w:val="both"/>
        <w:rPr>
          <w:rFonts w:ascii="Times New Roman" w:eastAsia="Dotum" w:hAnsi="Times New Roman"/>
          <w:sz w:val="20"/>
          <w:szCs w:val="20"/>
        </w:rPr>
      </w:pPr>
      <w:r w:rsidRPr="00CE25AD">
        <w:rPr>
          <w:rFonts w:ascii="Times New Roman" w:eastAsia="Dotum" w:hAnsi="Times New Roman"/>
          <w:sz w:val="20"/>
          <w:szCs w:val="20"/>
        </w:rPr>
        <w:t xml:space="preserve">3) који субјекти имају право учешћа; </w:t>
      </w:r>
    </w:p>
    <w:p w:rsidR="00CE25AD" w:rsidRPr="00CE25AD" w:rsidRDefault="00CE25AD" w:rsidP="00CE25AD">
      <w:pPr>
        <w:pStyle w:val="NoSpacing"/>
        <w:tabs>
          <w:tab w:val="left" w:pos="1276"/>
        </w:tabs>
        <w:ind w:firstLine="993"/>
        <w:jc w:val="both"/>
        <w:rPr>
          <w:rFonts w:ascii="Times New Roman" w:eastAsia="Dotum" w:hAnsi="Times New Roman"/>
          <w:sz w:val="20"/>
          <w:szCs w:val="20"/>
        </w:rPr>
      </w:pPr>
      <w:r w:rsidRPr="00CE25AD">
        <w:rPr>
          <w:rFonts w:ascii="Times New Roman" w:eastAsia="Dotum" w:hAnsi="Times New Roman"/>
          <w:sz w:val="20"/>
          <w:szCs w:val="20"/>
        </w:rPr>
        <w:t xml:space="preserve">4) критеријуме за оцену пројекта на основу којих ће се додељивати средства; </w:t>
      </w:r>
    </w:p>
    <w:p w:rsidR="00CE25AD" w:rsidRPr="00CE25AD" w:rsidRDefault="00CE25AD" w:rsidP="00CE25AD">
      <w:pPr>
        <w:pStyle w:val="NoSpacing"/>
        <w:tabs>
          <w:tab w:val="left" w:pos="1276"/>
        </w:tabs>
        <w:ind w:firstLine="993"/>
        <w:jc w:val="both"/>
        <w:rPr>
          <w:rFonts w:ascii="Times New Roman" w:eastAsia="Dotum" w:hAnsi="Times New Roman"/>
          <w:sz w:val="20"/>
          <w:szCs w:val="20"/>
        </w:rPr>
      </w:pPr>
      <w:r w:rsidRPr="00CE25AD">
        <w:rPr>
          <w:rFonts w:ascii="Times New Roman" w:eastAsia="Dotum" w:hAnsi="Times New Roman"/>
          <w:sz w:val="20"/>
          <w:szCs w:val="20"/>
        </w:rPr>
        <w:t xml:space="preserve">5) прецизне рокове у којима се спроводи конкурс; </w:t>
      </w:r>
    </w:p>
    <w:p w:rsidR="00CE25AD" w:rsidRPr="00CE25AD" w:rsidRDefault="00CE25AD" w:rsidP="00CE25AD">
      <w:pPr>
        <w:pStyle w:val="NoSpacing"/>
        <w:tabs>
          <w:tab w:val="left" w:pos="1276"/>
        </w:tabs>
        <w:ind w:firstLine="993"/>
        <w:jc w:val="both"/>
        <w:rPr>
          <w:rFonts w:ascii="Times New Roman" w:eastAsia="Dotum" w:hAnsi="Times New Roman"/>
          <w:sz w:val="20"/>
          <w:szCs w:val="20"/>
          <w:lang w:val="sr-Cyrl-CS"/>
        </w:rPr>
      </w:pPr>
      <w:r w:rsidRPr="00CE25AD">
        <w:rPr>
          <w:rFonts w:ascii="Times New Roman" w:eastAsia="Dotum" w:hAnsi="Times New Roman"/>
          <w:sz w:val="20"/>
          <w:szCs w:val="20"/>
        </w:rPr>
        <w:t xml:space="preserve">6) информацију о документацији коју прилаже подносилац пројекта. </w:t>
      </w:r>
    </w:p>
    <w:p w:rsidR="00DE77D4" w:rsidRDefault="006C05F4" w:rsidP="00DE77D4">
      <w:pPr>
        <w:pStyle w:val="NoSpacing"/>
        <w:tabs>
          <w:tab w:val="left" w:pos="1134"/>
        </w:tabs>
        <w:jc w:val="both"/>
        <w:rPr>
          <w:rFonts w:ascii="Times New Roman" w:eastAsia="Dotum" w:hAnsi="Times New Roman"/>
          <w:sz w:val="20"/>
          <w:szCs w:val="20"/>
        </w:rPr>
      </w:pPr>
      <w:r>
        <w:rPr>
          <w:rFonts w:ascii="Times New Roman" w:eastAsia="Dotum" w:hAnsi="Times New Roman"/>
          <w:sz w:val="20"/>
          <w:szCs w:val="20"/>
        </w:rPr>
        <w:tab/>
      </w:r>
      <w:r w:rsidR="00CE25AD" w:rsidRPr="00CE25AD">
        <w:rPr>
          <w:rFonts w:ascii="Times New Roman" w:eastAsia="Dotum" w:hAnsi="Times New Roman"/>
          <w:sz w:val="20"/>
          <w:szCs w:val="20"/>
        </w:rPr>
        <w:t>4.</w:t>
      </w:r>
      <w:r w:rsidR="00CE25AD" w:rsidRPr="00CE25AD">
        <w:rPr>
          <w:rFonts w:ascii="Times New Roman" w:eastAsia="Dotum" w:hAnsi="Times New Roman"/>
          <w:sz w:val="20"/>
          <w:szCs w:val="20"/>
        </w:rPr>
        <w:tab/>
        <w:t xml:space="preserve">Расписивање и спровођење </w:t>
      </w:r>
      <w:r w:rsidR="00CE25AD" w:rsidRPr="00CE25AD">
        <w:rPr>
          <w:rFonts w:ascii="Times New Roman" w:eastAsia="Dotum" w:hAnsi="Times New Roman"/>
          <w:color w:val="000000" w:themeColor="text1"/>
          <w:sz w:val="20"/>
          <w:szCs w:val="20"/>
        </w:rPr>
        <w:t>конкурса врши се у складу са одредбама Правилника о суфинансирању пројеката за остваривање јавног интереса у области</w:t>
      </w:r>
      <w:r w:rsidR="00CE25AD" w:rsidRPr="00CE25AD">
        <w:rPr>
          <w:rFonts w:ascii="Times New Roman" w:eastAsia="Dotum" w:hAnsi="Times New Roman"/>
          <w:color w:val="000000" w:themeColor="text1"/>
          <w:sz w:val="20"/>
          <w:szCs w:val="20"/>
          <w:lang w:val="sr-Cyrl-CS"/>
        </w:rPr>
        <w:t xml:space="preserve"> </w:t>
      </w:r>
      <w:r w:rsidR="00CE25AD" w:rsidRPr="00CE25AD">
        <w:rPr>
          <w:rFonts w:ascii="Times New Roman" w:eastAsia="Dotum" w:hAnsi="Times New Roman"/>
          <w:color w:val="000000" w:themeColor="text1"/>
          <w:sz w:val="20"/>
          <w:szCs w:val="20"/>
        </w:rPr>
        <w:t xml:space="preserve">јавног информисања </w:t>
      </w:r>
      <w:r w:rsidR="00CE25AD" w:rsidRPr="00CE25AD">
        <w:rPr>
          <w:rFonts w:ascii="Times New Roman" w:eastAsia="Dotum" w:hAnsi="Times New Roman"/>
          <w:i/>
          <w:iCs/>
          <w:color w:val="000000" w:themeColor="text1"/>
          <w:sz w:val="20"/>
          <w:szCs w:val="20"/>
        </w:rPr>
        <w:t>("Сл. гласник РС", бр. 16/2016).</w:t>
      </w:r>
      <w:r w:rsidR="00CE25AD" w:rsidRPr="00CE25AD">
        <w:rPr>
          <w:rFonts w:ascii="Times New Roman" w:eastAsia="Dotum" w:hAnsi="Times New Roman"/>
          <w:color w:val="FF0000"/>
          <w:sz w:val="20"/>
          <w:szCs w:val="20"/>
        </w:rPr>
        <w:tab/>
      </w:r>
    </w:p>
    <w:p w:rsidR="00CE25AD" w:rsidRPr="00DE77D4" w:rsidRDefault="006C05F4" w:rsidP="00DE77D4">
      <w:pPr>
        <w:pStyle w:val="NoSpacing"/>
        <w:tabs>
          <w:tab w:val="left" w:pos="1134"/>
        </w:tabs>
        <w:jc w:val="both"/>
        <w:rPr>
          <w:rFonts w:ascii="Times New Roman" w:eastAsia="Dotum" w:hAnsi="Times New Roman"/>
          <w:sz w:val="20"/>
        </w:rPr>
      </w:pPr>
      <w:r>
        <w:rPr>
          <w:rFonts w:ascii="Times New Roman" w:eastAsia="Dotum" w:hAnsi="Times New Roman"/>
          <w:sz w:val="20"/>
        </w:rPr>
        <w:tab/>
      </w:r>
      <w:r w:rsidR="00CE25AD" w:rsidRPr="00DE77D4">
        <w:rPr>
          <w:rFonts w:ascii="Times New Roman" w:eastAsia="Dotum" w:hAnsi="Times New Roman"/>
          <w:sz w:val="20"/>
        </w:rPr>
        <w:t>5.</w:t>
      </w:r>
      <w:r w:rsidR="00CE25AD" w:rsidRPr="00DE77D4">
        <w:rPr>
          <w:rFonts w:ascii="Times New Roman" w:eastAsia="Dotum" w:hAnsi="Times New Roman"/>
          <w:sz w:val="20"/>
          <w:lang w:val="sr-Latn-CS"/>
        </w:rPr>
        <w:tab/>
      </w:r>
      <w:r w:rsidR="00CE25AD" w:rsidRPr="00DE77D4">
        <w:rPr>
          <w:rFonts w:ascii="Times New Roman" w:eastAsia="Dotum" w:hAnsi="Times New Roman"/>
          <w:sz w:val="20"/>
        </w:rPr>
        <w:t>Ов</w:t>
      </w:r>
      <w:r w:rsidR="00CE25AD" w:rsidRPr="00DE77D4">
        <w:rPr>
          <w:rFonts w:ascii="Times New Roman" w:eastAsia="Dotum" w:hAnsi="Times New Roman"/>
          <w:sz w:val="20"/>
          <w:lang w:val="sr-Cyrl-CS"/>
        </w:rPr>
        <w:t xml:space="preserve">о </w:t>
      </w:r>
      <w:r w:rsidR="00CE25AD" w:rsidRPr="00DE77D4">
        <w:rPr>
          <w:rFonts w:ascii="Times New Roman" w:eastAsia="Dotum" w:hAnsi="Times New Roman"/>
          <w:sz w:val="20"/>
        </w:rPr>
        <w:t>решење објавити у ''Службеном листу</w:t>
      </w:r>
      <w:r w:rsidR="00CE25AD" w:rsidRPr="00DE77D4">
        <w:rPr>
          <w:rFonts w:ascii="Times New Roman" w:eastAsia="Dotum" w:hAnsi="Times New Roman"/>
          <w:sz w:val="20"/>
          <w:lang w:val="sr-Cyrl-CS"/>
        </w:rPr>
        <w:t xml:space="preserve"> </w:t>
      </w:r>
      <w:r w:rsidR="00CE25AD" w:rsidRPr="00DE77D4">
        <w:rPr>
          <w:rFonts w:ascii="Times New Roman" w:eastAsia="Dotum" w:hAnsi="Times New Roman"/>
          <w:sz w:val="20"/>
        </w:rPr>
        <w:t>општине Ћићевац''.</w:t>
      </w:r>
    </w:p>
    <w:p w:rsidR="00CE25AD" w:rsidRPr="00DE77D4" w:rsidRDefault="00CE25AD" w:rsidP="00CE25AD">
      <w:pPr>
        <w:pStyle w:val="NoSpacing"/>
        <w:rPr>
          <w:rFonts w:ascii="Times New Roman" w:eastAsia="Dotum" w:hAnsi="Times New Roman"/>
          <w:sz w:val="14"/>
          <w:szCs w:val="20"/>
          <w:lang w:val="sr-Cyrl-CS"/>
        </w:rPr>
      </w:pPr>
    </w:p>
    <w:p w:rsidR="00CE25AD" w:rsidRPr="00CE25AD" w:rsidRDefault="00CE25AD" w:rsidP="00CE25AD">
      <w:pPr>
        <w:pStyle w:val="NoSpacing"/>
        <w:jc w:val="center"/>
        <w:rPr>
          <w:rFonts w:ascii="Times New Roman" w:eastAsia="Dotum" w:hAnsi="Times New Roman"/>
          <w:sz w:val="20"/>
          <w:szCs w:val="20"/>
          <w:lang w:val="sr-Cyrl-CS"/>
        </w:rPr>
      </w:pPr>
      <w:r w:rsidRPr="00CE25AD">
        <w:rPr>
          <w:rFonts w:ascii="Times New Roman" w:eastAsia="Dotum" w:hAnsi="Times New Roman"/>
          <w:sz w:val="20"/>
          <w:szCs w:val="20"/>
          <w:lang w:val="sr-Cyrl-CS"/>
        </w:rPr>
        <w:t>ОПШТИНСКО ВЕЋЕ ОПШТИНЕ ЋИЋЕВАЦ</w:t>
      </w:r>
    </w:p>
    <w:p w:rsidR="00CE25AD" w:rsidRPr="00CE25AD" w:rsidRDefault="00CE25AD" w:rsidP="00CE25AD">
      <w:pPr>
        <w:pStyle w:val="NoSpacing"/>
        <w:jc w:val="center"/>
        <w:rPr>
          <w:rFonts w:ascii="Times New Roman" w:eastAsia="Dotum" w:hAnsi="Times New Roman"/>
          <w:sz w:val="20"/>
          <w:szCs w:val="20"/>
          <w:lang w:val="sr-Latn-CS"/>
        </w:rPr>
      </w:pPr>
      <w:r w:rsidRPr="00CE25AD">
        <w:rPr>
          <w:rFonts w:ascii="Times New Roman" w:eastAsia="Dotum" w:hAnsi="Times New Roman"/>
          <w:sz w:val="20"/>
          <w:szCs w:val="20"/>
          <w:lang w:val="sr-Cyrl-CS"/>
        </w:rPr>
        <w:t xml:space="preserve">Број: </w:t>
      </w:r>
      <w:r w:rsidRPr="00CE25AD">
        <w:rPr>
          <w:rFonts w:ascii="Times New Roman" w:eastAsia="Dotum" w:hAnsi="Times New Roman"/>
          <w:sz w:val="20"/>
          <w:szCs w:val="20"/>
        </w:rPr>
        <w:t>401-</w:t>
      </w:r>
      <w:r w:rsidRPr="00CE25AD">
        <w:rPr>
          <w:rFonts w:ascii="Times New Roman" w:eastAsia="Dotum" w:hAnsi="Times New Roman"/>
          <w:sz w:val="20"/>
          <w:szCs w:val="20"/>
          <w:lang w:val="sr-Cyrl-CS"/>
        </w:rPr>
        <w:t>33</w:t>
      </w:r>
      <w:r w:rsidRPr="00CE25AD">
        <w:rPr>
          <w:rFonts w:ascii="Times New Roman" w:eastAsia="Dotum" w:hAnsi="Times New Roman"/>
          <w:sz w:val="20"/>
          <w:szCs w:val="20"/>
        </w:rPr>
        <w:t>/18-02</w:t>
      </w:r>
      <w:r w:rsidRPr="00CE25AD">
        <w:rPr>
          <w:rFonts w:ascii="Times New Roman" w:eastAsia="Dotum" w:hAnsi="Times New Roman"/>
          <w:sz w:val="20"/>
          <w:szCs w:val="20"/>
          <w:lang w:val="sr-Cyrl-CS"/>
        </w:rPr>
        <w:t xml:space="preserve"> од 7.2.2018.</w:t>
      </w:r>
      <w:r w:rsidRPr="00CE25AD">
        <w:rPr>
          <w:rFonts w:ascii="Times New Roman" w:eastAsia="Dotum" w:hAnsi="Times New Roman"/>
          <w:sz w:val="20"/>
          <w:szCs w:val="20"/>
        </w:rPr>
        <w:t xml:space="preserve"> </w:t>
      </w:r>
      <w:r w:rsidRPr="00CE25AD">
        <w:rPr>
          <w:rFonts w:ascii="Times New Roman" w:eastAsia="Dotum" w:hAnsi="Times New Roman"/>
          <w:sz w:val="20"/>
          <w:szCs w:val="20"/>
          <w:lang w:val="sr-Cyrl-CS"/>
        </w:rPr>
        <w:t>године</w:t>
      </w:r>
    </w:p>
    <w:p w:rsidR="00CE25AD" w:rsidRPr="00DE77D4" w:rsidRDefault="00CE25AD" w:rsidP="00CE25AD">
      <w:pPr>
        <w:pStyle w:val="NoSpacing"/>
        <w:jc w:val="center"/>
        <w:rPr>
          <w:rFonts w:ascii="Times New Roman" w:eastAsia="Dotum" w:hAnsi="Times New Roman"/>
          <w:sz w:val="14"/>
          <w:szCs w:val="20"/>
        </w:rPr>
      </w:pPr>
    </w:p>
    <w:p w:rsidR="00CE25AD" w:rsidRDefault="00CE25AD" w:rsidP="00DE77D4">
      <w:pPr>
        <w:pStyle w:val="NoSpacing"/>
        <w:jc w:val="both"/>
        <w:rPr>
          <w:rFonts w:ascii="Times New Roman" w:eastAsia="Dotum" w:hAnsi="Times New Roman"/>
          <w:sz w:val="20"/>
          <w:szCs w:val="20"/>
          <w:lang w:val="sr-Cyrl-CS"/>
        </w:rPr>
      </w:pPr>
      <w:bookmarkStart w:id="0" w:name="_GoBack"/>
      <w:bookmarkEnd w:id="0"/>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00DE77D4">
        <w:rPr>
          <w:rFonts w:ascii="Times New Roman" w:eastAsia="Dotum" w:hAnsi="Times New Roman"/>
          <w:sz w:val="20"/>
          <w:szCs w:val="20"/>
          <w:lang w:val="sr-Cyrl-CS"/>
        </w:rPr>
        <w:t xml:space="preserve">                               </w:t>
      </w:r>
      <w:r w:rsidRPr="00CE25AD">
        <w:rPr>
          <w:rFonts w:ascii="Times New Roman" w:eastAsia="Dotum" w:hAnsi="Times New Roman"/>
          <w:sz w:val="20"/>
          <w:szCs w:val="20"/>
          <w:lang w:val="sr-Cyrl-CS"/>
        </w:rPr>
        <w:t>ПРЕДСЕДНИК</w:t>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Pr="00CE25AD">
        <w:rPr>
          <w:rFonts w:ascii="Times New Roman" w:eastAsia="Dotum" w:hAnsi="Times New Roman"/>
          <w:sz w:val="20"/>
          <w:szCs w:val="20"/>
          <w:lang w:val="sr-Cyrl-CS"/>
        </w:rPr>
        <w:tab/>
      </w:r>
      <w:r w:rsidR="00DE77D4">
        <w:rPr>
          <w:rFonts w:ascii="Times New Roman" w:eastAsia="Dotum" w:hAnsi="Times New Roman"/>
          <w:sz w:val="20"/>
          <w:szCs w:val="20"/>
          <w:lang w:val="sr-Cyrl-CS"/>
        </w:rPr>
        <w:t xml:space="preserve">               </w:t>
      </w:r>
      <w:r w:rsidRPr="00CE25AD">
        <w:rPr>
          <w:rFonts w:ascii="Times New Roman" w:eastAsia="Dotum" w:hAnsi="Times New Roman"/>
          <w:sz w:val="20"/>
          <w:szCs w:val="20"/>
          <w:lang w:val="sr-Cyrl-CS"/>
        </w:rPr>
        <w:t>Златан Кркић</w:t>
      </w:r>
      <w:r w:rsidR="00DE77D4">
        <w:rPr>
          <w:rFonts w:ascii="Times New Roman" w:eastAsia="Dotum" w:hAnsi="Times New Roman"/>
          <w:sz w:val="20"/>
          <w:szCs w:val="20"/>
          <w:lang w:val="sr-Cyrl-CS"/>
        </w:rPr>
        <w:t>, с.р.</w:t>
      </w:r>
    </w:p>
    <w:p w:rsidR="0053560E" w:rsidRPr="006C05F4" w:rsidRDefault="0053560E" w:rsidP="00DE77D4">
      <w:pPr>
        <w:pStyle w:val="NoSpacing"/>
        <w:jc w:val="both"/>
        <w:rPr>
          <w:rFonts w:ascii="Times New Roman" w:eastAsia="Dotum" w:hAnsi="Times New Roman"/>
          <w:sz w:val="14"/>
          <w:szCs w:val="20"/>
          <w:lang w:val="sr-Cyrl-CS"/>
        </w:rPr>
      </w:pPr>
    </w:p>
    <w:p w:rsidR="00DE77D4" w:rsidRDefault="00DE77D4" w:rsidP="00DE77D4">
      <w:pPr>
        <w:pStyle w:val="NoSpacing"/>
        <w:jc w:val="both"/>
        <w:rPr>
          <w:rFonts w:ascii="Times New Roman" w:eastAsia="Dotum" w:hAnsi="Times New Roman"/>
          <w:sz w:val="20"/>
          <w:szCs w:val="20"/>
          <w:lang w:val="sr-Cyrl-CS"/>
        </w:rPr>
      </w:pPr>
      <w:r>
        <w:rPr>
          <w:rFonts w:ascii="Times New Roman" w:eastAsia="Dotum" w:hAnsi="Times New Roman"/>
          <w:sz w:val="20"/>
          <w:szCs w:val="20"/>
          <w:lang w:val="sr-Cyrl-CS"/>
        </w:rPr>
        <w:t>23.</w:t>
      </w:r>
    </w:p>
    <w:p w:rsidR="00DE77D4" w:rsidRPr="00DE77D4" w:rsidRDefault="00DE77D4" w:rsidP="0053560E">
      <w:pPr>
        <w:ind w:firstLine="720"/>
        <w:jc w:val="both"/>
        <w:rPr>
          <w:rFonts w:ascii="Times New Roman" w:hAnsi="Times New Roman"/>
          <w:b w:val="0"/>
          <w:sz w:val="20"/>
          <w:lang w:val="sr-Cyrl-CS"/>
        </w:rPr>
      </w:pPr>
      <w:r w:rsidRPr="00DE77D4">
        <w:rPr>
          <w:rFonts w:ascii="Times New Roman" w:hAnsi="Times New Roman"/>
          <w:b w:val="0"/>
          <w:color w:val="000000"/>
          <w:sz w:val="20"/>
        </w:rPr>
        <w:t>На основу члана 46. Закона о локалној самоуправи (</w:t>
      </w:r>
      <w:r w:rsidR="0053560E">
        <w:rPr>
          <w:rFonts w:ascii="Times New Roman" w:hAnsi="Times New Roman"/>
          <w:b w:val="0"/>
          <w:color w:val="000000"/>
          <w:sz w:val="20"/>
        </w:rPr>
        <w:t>„</w:t>
      </w:r>
      <w:r w:rsidRPr="00DE77D4">
        <w:rPr>
          <w:rFonts w:ascii="Times New Roman" w:hAnsi="Times New Roman"/>
          <w:b w:val="0"/>
          <w:color w:val="000000"/>
          <w:sz w:val="20"/>
        </w:rPr>
        <w:t>Сл. гласник РС“, бр. 129/07, 83/14-др.</w:t>
      </w:r>
      <w:r w:rsidR="0053560E">
        <w:rPr>
          <w:rFonts w:ascii="Times New Roman" w:hAnsi="Times New Roman"/>
          <w:b w:val="0"/>
          <w:color w:val="000000"/>
          <w:sz w:val="20"/>
        </w:rPr>
        <w:t xml:space="preserve"> </w:t>
      </w:r>
      <w:r w:rsidRPr="00DE77D4">
        <w:rPr>
          <w:rFonts w:ascii="Times New Roman" w:hAnsi="Times New Roman"/>
          <w:b w:val="0"/>
          <w:color w:val="000000"/>
          <w:sz w:val="20"/>
        </w:rPr>
        <w:t>закон и 101/16-др.</w:t>
      </w:r>
      <w:r w:rsidR="0053560E">
        <w:rPr>
          <w:rFonts w:ascii="Times New Roman" w:hAnsi="Times New Roman"/>
          <w:b w:val="0"/>
          <w:color w:val="000000"/>
          <w:sz w:val="20"/>
        </w:rPr>
        <w:t xml:space="preserve"> </w:t>
      </w:r>
      <w:r w:rsidRPr="00DE77D4">
        <w:rPr>
          <w:rFonts w:ascii="Times New Roman" w:hAnsi="Times New Roman"/>
          <w:b w:val="0"/>
          <w:color w:val="000000"/>
          <w:sz w:val="20"/>
        </w:rPr>
        <w:t>закон), члана 62. Статута општине Ћићевац</w:t>
      </w:r>
      <w:r w:rsidR="0053560E">
        <w:rPr>
          <w:rFonts w:ascii="Times New Roman" w:hAnsi="Times New Roman"/>
          <w:b w:val="0"/>
          <w:color w:val="000000"/>
          <w:sz w:val="20"/>
        </w:rPr>
        <w:t xml:space="preserve"> („Сл. лист општине Ћићевац</w:t>
      </w:r>
      <w:r w:rsidRPr="00DE77D4">
        <w:rPr>
          <w:rFonts w:ascii="Times New Roman" w:hAnsi="Times New Roman"/>
          <w:b w:val="0"/>
          <w:color w:val="000000"/>
          <w:sz w:val="20"/>
        </w:rPr>
        <w:t xml:space="preserve">“, бр. 17/13-пречишћен текст, 22/13 и 10/15) и </w:t>
      </w:r>
      <w:r w:rsidRPr="00DE77D4">
        <w:rPr>
          <w:rFonts w:ascii="Times New Roman" w:hAnsi="Times New Roman"/>
          <w:b w:val="0"/>
          <w:color w:val="000000"/>
          <w:sz w:val="20"/>
          <w:lang w:val="sr-Cyrl-CS"/>
        </w:rPr>
        <w:t xml:space="preserve">члана 4. </w:t>
      </w:r>
      <w:r w:rsidRPr="00DE77D4">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DE77D4">
        <w:rPr>
          <w:rFonts w:ascii="Times New Roman" w:hAnsi="Times New Roman"/>
          <w:b w:val="0"/>
          <w:color w:val="000000" w:themeColor="text1"/>
          <w:sz w:val="20"/>
        </w:rPr>
        <w:t>1/18</w:t>
      </w:r>
      <w:r w:rsidRPr="00DE77D4">
        <w:rPr>
          <w:rFonts w:ascii="Times New Roman" w:hAnsi="Times New Roman"/>
          <w:b w:val="0"/>
          <w:color w:val="000000"/>
          <w:sz w:val="20"/>
        </w:rPr>
        <w:t>), Општинско веће општине Ћићевац на 89. седници одржан</w:t>
      </w:r>
      <w:r w:rsidRPr="00DE77D4">
        <w:rPr>
          <w:rFonts w:ascii="Times New Roman" w:hAnsi="Times New Roman"/>
          <w:b w:val="0"/>
          <w:color w:val="000000"/>
          <w:sz w:val="20"/>
          <w:lang w:val="sr-Cyrl-CS"/>
        </w:rPr>
        <w:t>ој</w:t>
      </w:r>
      <w:r w:rsidRPr="00DE77D4">
        <w:rPr>
          <w:rFonts w:ascii="Times New Roman" w:hAnsi="Times New Roman"/>
          <w:b w:val="0"/>
          <w:color w:val="000000"/>
          <w:sz w:val="20"/>
        </w:rPr>
        <w:t xml:space="preserve"> 2.2.2018. године</w:t>
      </w:r>
      <w:r w:rsidRPr="00DE77D4">
        <w:rPr>
          <w:rFonts w:ascii="Times New Roman" w:hAnsi="Times New Roman"/>
          <w:b w:val="0"/>
          <w:color w:val="000000"/>
          <w:sz w:val="20"/>
          <w:lang w:val="sr-Cyrl-CS"/>
        </w:rPr>
        <w:t xml:space="preserve">, </w:t>
      </w:r>
      <w:r w:rsidRPr="00DE77D4">
        <w:rPr>
          <w:rFonts w:ascii="Times New Roman" w:hAnsi="Times New Roman"/>
          <w:b w:val="0"/>
          <w:color w:val="000000"/>
          <w:sz w:val="20"/>
        </w:rPr>
        <w:t>доноси</w:t>
      </w:r>
    </w:p>
    <w:p w:rsidR="00DE77D4" w:rsidRPr="0053560E" w:rsidRDefault="00DE77D4" w:rsidP="00DE77D4">
      <w:pPr>
        <w:jc w:val="center"/>
        <w:rPr>
          <w:rFonts w:ascii="Times New Roman" w:hAnsi="Times New Roman"/>
          <w:b w:val="0"/>
          <w:sz w:val="14"/>
          <w:lang w:val="sr-Cyrl-CS"/>
        </w:rPr>
      </w:pPr>
    </w:p>
    <w:p w:rsidR="00DE77D4" w:rsidRPr="00DE77D4" w:rsidRDefault="00DE77D4" w:rsidP="00DE77D4">
      <w:pPr>
        <w:jc w:val="center"/>
        <w:rPr>
          <w:rFonts w:ascii="Times New Roman" w:hAnsi="Times New Roman"/>
          <w:b w:val="0"/>
          <w:sz w:val="20"/>
          <w:lang w:val="sr-Cyrl-CS"/>
        </w:rPr>
      </w:pPr>
      <w:r w:rsidRPr="00DE77D4">
        <w:rPr>
          <w:rFonts w:ascii="Times New Roman" w:hAnsi="Times New Roman"/>
          <w:b w:val="0"/>
          <w:sz w:val="20"/>
          <w:lang w:val="sr-Cyrl-CS"/>
        </w:rPr>
        <w:lastRenderedPageBreak/>
        <w:t xml:space="preserve">РЕШЕЊЕ </w:t>
      </w:r>
    </w:p>
    <w:p w:rsidR="00DE77D4" w:rsidRPr="00DE77D4" w:rsidRDefault="00DE77D4" w:rsidP="00DE77D4">
      <w:pPr>
        <w:jc w:val="center"/>
        <w:rPr>
          <w:rFonts w:ascii="Times New Roman" w:hAnsi="Times New Roman"/>
          <w:b w:val="0"/>
          <w:sz w:val="20"/>
          <w:lang w:val="sr-Cyrl-CS"/>
        </w:rPr>
      </w:pPr>
      <w:r w:rsidRPr="00DE77D4">
        <w:rPr>
          <w:rFonts w:ascii="Times New Roman" w:hAnsi="Times New Roman"/>
          <w:b w:val="0"/>
          <w:sz w:val="20"/>
          <w:lang w:val="sr-Cyrl-CS"/>
        </w:rPr>
        <w:t>О ОБРАЗОВАЊУ РАДНЕ ГРУПЕ ЗА ИЗРАДУ</w:t>
      </w:r>
      <w:r w:rsidRPr="00DE77D4">
        <w:rPr>
          <w:rFonts w:ascii="Times New Roman" w:hAnsi="Times New Roman"/>
          <w:b w:val="0"/>
          <w:sz w:val="20"/>
        </w:rPr>
        <w:t xml:space="preserve"> ЛОКАЛНОГ П</w:t>
      </w:r>
      <w:r w:rsidRPr="00DE77D4">
        <w:rPr>
          <w:rFonts w:ascii="Times New Roman" w:hAnsi="Times New Roman"/>
          <w:b w:val="0"/>
          <w:sz w:val="20"/>
          <w:lang w:val="sr-Cyrl-CS"/>
        </w:rPr>
        <w:t>ЛАНА УПРАВЉАЊА ОТПАДОМ</w:t>
      </w:r>
    </w:p>
    <w:p w:rsidR="00DE77D4" w:rsidRPr="0053560E" w:rsidRDefault="00DE77D4" w:rsidP="00DE77D4">
      <w:pPr>
        <w:jc w:val="center"/>
        <w:rPr>
          <w:rFonts w:ascii="Times New Roman" w:hAnsi="Times New Roman"/>
          <w:b w:val="0"/>
          <w:sz w:val="14"/>
          <w:lang w:val="sr-Cyrl-CS"/>
        </w:rPr>
      </w:pPr>
    </w:p>
    <w:p w:rsidR="00DE77D4" w:rsidRPr="00DE77D4" w:rsidRDefault="00DE77D4" w:rsidP="0053560E">
      <w:pPr>
        <w:ind w:firstLine="720"/>
        <w:jc w:val="both"/>
        <w:rPr>
          <w:rFonts w:ascii="Times New Roman" w:hAnsi="Times New Roman"/>
          <w:b w:val="0"/>
          <w:sz w:val="20"/>
          <w:lang w:val="sr-Cyrl-CS"/>
        </w:rPr>
      </w:pPr>
      <w:r w:rsidRPr="00DE77D4">
        <w:rPr>
          <w:rFonts w:ascii="Times New Roman" w:hAnsi="Times New Roman"/>
          <w:b w:val="0"/>
          <w:sz w:val="20"/>
          <w:lang w:val="sr-Cyrl-CS"/>
        </w:rPr>
        <w:t xml:space="preserve">1.  Овим решењем формира се радна група за израду локалног плана управљања отпадом у саставу: </w:t>
      </w:r>
    </w:p>
    <w:p w:rsidR="00DE77D4" w:rsidRPr="00DE77D4" w:rsidRDefault="00DE77D4" w:rsidP="0053560E">
      <w:pPr>
        <w:ind w:firstLine="720"/>
        <w:jc w:val="both"/>
        <w:rPr>
          <w:rFonts w:ascii="Times New Roman" w:hAnsi="Times New Roman"/>
          <w:b w:val="0"/>
          <w:sz w:val="20"/>
          <w:lang w:val="sr-Cyrl-CS"/>
        </w:rPr>
      </w:pPr>
      <w:r w:rsidRPr="00DE77D4">
        <w:rPr>
          <w:rFonts w:ascii="Times New Roman" w:hAnsi="Times New Roman"/>
          <w:b w:val="0"/>
          <w:sz w:val="20"/>
          <w:lang w:val="sr-Cyrl-CS"/>
        </w:rPr>
        <w:t>- Координатор за израду локалног плана управљања отпадом, Марина Филиповић, руководилац групе за комуналну и инспекцију за заштиту животне средине.</w:t>
      </w:r>
    </w:p>
    <w:p w:rsidR="00DE77D4" w:rsidRPr="00DE77D4" w:rsidRDefault="00DE77D4" w:rsidP="00DE77D4">
      <w:pPr>
        <w:jc w:val="both"/>
        <w:rPr>
          <w:rFonts w:ascii="Times New Roman" w:hAnsi="Times New Roman"/>
          <w:b w:val="0"/>
          <w:sz w:val="20"/>
          <w:lang w:val="sr-Cyrl-CS"/>
        </w:rPr>
      </w:pPr>
      <w:r w:rsidRPr="00DE77D4">
        <w:rPr>
          <w:rFonts w:ascii="Times New Roman" w:hAnsi="Times New Roman"/>
          <w:b w:val="0"/>
          <w:sz w:val="20"/>
          <w:lang w:val="sr-Cyrl-CS"/>
        </w:rPr>
        <w:t>Представници ЈЛС:</w:t>
      </w:r>
    </w:p>
    <w:p w:rsidR="00DE77D4" w:rsidRPr="00DE77D4" w:rsidRDefault="00DE77D4" w:rsidP="0053560E">
      <w:pPr>
        <w:ind w:firstLine="720"/>
        <w:jc w:val="both"/>
        <w:rPr>
          <w:rFonts w:ascii="Times New Roman" w:hAnsi="Times New Roman"/>
          <w:b w:val="0"/>
          <w:sz w:val="20"/>
          <w:lang w:val="sr-Cyrl-CS"/>
        </w:rPr>
      </w:pPr>
      <w:r w:rsidRPr="00DE77D4">
        <w:rPr>
          <w:rFonts w:ascii="Times New Roman" w:hAnsi="Times New Roman"/>
          <w:b w:val="0"/>
          <w:sz w:val="20"/>
        </w:rPr>
        <w:t xml:space="preserve">- </w:t>
      </w:r>
      <w:r w:rsidRPr="00DE77D4">
        <w:rPr>
          <w:rFonts w:ascii="Times New Roman" w:hAnsi="Times New Roman"/>
          <w:b w:val="0"/>
          <w:sz w:val="20"/>
          <w:lang w:val="sr-Cyrl-CS"/>
        </w:rPr>
        <w:t xml:space="preserve">Драгана Матејић, комунални инспектор, </w:t>
      </w:r>
    </w:p>
    <w:p w:rsidR="00DE77D4" w:rsidRPr="00DE77D4" w:rsidRDefault="00DE77D4" w:rsidP="00DE77D4">
      <w:pPr>
        <w:jc w:val="both"/>
        <w:rPr>
          <w:rFonts w:ascii="Times New Roman" w:hAnsi="Times New Roman"/>
          <w:b w:val="0"/>
          <w:sz w:val="20"/>
          <w:lang w:val="sr-Cyrl-CS"/>
        </w:rPr>
      </w:pPr>
      <w:r w:rsidRPr="00DE77D4">
        <w:rPr>
          <w:rFonts w:ascii="Times New Roman" w:hAnsi="Times New Roman"/>
          <w:b w:val="0"/>
          <w:sz w:val="20"/>
          <w:lang w:val="sr-Cyrl-CS"/>
        </w:rPr>
        <w:t xml:space="preserve"> </w:t>
      </w:r>
      <w:r w:rsidR="0053560E">
        <w:rPr>
          <w:rFonts w:ascii="Times New Roman" w:hAnsi="Times New Roman"/>
          <w:b w:val="0"/>
          <w:sz w:val="20"/>
          <w:lang w:val="sr-Cyrl-CS"/>
        </w:rPr>
        <w:tab/>
      </w:r>
      <w:r w:rsidRPr="00DE77D4">
        <w:rPr>
          <w:rFonts w:ascii="Times New Roman" w:hAnsi="Times New Roman"/>
          <w:b w:val="0"/>
          <w:sz w:val="20"/>
          <w:lang w:val="sr-Cyrl-CS"/>
        </w:rPr>
        <w:t>-</w:t>
      </w:r>
      <w:r w:rsidR="0053560E">
        <w:rPr>
          <w:rFonts w:ascii="Times New Roman" w:hAnsi="Times New Roman"/>
          <w:b w:val="0"/>
          <w:sz w:val="20"/>
          <w:lang w:val="sr-Cyrl-CS"/>
        </w:rPr>
        <w:t xml:space="preserve"> </w:t>
      </w:r>
      <w:r w:rsidRPr="00DE77D4">
        <w:rPr>
          <w:rFonts w:ascii="Times New Roman" w:hAnsi="Times New Roman"/>
          <w:b w:val="0"/>
          <w:sz w:val="20"/>
          <w:lang w:val="sr-Cyrl-CS"/>
        </w:rPr>
        <w:t>Тања Добричанин, комунални контролор.</w:t>
      </w:r>
    </w:p>
    <w:p w:rsidR="00DE77D4" w:rsidRPr="00DE77D4" w:rsidRDefault="00DE77D4" w:rsidP="00DE77D4">
      <w:pPr>
        <w:jc w:val="both"/>
        <w:rPr>
          <w:rFonts w:ascii="Times New Roman" w:hAnsi="Times New Roman"/>
          <w:b w:val="0"/>
          <w:sz w:val="20"/>
          <w:lang w:val="sr-Cyrl-CS"/>
        </w:rPr>
      </w:pPr>
      <w:r w:rsidRPr="00DE77D4">
        <w:rPr>
          <w:rFonts w:ascii="Times New Roman" w:hAnsi="Times New Roman"/>
          <w:b w:val="0"/>
          <w:sz w:val="20"/>
          <w:lang w:val="sr-Cyrl-CS"/>
        </w:rPr>
        <w:t xml:space="preserve"> Чланови радне групе:</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Јована Газибарић,</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Иван Марковић,</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Никола Јовановић,</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Данијел Машић,</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Оливера Поповић,</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Звездан Кркић,</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Марина Милетић,</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Александра Раичевић,</w:t>
      </w:r>
    </w:p>
    <w:p w:rsidR="00DE77D4" w:rsidRPr="00DE77D4" w:rsidRDefault="00DE77D4" w:rsidP="0053560E">
      <w:pPr>
        <w:pStyle w:val="ListParagraph"/>
        <w:numPr>
          <w:ilvl w:val="0"/>
          <w:numId w:val="15"/>
        </w:numPr>
        <w:tabs>
          <w:tab w:val="left" w:pos="851"/>
        </w:tabs>
        <w:spacing w:after="0" w:line="240" w:lineRule="auto"/>
        <w:ind w:hanging="11"/>
        <w:jc w:val="both"/>
        <w:rPr>
          <w:rFonts w:ascii="Times New Roman" w:hAnsi="Times New Roman"/>
          <w:sz w:val="20"/>
          <w:szCs w:val="20"/>
          <w:lang w:val="sr-Cyrl-CS"/>
        </w:rPr>
      </w:pPr>
      <w:r w:rsidRPr="00DE77D4">
        <w:rPr>
          <w:rFonts w:ascii="Times New Roman" w:hAnsi="Times New Roman"/>
          <w:sz w:val="20"/>
          <w:szCs w:val="20"/>
          <w:lang w:val="sr-Cyrl-CS"/>
        </w:rPr>
        <w:t xml:space="preserve">Марија Јовановић.  </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 xml:space="preserve">2. Радна група почиње са радом </w:t>
      </w:r>
      <w:r w:rsidRPr="00DE77D4">
        <w:rPr>
          <w:rFonts w:ascii="Times New Roman" w:hAnsi="Times New Roman"/>
          <w:b w:val="0"/>
          <w:sz w:val="20"/>
        </w:rPr>
        <w:t>1</w:t>
      </w:r>
      <w:r w:rsidRPr="00DE77D4">
        <w:rPr>
          <w:rFonts w:ascii="Times New Roman" w:hAnsi="Times New Roman"/>
          <w:b w:val="0"/>
          <w:sz w:val="20"/>
          <w:lang w:val="sr-Cyrl-CS"/>
        </w:rPr>
        <w:t>.</w:t>
      </w:r>
      <w:r w:rsidRPr="00DE77D4">
        <w:rPr>
          <w:rFonts w:ascii="Times New Roman" w:hAnsi="Times New Roman"/>
          <w:b w:val="0"/>
          <w:sz w:val="20"/>
        </w:rPr>
        <w:t>2</w:t>
      </w:r>
      <w:r w:rsidRPr="00DE77D4">
        <w:rPr>
          <w:rFonts w:ascii="Times New Roman" w:hAnsi="Times New Roman"/>
          <w:b w:val="0"/>
          <w:sz w:val="20"/>
          <w:lang w:val="sr-Cyrl-CS"/>
        </w:rPr>
        <w:t xml:space="preserve">.2018. и трајаће до завршетка израде локалног плана управљања отпадом. </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3. Задатак радне групе је:</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 да прикупи и обради податке о постојећем начину сакупљања, транспорта одлагања отпада;</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 да прикупи и обради податке о постојећим количинама и врстама отпада које се сакупљају;</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 да прикупи и обради податке о развијености селекције и рециклаже отпада на територији општине Ћићевац;</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lastRenderedPageBreak/>
        <w:t>- да на основу прикупљених података анализира стање, прогнозира развој ситуације и испита варијантна решења и дефинише најбоље опције у појединим аспектима управљања отпадом;</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 праћење реализације и организације израде Локалног плана управљања отпадом;</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 припрема материјал за усвајање Локалног плана управљања отпадом од стране Скупштине општине Ћићевац;</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 иницира усаглашавања локалних прописа са начелима управљања отпадом, у складу са Законом о управљањима отпадом;</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 праћење спровођења Програма едукације, информисања и обуке јавности из домена управљања отпадом.</w:t>
      </w:r>
    </w:p>
    <w:p w:rsidR="00DE77D4" w:rsidRPr="00DE77D4" w:rsidRDefault="00DE77D4" w:rsidP="0053560E">
      <w:pPr>
        <w:ind w:firstLine="709"/>
        <w:jc w:val="both"/>
        <w:rPr>
          <w:rFonts w:ascii="Times New Roman" w:hAnsi="Times New Roman"/>
          <w:b w:val="0"/>
          <w:sz w:val="20"/>
          <w:lang w:val="sr-Cyrl-CS"/>
        </w:rPr>
      </w:pPr>
      <w:r w:rsidRPr="00DE77D4">
        <w:rPr>
          <w:rFonts w:ascii="Times New Roman" w:hAnsi="Times New Roman"/>
          <w:b w:val="0"/>
          <w:sz w:val="20"/>
          <w:lang w:val="sr-Cyrl-CS"/>
        </w:rPr>
        <w:t>Тим је дужан да месечне извештаје доставља координатору.</w:t>
      </w:r>
    </w:p>
    <w:p w:rsidR="00DE77D4" w:rsidRPr="00DE77D4" w:rsidRDefault="00DE77D4" w:rsidP="0053560E">
      <w:pPr>
        <w:ind w:firstLine="720"/>
        <w:jc w:val="both"/>
        <w:rPr>
          <w:rFonts w:ascii="Times New Roman" w:hAnsi="Times New Roman"/>
          <w:b w:val="0"/>
          <w:sz w:val="20"/>
        </w:rPr>
      </w:pPr>
      <w:r w:rsidRPr="00DE77D4">
        <w:rPr>
          <w:rFonts w:ascii="Times New Roman" w:hAnsi="Times New Roman"/>
          <w:b w:val="0"/>
          <w:sz w:val="20"/>
          <w:lang w:val="sr-Cyrl-CS"/>
        </w:rPr>
        <w:t>4.  Стручне, организационе и административно-техничке послове за потребе Тима, обављаће Служба за инспекцијске послове.</w:t>
      </w:r>
    </w:p>
    <w:p w:rsidR="00DE77D4" w:rsidRPr="00DE77D4" w:rsidRDefault="00DE77D4" w:rsidP="0053560E">
      <w:pPr>
        <w:ind w:firstLine="720"/>
        <w:jc w:val="both"/>
        <w:rPr>
          <w:rFonts w:ascii="Times New Roman" w:hAnsi="Times New Roman"/>
          <w:b w:val="0"/>
          <w:sz w:val="20"/>
          <w:lang w:val="sr-Cyrl-CS"/>
        </w:rPr>
      </w:pPr>
      <w:r w:rsidRPr="00DE77D4">
        <w:rPr>
          <w:rFonts w:ascii="Times New Roman" w:hAnsi="Times New Roman"/>
          <w:b w:val="0"/>
          <w:sz w:val="20"/>
        </w:rPr>
        <w:t xml:space="preserve">5. Члановима радне групе припада месечна надокнада у износу од 20.000 динара, </w:t>
      </w:r>
      <w:r w:rsidRPr="00DE77D4">
        <w:rPr>
          <w:rFonts w:ascii="Times New Roman" w:hAnsi="Times New Roman"/>
          <w:b w:val="0"/>
          <w:sz w:val="20"/>
          <w:lang w:val="sr-Cyrl-CS"/>
        </w:rPr>
        <w:t xml:space="preserve">координатору и </w:t>
      </w:r>
      <w:r w:rsidRPr="00DE77D4">
        <w:rPr>
          <w:rFonts w:ascii="Times New Roman" w:hAnsi="Times New Roman"/>
          <w:b w:val="0"/>
          <w:sz w:val="20"/>
        </w:rPr>
        <w:t xml:space="preserve">члановима </w:t>
      </w:r>
      <w:r w:rsidRPr="00DE77D4">
        <w:rPr>
          <w:rFonts w:ascii="Times New Roman" w:hAnsi="Times New Roman"/>
          <w:b w:val="0"/>
          <w:sz w:val="20"/>
          <w:lang w:val="sr-Cyrl-CS"/>
        </w:rPr>
        <w:t>који су испред ЈЛС 15.000 динара.</w:t>
      </w:r>
    </w:p>
    <w:p w:rsidR="00DE77D4" w:rsidRPr="00DE77D4" w:rsidRDefault="00DE77D4" w:rsidP="0053560E">
      <w:pPr>
        <w:ind w:firstLine="720"/>
        <w:jc w:val="both"/>
        <w:rPr>
          <w:rFonts w:ascii="Times New Roman" w:hAnsi="Times New Roman"/>
          <w:b w:val="0"/>
          <w:sz w:val="20"/>
          <w:lang w:val="sr-Cyrl-CS"/>
        </w:rPr>
      </w:pPr>
      <w:r w:rsidRPr="00DE77D4">
        <w:rPr>
          <w:rFonts w:ascii="Times New Roman" w:hAnsi="Times New Roman"/>
          <w:b w:val="0"/>
          <w:sz w:val="20"/>
        </w:rPr>
        <w:t>6</w:t>
      </w:r>
      <w:r w:rsidRPr="00DE77D4">
        <w:rPr>
          <w:rFonts w:ascii="Times New Roman" w:hAnsi="Times New Roman"/>
          <w:b w:val="0"/>
          <w:sz w:val="20"/>
          <w:lang w:val="sr-Cyrl-CS"/>
        </w:rPr>
        <w:t>. Решење ступа на снагу даном доношења и објавиће се у ,,Сл.</w:t>
      </w:r>
      <w:r w:rsidR="006C05F4">
        <w:rPr>
          <w:rFonts w:ascii="Times New Roman" w:hAnsi="Times New Roman"/>
          <w:b w:val="0"/>
          <w:sz w:val="20"/>
          <w:lang w:val="sr-Cyrl-CS"/>
        </w:rPr>
        <w:t xml:space="preserve"> </w:t>
      </w:r>
      <w:r w:rsidRPr="00DE77D4">
        <w:rPr>
          <w:rFonts w:ascii="Times New Roman" w:hAnsi="Times New Roman"/>
          <w:b w:val="0"/>
          <w:sz w:val="20"/>
          <w:lang w:val="sr-Cyrl-CS"/>
        </w:rPr>
        <w:t>лист општине Ћићевац“.</w:t>
      </w:r>
    </w:p>
    <w:p w:rsidR="00DE77D4" w:rsidRPr="00DE77D4" w:rsidRDefault="00DE77D4" w:rsidP="0053560E">
      <w:pPr>
        <w:ind w:firstLine="720"/>
        <w:jc w:val="both"/>
        <w:rPr>
          <w:rFonts w:ascii="Times New Roman" w:hAnsi="Times New Roman"/>
          <w:b w:val="0"/>
          <w:sz w:val="20"/>
          <w:lang w:val="sr-Cyrl-CS"/>
        </w:rPr>
      </w:pPr>
      <w:r w:rsidRPr="00DE77D4">
        <w:rPr>
          <w:rFonts w:ascii="Times New Roman" w:hAnsi="Times New Roman"/>
          <w:b w:val="0"/>
          <w:sz w:val="20"/>
        </w:rPr>
        <w:t>7</w:t>
      </w:r>
      <w:r w:rsidRPr="00DE77D4">
        <w:rPr>
          <w:rFonts w:ascii="Times New Roman" w:hAnsi="Times New Roman"/>
          <w:b w:val="0"/>
          <w:sz w:val="20"/>
          <w:lang w:val="sr-Cyrl-CS"/>
        </w:rPr>
        <w:t xml:space="preserve">. Решење доставити: </w:t>
      </w:r>
      <w:r w:rsidR="0053560E">
        <w:rPr>
          <w:rFonts w:ascii="Times New Roman" w:hAnsi="Times New Roman"/>
          <w:b w:val="0"/>
          <w:sz w:val="20"/>
          <w:lang w:val="sr-Cyrl-CS"/>
        </w:rPr>
        <w:t>ч</w:t>
      </w:r>
      <w:r w:rsidRPr="00DE77D4">
        <w:rPr>
          <w:rFonts w:ascii="Times New Roman" w:hAnsi="Times New Roman"/>
          <w:b w:val="0"/>
          <w:sz w:val="20"/>
          <w:lang w:val="sr-Cyrl-CS"/>
        </w:rPr>
        <w:t xml:space="preserve">лановима радне групе, Одсеку за буџет, финансије, јавне набавке и комунално-инспекцијске послове и архиви. </w:t>
      </w:r>
    </w:p>
    <w:p w:rsidR="00DE77D4" w:rsidRPr="0053560E" w:rsidRDefault="00DE77D4" w:rsidP="00DE77D4">
      <w:pPr>
        <w:jc w:val="center"/>
        <w:rPr>
          <w:rFonts w:ascii="Times New Roman" w:hAnsi="Times New Roman"/>
          <w:b w:val="0"/>
          <w:sz w:val="14"/>
          <w:lang w:val="sr-Cyrl-CS"/>
        </w:rPr>
      </w:pPr>
    </w:p>
    <w:p w:rsidR="00DE77D4" w:rsidRPr="00DE77D4" w:rsidRDefault="00DE77D4" w:rsidP="00DE77D4">
      <w:pPr>
        <w:jc w:val="center"/>
        <w:rPr>
          <w:rFonts w:ascii="Times New Roman" w:hAnsi="Times New Roman"/>
          <w:b w:val="0"/>
          <w:sz w:val="20"/>
          <w:lang w:val="sr-Cyrl-CS"/>
        </w:rPr>
      </w:pPr>
      <w:r w:rsidRPr="00DE77D4">
        <w:rPr>
          <w:rFonts w:ascii="Times New Roman" w:hAnsi="Times New Roman"/>
          <w:b w:val="0"/>
          <w:sz w:val="20"/>
          <w:lang w:val="sr-Cyrl-CS"/>
        </w:rPr>
        <w:t>ОПШТИНСКО ВЕЋЕ ОПШТИНЕ ЋИЋЕВАЦ</w:t>
      </w:r>
    </w:p>
    <w:p w:rsidR="00DE77D4" w:rsidRPr="00DE77D4" w:rsidRDefault="00DE77D4" w:rsidP="00DE77D4">
      <w:pPr>
        <w:jc w:val="center"/>
        <w:rPr>
          <w:rFonts w:ascii="Times New Roman" w:hAnsi="Times New Roman"/>
          <w:b w:val="0"/>
          <w:sz w:val="20"/>
          <w:lang w:val="sr-Cyrl-CS"/>
        </w:rPr>
      </w:pPr>
      <w:r w:rsidRPr="00DE77D4">
        <w:rPr>
          <w:rFonts w:ascii="Times New Roman" w:hAnsi="Times New Roman"/>
          <w:b w:val="0"/>
          <w:sz w:val="20"/>
          <w:lang w:val="sr-Cyrl-CS"/>
        </w:rPr>
        <w:t>501-</w:t>
      </w:r>
      <w:r w:rsidRPr="00DE77D4">
        <w:rPr>
          <w:rFonts w:ascii="Times New Roman" w:hAnsi="Times New Roman"/>
          <w:b w:val="0"/>
          <w:sz w:val="20"/>
        </w:rPr>
        <w:t>3</w:t>
      </w:r>
      <w:r w:rsidRPr="00DE77D4">
        <w:rPr>
          <w:rFonts w:ascii="Times New Roman" w:hAnsi="Times New Roman"/>
          <w:b w:val="0"/>
          <w:sz w:val="20"/>
          <w:lang w:val="sr-Cyrl-CS"/>
        </w:rPr>
        <w:t>/18-04 од 2.2.2018. године</w:t>
      </w:r>
    </w:p>
    <w:p w:rsidR="00DE77D4" w:rsidRPr="0053560E" w:rsidRDefault="00DE77D4" w:rsidP="00DE77D4">
      <w:pPr>
        <w:jc w:val="center"/>
        <w:rPr>
          <w:rFonts w:ascii="Times New Roman" w:hAnsi="Times New Roman"/>
          <w:b w:val="0"/>
          <w:sz w:val="14"/>
          <w:lang w:val="sr-Cyrl-CS"/>
        </w:rPr>
      </w:pPr>
    </w:p>
    <w:p w:rsidR="00DE77D4" w:rsidRPr="00DE77D4" w:rsidRDefault="0053560E" w:rsidP="0053560E">
      <w:pPr>
        <w:jc w:val="both"/>
        <w:rPr>
          <w:rFonts w:ascii="Times New Roman" w:hAnsi="Times New Roman"/>
          <w:b w:val="0"/>
          <w:sz w:val="20"/>
          <w:lang w:val="sr-Cyrl-CS"/>
        </w:rPr>
      </w:pPr>
      <w:r>
        <w:rPr>
          <w:rFonts w:ascii="Times New Roman" w:hAnsi="Times New Roman"/>
          <w:b w:val="0"/>
          <w:sz w:val="20"/>
          <w:lang w:val="sr-Cyrl-CS"/>
        </w:rPr>
        <w:t xml:space="preserve">                                                                                                                                                       </w:t>
      </w:r>
      <w:r w:rsidR="00DE77D4" w:rsidRPr="00DE77D4">
        <w:rPr>
          <w:rFonts w:ascii="Times New Roman" w:hAnsi="Times New Roman"/>
          <w:b w:val="0"/>
          <w:sz w:val="20"/>
          <w:lang w:val="sr-Cyrl-CS"/>
        </w:rPr>
        <w:t>ПРЕДСЕДНИК</w:t>
      </w:r>
    </w:p>
    <w:p w:rsidR="00DE77D4" w:rsidRDefault="00DE77D4" w:rsidP="0053560E">
      <w:pPr>
        <w:jc w:val="both"/>
        <w:rPr>
          <w:rFonts w:ascii="Times New Roman" w:hAnsi="Times New Roman"/>
          <w:b w:val="0"/>
          <w:sz w:val="20"/>
          <w:lang w:val="sr-Cyrl-CS"/>
        </w:rPr>
      </w:pPr>
      <w:r w:rsidRPr="00DE77D4">
        <w:rPr>
          <w:rFonts w:ascii="Times New Roman" w:hAnsi="Times New Roman"/>
          <w:b w:val="0"/>
          <w:sz w:val="20"/>
          <w:lang w:val="sr-Cyrl-CS"/>
        </w:rPr>
        <w:t xml:space="preserve">                                                                                                                             </w:t>
      </w:r>
      <w:r w:rsidR="0053560E">
        <w:rPr>
          <w:rFonts w:ascii="Times New Roman" w:hAnsi="Times New Roman"/>
          <w:b w:val="0"/>
          <w:sz w:val="20"/>
          <w:lang w:val="sr-Cyrl-CS"/>
        </w:rPr>
        <w:t xml:space="preserve">                                    </w:t>
      </w:r>
      <w:r w:rsidRPr="00DE77D4">
        <w:rPr>
          <w:rFonts w:ascii="Times New Roman" w:hAnsi="Times New Roman"/>
          <w:b w:val="0"/>
          <w:sz w:val="20"/>
          <w:lang w:val="sr-Cyrl-CS"/>
        </w:rPr>
        <w:t>Златан Кркић</w:t>
      </w:r>
      <w:r w:rsidR="0053560E">
        <w:rPr>
          <w:rFonts w:ascii="Times New Roman" w:hAnsi="Times New Roman"/>
          <w:b w:val="0"/>
          <w:sz w:val="20"/>
          <w:lang w:val="sr-Cyrl-CS"/>
        </w:rPr>
        <w:t>, с.р.</w:t>
      </w:r>
    </w:p>
    <w:p w:rsidR="000D7D91" w:rsidRPr="000D7D91" w:rsidRDefault="000D7D91" w:rsidP="0053560E">
      <w:pPr>
        <w:jc w:val="both"/>
        <w:rPr>
          <w:rFonts w:ascii="Times New Roman" w:hAnsi="Times New Roman"/>
          <w:b w:val="0"/>
          <w:sz w:val="14"/>
          <w:lang w:val="sr-Cyrl-CS"/>
        </w:rPr>
      </w:pPr>
    </w:p>
    <w:p w:rsidR="000D7D91" w:rsidRPr="00DE77D4" w:rsidRDefault="000D7D91" w:rsidP="0053560E">
      <w:pPr>
        <w:jc w:val="both"/>
        <w:rPr>
          <w:rFonts w:ascii="Times New Roman" w:hAnsi="Times New Roman"/>
          <w:b w:val="0"/>
          <w:sz w:val="20"/>
          <w:lang w:val="sr-Cyrl-CS"/>
        </w:rPr>
      </w:pPr>
      <w:r>
        <w:rPr>
          <w:rFonts w:ascii="Times New Roman" w:hAnsi="Times New Roman"/>
          <w:b w:val="0"/>
          <w:sz w:val="20"/>
          <w:lang w:val="sr-Cyrl-CS"/>
        </w:rPr>
        <w:t>24.</w:t>
      </w:r>
    </w:p>
    <w:p w:rsidR="000D7D91" w:rsidRDefault="000D7D91" w:rsidP="000D7D91">
      <w:pPr>
        <w:jc w:val="both"/>
        <w:rPr>
          <w:rFonts w:ascii="Times New Roman" w:hAnsi="Times New Roman"/>
          <w:b w:val="0"/>
          <w:sz w:val="20"/>
        </w:rPr>
      </w:pPr>
      <w:r>
        <w:rPr>
          <w:rFonts w:ascii="Times New Roman" w:hAnsi="Times New Roman"/>
        </w:rPr>
        <w:tab/>
      </w:r>
      <w:r w:rsidRPr="000D7D91">
        <w:rPr>
          <w:rFonts w:ascii="Times New Roman" w:hAnsi="Times New Roman"/>
          <w:b w:val="0"/>
          <w:sz w:val="20"/>
        </w:rPr>
        <w:t>На основу члана 59. Статута општине Ћићевац (''Сл. лист општине Ћићевац'', бр. 17/13-пречишћен текст, 22/13 и 10/15) и члана 6.</w:t>
      </w:r>
      <w:r>
        <w:rPr>
          <w:rFonts w:ascii="Times New Roman" w:hAnsi="Times New Roman"/>
          <w:b w:val="0"/>
          <w:sz w:val="20"/>
        </w:rPr>
        <w:t xml:space="preserve"> </w:t>
      </w:r>
      <w:r w:rsidRPr="000D7D91">
        <w:rPr>
          <w:rFonts w:ascii="Times New Roman" w:hAnsi="Times New Roman"/>
          <w:b w:val="0"/>
          <w:sz w:val="20"/>
        </w:rPr>
        <w:t>Правилника о критеријумима и поступку доделе средстава црквама и верским заједницама (''Сл.</w:t>
      </w:r>
      <w:r>
        <w:rPr>
          <w:rFonts w:ascii="Times New Roman" w:hAnsi="Times New Roman"/>
          <w:b w:val="0"/>
          <w:sz w:val="20"/>
        </w:rPr>
        <w:t xml:space="preserve"> </w:t>
      </w:r>
      <w:r w:rsidRPr="000D7D91">
        <w:rPr>
          <w:rFonts w:ascii="Times New Roman" w:hAnsi="Times New Roman"/>
          <w:b w:val="0"/>
          <w:sz w:val="20"/>
        </w:rPr>
        <w:t>лист општине Ћићевац'', бр. 1/17), Председник општине Ћићевац, донео је</w:t>
      </w:r>
    </w:p>
    <w:p w:rsidR="000D7D91" w:rsidRPr="000D7D91" w:rsidRDefault="000D7D91" w:rsidP="000D7D91">
      <w:pPr>
        <w:jc w:val="both"/>
        <w:rPr>
          <w:rFonts w:ascii="Times New Roman" w:hAnsi="Times New Roman"/>
          <w:b w:val="0"/>
          <w:sz w:val="14"/>
        </w:rPr>
      </w:pPr>
    </w:p>
    <w:p w:rsidR="000D7D91" w:rsidRPr="000D7D91" w:rsidRDefault="000D7D91" w:rsidP="000D7D91">
      <w:pPr>
        <w:ind w:firstLine="720"/>
        <w:jc w:val="center"/>
        <w:rPr>
          <w:rFonts w:ascii="Times New Roman" w:hAnsi="Times New Roman"/>
          <w:b w:val="0"/>
          <w:sz w:val="20"/>
        </w:rPr>
      </w:pPr>
      <w:r w:rsidRPr="000D7D91">
        <w:rPr>
          <w:rFonts w:ascii="Times New Roman" w:hAnsi="Times New Roman"/>
          <w:b w:val="0"/>
          <w:sz w:val="20"/>
        </w:rPr>
        <w:t xml:space="preserve">РЕШЕЊЕ </w:t>
      </w:r>
    </w:p>
    <w:p w:rsidR="000D7D91" w:rsidRDefault="000D7D91" w:rsidP="000D7D91">
      <w:pPr>
        <w:ind w:firstLine="720"/>
        <w:jc w:val="center"/>
        <w:rPr>
          <w:rFonts w:ascii="Times New Roman" w:hAnsi="Times New Roman"/>
          <w:b w:val="0"/>
          <w:sz w:val="20"/>
        </w:rPr>
      </w:pPr>
      <w:r w:rsidRPr="000D7D91">
        <w:rPr>
          <w:rFonts w:ascii="Times New Roman" w:hAnsi="Times New Roman"/>
          <w:b w:val="0"/>
          <w:sz w:val="20"/>
        </w:rPr>
        <w:t>О ОБРАЗОВАЊУ КОМИСИЈЕ ЗА СПРОВОЂЕЊЕ ПОСТУПКА ЈАВНОГ КОНКУРСА ЗА ФИНАНСИРАЊЕ ПРОЈЕКАТА ЦРКАВА И ВЕРСКИХ ЗАЈЕДНИЦА ИЗ БУЏЕТА ОПШТИНЕ ЋИЋЕВАЦ</w:t>
      </w:r>
    </w:p>
    <w:p w:rsidR="000D7D91" w:rsidRPr="000D7D91" w:rsidRDefault="000D7D91" w:rsidP="000D7D91">
      <w:pPr>
        <w:ind w:firstLine="720"/>
        <w:jc w:val="center"/>
        <w:rPr>
          <w:rFonts w:ascii="Times New Roman" w:hAnsi="Times New Roman"/>
          <w:b w:val="0"/>
          <w:sz w:val="14"/>
        </w:rPr>
      </w:pPr>
    </w:p>
    <w:p w:rsidR="000D7D91" w:rsidRPr="000D7D91" w:rsidRDefault="000D7D91" w:rsidP="000D7D91">
      <w:pPr>
        <w:pStyle w:val="ListParagraph"/>
        <w:numPr>
          <w:ilvl w:val="0"/>
          <w:numId w:val="16"/>
        </w:numPr>
        <w:spacing w:after="0" w:line="240" w:lineRule="auto"/>
        <w:jc w:val="both"/>
        <w:rPr>
          <w:rFonts w:ascii="Times New Roman" w:hAnsi="Times New Roman"/>
          <w:sz w:val="20"/>
          <w:szCs w:val="20"/>
        </w:rPr>
      </w:pPr>
      <w:r w:rsidRPr="000D7D91">
        <w:rPr>
          <w:rFonts w:ascii="Times New Roman" w:hAnsi="Times New Roman"/>
          <w:sz w:val="20"/>
          <w:szCs w:val="20"/>
        </w:rPr>
        <w:t>Овим решењем образује се Комисија за спровођење јавног конкурса за финансирање пројеката цркава и верских заједница из буџета општине Ћићевац и за чланове Комисије именују се:</w:t>
      </w:r>
    </w:p>
    <w:p w:rsidR="000D7D91" w:rsidRPr="000D7D91" w:rsidRDefault="000D7D91" w:rsidP="000D7D91">
      <w:pPr>
        <w:pStyle w:val="ListParagraph"/>
        <w:numPr>
          <w:ilvl w:val="0"/>
          <w:numId w:val="17"/>
        </w:numPr>
        <w:spacing w:after="0" w:line="240" w:lineRule="auto"/>
        <w:jc w:val="both"/>
        <w:rPr>
          <w:rFonts w:ascii="Times New Roman" w:hAnsi="Times New Roman"/>
          <w:sz w:val="20"/>
          <w:szCs w:val="20"/>
        </w:rPr>
      </w:pPr>
      <w:r w:rsidRPr="000D7D91">
        <w:rPr>
          <w:rFonts w:ascii="Times New Roman" w:hAnsi="Times New Roman"/>
          <w:sz w:val="20"/>
          <w:szCs w:val="20"/>
        </w:rPr>
        <w:t>Верица Марковић, одборник СО-е Ћићевац, за председника,</w:t>
      </w:r>
    </w:p>
    <w:p w:rsidR="000D7D91" w:rsidRPr="000D7D91" w:rsidRDefault="000D7D91" w:rsidP="000D7D91">
      <w:pPr>
        <w:pStyle w:val="ListParagraph"/>
        <w:numPr>
          <w:ilvl w:val="0"/>
          <w:numId w:val="17"/>
        </w:numPr>
        <w:spacing w:after="0" w:line="240" w:lineRule="auto"/>
        <w:jc w:val="both"/>
        <w:rPr>
          <w:rFonts w:ascii="Times New Roman" w:hAnsi="Times New Roman"/>
          <w:sz w:val="20"/>
          <w:szCs w:val="20"/>
        </w:rPr>
      </w:pPr>
      <w:r w:rsidRPr="000D7D91">
        <w:rPr>
          <w:rFonts w:ascii="Times New Roman" w:hAnsi="Times New Roman"/>
          <w:sz w:val="20"/>
          <w:szCs w:val="20"/>
        </w:rPr>
        <w:t>Зоран Нагулић, члан Општинског већа, за члана,</w:t>
      </w:r>
    </w:p>
    <w:p w:rsidR="000D7D91" w:rsidRPr="000D7D91" w:rsidRDefault="000D7D91" w:rsidP="000D7D91">
      <w:pPr>
        <w:pStyle w:val="ListParagraph"/>
        <w:numPr>
          <w:ilvl w:val="0"/>
          <w:numId w:val="17"/>
        </w:numPr>
        <w:spacing w:after="0" w:line="240" w:lineRule="auto"/>
        <w:jc w:val="both"/>
        <w:rPr>
          <w:rFonts w:ascii="Times New Roman" w:hAnsi="Times New Roman"/>
          <w:sz w:val="20"/>
          <w:szCs w:val="20"/>
        </w:rPr>
      </w:pPr>
      <w:r w:rsidRPr="000D7D91">
        <w:rPr>
          <w:rFonts w:ascii="Times New Roman" w:hAnsi="Times New Roman"/>
          <w:sz w:val="20"/>
          <w:szCs w:val="20"/>
        </w:rPr>
        <w:t>Ђорђе Ђорђевић, члан Општинског већа, за члана.</w:t>
      </w:r>
    </w:p>
    <w:p w:rsidR="000D7D91" w:rsidRPr="000D7D91" w:rsidRDefault="000D7D91" w:rsidP="000D7D91">
      <w:pPr>
        <w:pStyle w:val="ListParagraph"/>
        <w:numPr>
          <w:ilvl w:val="0"/>
          <w:numId w:val="16"/>
        </w:numPr>
        <w:spacing w:after="0" w:line="240" w:lineRule="auto"/>
        <w:jc w:val="both"/>
        <w:rPr>
          <w:rFonts w:ascii="Times New Roman" w:hAnsi="Times New Roman"/>
          <w:sz w:val="20"/>
          <w:szCs w:val="20"/>
        </w:rPr>
      </w:pPr>
      <w:r w:rsidRPr="000D7D91">
        <w:rPr>
          <w:rFonts w:ascii="Times New Roman" w:hAnsi="Times New Roman"/>
          <w:sz w:val="20"/>
          <w:szCs w:val="20"/>
        </w:rPr>
        <w:t>Задатак Комисије је да у складу са Правилником о критеријумима и поступку доделе средстава црквама и верским заједницама (''Сл. лист општине Ћићевац'', бр. 1/17):</w:t>
      </w:r>
    </w:p>
    <w:p w:rsidR="000D7D91" w:rsidRPr="000D7D91" w:rsidRDefault="000D7D91" w:rsidP="000D7D91">
      <w:pPr>
        <w:pStyle w:val="ListParagraph"/>
        <w:numPr>
          <w:ilvl w:val="0"/>
          <w:numId w:val="18"/>
        </w:numPr>
        <w:spacing w:after="0" w:line="240" w:lineRule="auto"/>
        <w:jc w:val="both"/>
        <w:rPr>
          <w:rFonts w:ascii="Times New Roman" w:hAnsi="Times New Roman"/>
          <w:sz w:val="20"/>
          <w:szCs w:val="20"/>
        </w:rPr>
      </w:pPr>
      <w:r w:rsidRPr="000D7D91">
        <w:rPr>
          <w:rFonts w:ascii="Times New Roman" w:hAnsi="Times New Roman"/>
          <w:sz w:val="20"/>
          <w:szCs w:val="20"/>
        </w:rPr>
        <w:t>изради критеријуме за бодовање програма,</w:t>
      </w:r>
    </w:p>
    <w:p w:rsidR="000D7D91" w:rsidRPr="000D7D91" w:rsidRDefault="000D7D91" w:rsidP="000D7D91">
      <w:pPr>
        <w:pStyle w:val="ListParagraph"/>
        <w:numPr>
          <w:ilvl w:val="0"/>
          <w:numId w:val="18"/>
        </w:numPr>
        <w:spacing w:after="0" w:line="240" w:lineRule="auto"/>
        <w:jc w:val="both"/>
        <w:rPr>
          <w:rFonts w:ascii="Times New Roman" w:hAnsi="Times New Roman"/>
          <w:sz w:val="20"/>
          <w:szCs w:val="20"/>
        </w:rPr>
      </w:pPr>
      <w:r w:rsidRPr="000D7D91">
        <w:rPr>
          <w:rFonts w:ascii="Times New Roman" w:hAnsi="Times New Roman"/>
          <w:sz w:val="20"/>
          <w:szCs w:val="20"/>
        </w:rPr>
        <w:t>разматра пријаве на конкурс,</w:t>
      </w:r>
    </w:p>
    <w:p w:rsidR="000D7D91" w:rsidRPr="000D7D91" w:rsidRDefault="000D7D91" w:rsidP="000D7D91">
      <w:pPr>
        <w:pStyle w:val="ListParagraph"/>
        <w:numPr>
          <w:ilvl w:val="0"/>
          <w:numId w:val="18"/>
        </w:numPr>
        <w:spacing w:after="0" w:line="240" w:lineRule="auto"/>
        <w:jc w:val="both"/>
        <w:rPr>
          <w:rFonts w:ascii="Times New Roman" w:hAnsi="Times New Roman"/>
          <w:sz w:val="20"/>
          <w:szCs w:val="20"/>
        </w:rPr>
      </w:pPr>
      <w:r w:rsidRPr="000D7D91">
        <w:rPr>
          <w:rFonts w:ascii="Times New Roman" w:hAnsi="Times New Roman"/>
          <w:sz w:val="20"/>
          <w:szCs w:val="20"/>
        </w:rPr>
        <w:t>врши бодовање и избор програма који се предлажу за финансирање или суфинансирање и</w:t>
      </w:r>
    </w:p>
    <w:p w:rsidR="000D7D91" w:rsidRPr="000D7D91" w:rsidRDefault="000D7D91" w:rsidP="000D7D91">
      <w:pPr>
        <w:pStyle w:val="ListParagraph"/>
        <w:numPr>
          <w:ilvl w:val="0"/>
          <w:numId w:val="18"/>
        </w:numPr>
        <w:spacing w:after="0" w:line="240" w:lineRule="auto"/>
        <w:jc w:val="both"/>
        <w:rPr>
          <w:rFonts w:ascii="Times New Roman" w:hAnsi="Times New Roman"/>
          <w:sz w:val="20"/>
          <w:szCs w:val="20"/>
        </w:rPr>
      </w:pPr>
      <w:r w:rsidRPr="000D7D91">
        <w:rPr>
          <w:rFonts w:ascii="Times New Roman" w:hAnsi="Times New Roman"/>
          <w:sz w:val="20"/>
          <w:szCs w:val="20"/>
        </w:rPr>
        <w:t>достави Председнику општине предлог акта о избору програма и расподели средства.</w:t>
      </w:r>
    </w:p>
    <w:p w:rsidR="000D7D91" w:rsidRPr="000D7D91" w:rsidRDefault="000D7D91" w:rsidP="000D7D91">
      <w:pPr>
        <w:pStyle w:val="ListParagraph"/>
        <w:numPr>
          <w:ilvl w:val="0"/>
          <w:numId w:val="16"/>
        </w:numPr>
        <w:spacing w:after="0" w:line="240" w:lineRule="auto"/>
        <w:jc w:val="both"/>
        <w:rPr>
          <w:rFonts w:ascii="Times New Roman" w:hAnsi="Times New Roman"/>
          <w:sz w:val="20"/>
          <w:szCs w:val="20"/>
        </w:rPr>
      </w:pPr>
      <w:r w:rsidRPr="000D7D91">
        <w:rPr>
          <w:rFonts w:ascii="Times New Roman" w:hAnsi="Times New Roman"/>
          <w:sz w:val="20"/>
          <w:szCs w:val="20"/>
        </w:rPr>
        <w:t>Ово решење објавити у ''Сл. лист општине Ћићевац''.</w:t>
      </w:r>
    </w:p>
    <w:p w:rsidR="000D7D91" w:rsidRPr="000D7D91" w:rsidRDefault="000D7D91" w:rsidP="000D7D91">
      <w:pPr>
        <w:pStyle w:val="ListParagraph"/>
        <w:spacing w:after="0" w:line="240" w:lineRule="auto"/>
        <w:jc w:val="both"/>
        <w:rPr>
          <w:rFonts w:ascii="Times New Roman" w:hAnsi="Times New Roman"/>
          <w:sz w:val="14"/>
          <w:szCs w:val="20"/>
        </w:rPr>
      </w:pPr>
    </w:p>
    <w:p w:rsidR="000D7D91" w:rsidRPr="000D7D91" w:rsidRDefault="000D7D91" w:rsidP="000D7D91">
      <w:pPr>
        <w:jc w:val="center"/>
        <w:rPr>
          <w:rFonts w:ascii="Times New Roman" w:hAnsi="Times New Roman"/>
          <w:b w:val="0"/>
          <w:sz w:val="20"/>
        </w:rPr>
      </w:pPr>
      <w:r w:rsidRPr="000D7D91">
        <w:rPr>
          <w:rFonts w:ascii="Times New Roman" w:hAnsi="Times New Roman"/>
          <w:b w:val="0"/>
          <w:sz w:val="20"/>
        </w:rPr>
        <w:t>ПРЕДСЕДНИК ОПШТИНЕ ЋИЋЕВАЦ</w:t>
      </w:r>
    </w:p>
    <w:p w:rsidR="000D7D91" w:rsidRDefault="000D7D91" w:rsidP="000D7D91">
      <w:pPr>
        <w:jc w:val="center"/>
        <w:rPr>
          <w:rFonts w:ascii="Times New Roman" w:hAnsi="Times New Roman"/>
          <w:b w:val="0"/>
          <w:sz w:val="20"/>
        </w:rPr>
      </w:pPr>
      <w:r w:rsidRPr="000D7D91">
        <w:rPr>
          <w:rFonts w:ascii="Times New Roman" w:hAnsi="Times New Roman"/>
          <w:b w:val="0"/>
          <w:sz w:val="20"/>
        </w:rPr>
        <w:t>Бр. 110-2/18-06 од 5.2.2018.</w:t>
      </w:r>
      <w:r>
        <w:rPr>
          <w:rFonts w:ascii="Times New Roman" w:hAnsi="Times New Roman"/>
          <w:b w:val="0"/>
          <w:sz w:val="20"/>
        </w:rPr>
        <w:t xml:space="preserve"> </w:t>
      </w:r>
      <w:r w:rsidRPr="000D7D91">
        <w:rPr>
          <w:rFonts w:ascii="Times New Roman" w:hAnsi="Times New Roman"/>
          <w:b w:val="0"/>
          <w:sz w:val="20"/>
        </w:rPr>
        <w:t>године</w:t>
      </w:r>
    </w:p>
    <w:p w:rsidR="000D7D91" w:rsidRPr="000D7D91" w:rsidRDefault="000D7D91" w:rsidP="000D7D91">
      <w:pPr>
        <w:jc w:val="center"/>
        <w:rPr>
          <w:rFonts w:ascii="Times New Roman" w:hAnsi="Times New Roman"/>
          <w:b w:val="0"/>
          <w:sz w:val="14"/>
        </w:rPr>
      </w:pPr>
    </w:p>
    <w:p w:rsidR="000D7D91" w:rsidRPr="000D7D91" w:rsidRDefault="000D7D91" w:rsidP="000D7D91">
      <w:pPr>
        <w:jc w:val="both"/>
        <w:rPr>
          <w:rFonts w:ascii="Times New Roman" w:hAnsi="Times New Roman"/>
          <w:b w:val="0"/>
          <w:sz w:val="20"/>
        </w:rPr>
      </w:pPr>
      <w:r>
        <w:rPr>
          <w:rFonts w:ascii="Times New Roman" w:hAnsi="Times New Roman"/>
          <w:b w:val="0"/>
          <w:sz w:val="20"/>
        </w:rPr>
        <w:t xml:space="preserve">                                                                                                                                                       </w:t>
      </w:r>
      <w:r w:rsidRPr="000D7D91">
        <w:rPr>
          <w:rFonts w:ascii="Times New Roman" w:hAnsi="Times New Roman"/>
          <w:b w:val="0"/>
          <w:sz w:val="20"/>
        </w:rPr>
        <w:t>ПРЕДСЕДНИК</w:t>
      </w:r>
    </w:p>
    <w:p w:rsidR="000D7D91" w:rsidRDefault="000D7D91" w:rsidP="000D7D91">
      <w:pPr>
        <w:jc w:val="both"/>
        <w:rPr>
          <w:rFonts w:ascii="Times New Roman" w:hAnsi="Times New Roman"/>
          <w:b w:val="0"/>
          <w:sz w:val="20"/>
        </w:rPr>
      </w:pPr>
      <w:r>
        <w:rPr>
          <w:rFonts w:ascii="Times New Roman" w:hAnsi="Times New Roman"/>
          <w:b w:val="0"/>
          <w:sz w:val="20"/>
        </w:rPr>
        <w:t xml:space="preserve">                                                                                                                                                                 </w:t>
      </w:r>
      <w:r w:rsidRPr="000D7D91">
        <w:rPr>
          <w:rFonts w:ascii="Times New Roman" w:hAnsi="Times New Roman"/>
          <w:b w:val="0"/>
          <w:sz w:val="20"/>
        </w:rPr>
        <w:t>Златан Кркић</w:t>
      </w:r>
      <w:r>
        <w:rPr>
          <w:rFonts w:ascii="Times New Roman" w:hAnsi="Times New Roman"/>
          <w:b w:val="0"/>
          <w:sz w:val="20"/>
        </w:rPr>
        <w:t>, с.р.</w:t>
      </w:r>
    </w:p>
    <w:p w:rsidR="00456E4D" w:rsidRPr="00456E4D" w:rsidRDefault="00456E4D" w:rsidP="000D7D91">
      <w:pPr>
        <w:jc w:val="both"/>
        <w:rPr>
          <w:rFonts w:ascii="Times New Roman" w:hAnsi="Times New Roman"/>
          <w:b w:val="0"/>
          <w:sz w:val="14"/>
        </w:rPr>
      </w:pPr>
    </w:p>
    <w:p w:rsidR="00456E4D" w:rsidRDefault="00456E4D" w:rsidP="000D7D91">
      <w:pPr>
        <w:jc w:val="both"/>
        <w:rPr>
          <w:rFonts w:ascii="Times New Roman" w:hAnsi="Times New Roman"/>
          <w:b w:val="0"/>
          <w:sz w:val="20"/>
        </w:rPr>
      </w:pPr>
      <w:r>
        <w:rPr>
          <w:rFonts w:ascii="Times New Roman" w:hAnsi="Times New Roman"/>
          <w:b w:val="0"/>
          <w:sz w:val="20"/>
        </w:rPr>
        <w:t>25.</w:t>
      </w:r>
    </w:p>
    <w:p w:rsidR="00456E4D" w:rsidRPr="001F2A13" w:rsidRDefault="00456E4D" w:rsidP="001F2A13">
      <w:pPr>
        <w:jc w:val="both"/>
        <w:rPr>
          <w:rFonts w:ascii="Times New Roman" w:hAnsi="Times New Roman"/>
          <w:b w:val="0"/>
          <w:sz w:val="20"/>
          <w:lang w:val="sr-Cyrl-CS"/>
        </w:rPr>
      </w:pPr>
      <w:r>
        <w:rPr>
          <w:rFonts w:ascii="Times New Roman" w:hAnsi="Times New Roman"/>
          <w:color w:val="000000"/>
          <w:sz w:val="24"/>
          <w:szCs w:val="24"/>
        </w:rPr>
        <w:tab/>
      </w:r>
      <w:r w:rsidRPr="001F2A13">
        <w:rPr>
          <w:rFonts w:ascii="Times New Roman" w:hAnsi="Times New Roman"/>
          <w:b w:val="0"/>
          <w:color w:val="000000"/>
          <w:sz w:val="20"/>
          <w:lang w:val="sr-Cyrl-CS"/>
        </w:rPr>
        <w:t xml:space="preserve"> </w:t>
      </w:r>
      <w:r w:rsidRPr="001F2A13">
        <w:rPr>
          <w:rFonts w:ascii="Times New Roman" w:hAnsi="Times New Roman"/>
          <w:b w:val="0"/>
          <w:color w:val="000000"/>
          <w:sz w:val="20"/>
        </w:rPr>
        <w:t>На основу члана 46. Закона о локалној самоуправи (</w:t>
      </w:r>
      <w:r w:rsidR="001F2A13">
        <w:rPr>
          <w:rFonts w:ascii="Times New Roman" w:hAnsi="Times New Roman"/>
          <w:b w:val="0"/>
          <w:color w:val="000000"/>
          <w:sz w:val="20"/>
        </w:rPr>
        <w:t>„</w:t>
      </w:r>
      <w:r w:rsidRPr="001F2A13">
        <w:rPr>
          <w:rFonts w:ascii="Times New Roman" w:hAnsi="Times New Roman"/>
          <w:b w:val="0"/>
          <w:color w:val="000000"/>
          <w:sz w:val="20"/>
        </w:rPr>
        <w:t>Сл. гласник РС“, бр. 129/07, 83/14-др.</w:t>
      </w:r>
      <w:r w:rsidR="001F2A13">
        <w:rPr>
          <w:rFonts w:ascii="Times New Roman" w:hAnsi="Times New Roman"/>
          <w:b w:val="0"/>
          <w:color w:val="000000"/>
          <w:sz w:val="20"/>
        </w:rPr>
        <w:t xml:space="preserve"> </w:t>
      </w:r>
      <w:r w:rsidRPr="001F2A13">
        <w:rPr>
          <w:rFonts w:ascii="Times New Roman" w:hAnsi="Times New Roman"/>
          <w:b w:val="0"/>
          <w:color w:val="000000"/>
          <w:sz w:val="20"/>
        </w:rPr>
        <w:t>закон и 101/16-др.</w:t>
      </w:r>
      <w:r w:rsidR="001F2A13">
        <w:rPr>
          <w:rFonts w:ascii="Times New Roman" w:hAnsi="Times New Roman"/>
          <w:b w:val="0"/>
          <w:color w:val="000000"/>
          <w:sz w:val="20"/>
        </w:rPr>
        <w:t xml:space="preserve"> </w:t>
      </w:r>
      <w:r w:rsidRPr="001F2A13">
        <w:rPr>
          <w:rFonts w:ascii="Times New Roman" w:hAnsi="Times New Roman"/>
          <w:b w:val="0"/>
          <w:color w:val="000000"/>
          <w:sz w:val="20"/>
        </w:rPr>
        <w:t>закон), члана 62. Статута општине Ћићевац</w:t>
      </w:r>
      <w:r w:rsidR="001F2A13">
        <w:rPr>
          <w:rFonts w:ascii="Times New Roman" w:hAnsi="Times New Roman"/>
          <w:b w:val="0"/>
          <w:color w:val="000000"/>
          <w:sz w:val="20"/>
        </w:rPr>
        <w:t xml:space="preserve"> („Сл. лист општине Ћићевац“</w:t>
      </w:r>
      <w:r w:rsidRPr="001F2A13">
        <w:rPr>
          <w:rFonts w:ascii="Times New Roman" w:hAnsi="Times New Roman"/>
          <w:b w:val="0"/>
          <w:color w:val="000000"/>
          <w:sz w:val="20"/>
        </w:rPr>
        <w:t xml:space="preserve">, бр. 17/13-пречишћен текст, 22/13 и 10/15) и </w:t>
      </w:r>
      <w:r w:rsidRPr="001F2A13">
        <w:rPr>
          <w:rFonts w:ascii="Times New Roman" w:hAnsi="Times New Roman"/>
          <w:b w:val="0"/>
          <w:color w:val="000000"/>
          <w:sz w:val="20"/>
          <w:lang w:val="sr-Cyrl-CS"/>
        </w:rPr>
        <w:t xml:space="preserve">члана 4. </w:t>
      </w:r>
      <w:r w:rsidRPr="001F2A13">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1F2A13">
        <w:rPr>
          <w:rFonts w:ascii="Times New Roman" w:hAnsi="Times New Roman"/>
          <w:b w:val="0"/>
          <w:color w:val="000000" w:themeColor="text1"/>
          <w:sz w:val="20"/>
        </w:rPr>
        <w:t>1/18</w:t>
      </w:r>
      <w:r w:rsidRPr="001F2A13">
        <w:rPr>
          <w:rFonts w:ascii="Times New Roman" w:hAnsi="Times New Roman"/>
          <w:b w:val="0"/>
          <w:color w:val="000000"/>
          <w:sz w:val="20"/>
        </w:rPr>
        <w:t>), Општинско веће општине Ћићевац на 94. седници одржан</w:t>
      </w:r>
      <w:r w:rsidRPr="001F2A13">
        <w:rPr>
          <w:rFonts w:ascii="Times New Roman" w:hAnsi="Times New Roman"/>
          <w:b w:val="0"/>
          <w:color w:val="000000"/>
          <w:sz w:val="20"/>
          <w:lang w:val="sr-Cyrl-CS"/>
        </w:rPr>
        <w:t>ој</w:t>
      </w:r>
      <w:r w:rsidRPr="001F2A13">
        <w:rPr>
          <w:rFonts w:ascii="Times New Roman" w:hAnsi="Times New Roman"/>
          <w:b w:val="0"/>
          <w:color w:val="000000"/>
          <w:sz w:val="20"/>
        </w:rPr>
        <w:t xml:space="preserve"> </w:t>
      </w:r>
      <w:r w:rsidRPr="001F2A13">
        <w:rPr>
          <w:rFonts w:ascii="Times New Roman" w:hAnsi="Times New Roman"/>
          <w:b w:val="0"/>
          <w:color w:val="000000"/>
          <w:sz w:val="20"/>
          <w:lang w:val="sr-Cyrl-CS"/>
        </w:rPr>
        <w:t>26</w:t>
      </w:r>
      <w:r w:rsidR="001F2A13">
        <w:rPr>
          <w:rFonts w:ascii="Times New Roman" w:hAnsi="Times New Roman"/>
          <w:b w:val="0"/>
          <w:color w:val="000000"/>
          <w:sz w:val="20"/>
        </w:rPr>
        <w:t>.</w:t>
      </w:r>
      <w:r w:rsidRPr="001F2A13">
        <w:rPr>
          <w:rFonts w:ascii="Times New Roman" w:hAnsi="Times New Roman"/>
          <w:b w:val="0"/>
          <w:color w:val="000000"/>
          <w:sz w:val="20"/>
        </w:rPr>
        <w:t>2.2018. године</w:t>
      </w:r>
      <w:r w:rsidRPr="001F2A13">
        <w:rPr>
          <w:rFonts w:ascii="Times New Roman" w:hAnsi="Times New Roman"/>
          <w:b w:val="0"/>
          <w:color w:val="000000"/>
          <w:sz w:val="20"/>
          <w:lang w:val="sr-Cyrl-CS"/>
        </w:rPr>
        <w:t xml:space="preserve">, </w:t>
      </w:r>
      <w:r w:rsidRPr="001F2A13">
        <w:rPr>
          <w:rFonts w:ascii="Times New Roman" w:hAnsi="Times New Roman"/>
          <w:b w:val="0"/>
          <w:color w:val="000000"/>
          <w:sz w:val="20"/>
        </w:rPr>
        <w:t>доноси</w:t>
      </w:r>
    </w:p>
    <w:p w:rsidR="00456E4D" w:rsidRPr="001F2A13" w:rsidRDefault="00456E4D" w:rsidP="001F2A13">
      <w:pPr>
        <w:jc w:val="center"/>
        <w:rPr>
          <w:rFonts w:ascii="Times New Roman" w:hAnsi="Times New Roman"/>
          <w:b w:val="0"/>
          <w:sz w:val="14"/>
          <w:lang w:val="sr-Cyrl-CS"/>
        </w:rPr>
      </w:pPr>
    </w:p>
    <w:p w:rsidR="00456E4D" w:rsidRPr="001F2A13" w:rsidRDefault="00456E4D" w:rsidP="001F2A13">
      <w:pPr>
        <w:jc w:val="center"/>
        <w:rPr>
          <w:rFonts w:ascii="Times New Roman" w:hAnsi="Times New Roman"/>
          <w:b w:val="0"/>
          <w:sz w:val="20"/>
          <w:lang w:val="sr-Cyrl-CS"/>
        </w:rPr>
      </w:pPr>
      <w:r w:rsidRPr="001F2A13">
        <w:rPr>
          <w:rFonts w:ascii="Times New Roman" w:hAnsi="Times New Roman"/>
          <w:b w:val="0"/>
          <w:sz w:val="20"/>
          <w:lang w:val="sr-Cyrl-CS"/>
        </w:rPr>
        <w:t xml:space="preserve">РЕШЕЊЕ </w:t>
      </w:r>
    </w:p>
    <w:p w:rsidR="00456E4D" w:rsidRPr="001F2A13" w:rsidRDefault="00456E4D" w:rsidP="001F2A13">
      <w:pPr>
        <w:pStyle w:val="NoSpacing"/>
        <w:jc w:val="center"/>
        <w:rPr>
          <w:rFonts w:ascii="Times New Roman" w:hAnsi="Times New Roman"/>
          <w:sz w:val="20"/>
          <w:szCs w:val="20"/>
          <w:lang w:val="sr-Cyrl-CS"/>
        </w:rPr>
      </w:pPr>
      <w:r w:rsidRPr="001F2A13">
        <w:rPr>
          <w:rFonts w:ascii="Times New Roman" w:hAnsi="Times New Roman"/>
          <w:sz w:val="20"/>
          <w:szCs w:val="20"/>
          <w:lang w:val="sr-Cyrl-CS"/>
        </w:rPr>
        <w:t>О ИЗМЕНИ И ДОПУНИ РЕШЕЊА</w:t>
      </w:r>
    </w:p>
    <w:p w:rsidR="00456E4D" w:rsidRPr="001F2A13" w:rsidRDefault="00456E4D" w:rsidP="001F2A13">
      <w:pPr>
        <w:pStyle w:val="NoSpacing"/>
        <w:jc w:val="center"/>
        <w:rPr>
          <w:rFonts w:ascii="Times New Roman" w:hAnsi="Times New Roman"/>
          <w:sz w:val="20"/>
          <w:szCs w:val="20"/>
          <w:lang w:val="sr-Cyrl-CS"/>
        </w:rPr>
      </w:pPr>
      <w:r w:rsidRPr="001F2A13">
        <w:rPr>
          <w:rFonts w:ascii="Times New Roman" w:hAnsi="Times New Roman"/>
          <w:sz w:val="20"/>
          <w:szCs w:val="20"/>
          <w:lang w:val="sr-Cyrl-CS"/>
        </w:rPr>
        <w:t>О ОБРАЗОВАЊУ РАДНЕ ГРУПЕ ЗА ИЗРАДУ</w:t>
      </w:r>
      <w:r w:rsidRPr="001F2A13">
        <w:rPr>
          <w:rFonts w:ascii="Times New Roman" w:hAnsi="Times New Roman"/>
          <w:sz w:val="20"/>
          <w:szCs w:val="20"/>
        </w:rPr>
        <w:t xml:space="preserve"> ЛОКАЛНОГ П</w:t>
      </w:r>
      <w:r w:rsidRPr="001F2A13">
        <w:rPr>
          <w:rFonts w:ascii="Times New Roman" w:hAnsi="Times New Roman"/>
          <w:sz w:val="20"/>
          <w:szCs w:val="20"/>
          <w:lang w:val="sr-Cyrl-CS"/>
        </w:rPr>
        <w:t>ЛАНА УПРАВЉАЊА ОТПАДОМ</w:t>
      </w:r>
    </w:p>
    <w:p w:rsidR="00456E4D" w:rsidRPr="001F2A13" w:rsidRDefault="00456E4D" w:rsidP="001F2A13">
      <w:pPr>
        <w:jc w:val="center"/>
        <w:rPr>
          <w:rFonts w:ascii="Times New Roman" w:hAnsi="Times New Roman"/>
          <w:b w:val="0"/>
          <w:sz w:val="14"/>
          <w:lang w:val="sr-Cyrl-CS"/>
        </w:rPr>
      </w:pPr>
    </w:p>
    <w:p w:rsidR="00456E4D" w:rsidRPr="001F2A13" w:rsidRDefault="00456E4D" w:rsidP="001F2A13">
      <w:pPr>
        <w:ind w:firstLine="720"/>
        <w:jc w:val="both"/>
        <w:rPr>
          <w:rFonts w:ascii="Times New Roman" w:hAnsi="Times New Roman"/>
          <w:b w:val="0"/>
          <w:sz w:val="20"/>
          <w:lang w:val="sr-Cyrl-CS"/>
        </w:rPr>
      </w:pPr>
      <w:r w:rsidRPr="001F2A13">
        <w:rPr>
          <w:rFonts w:ascii="Times New Roman" w:hAnsi="Times New Roman"/>
          <w:b w:val="0"/>
          <w:sz w:val="20"/>
          <w:lang w:val="sr-Cyrl-CS"/>
        </w:rPr>
        <w:t xml:space="preserve">1.  У решењу о образовању Радне групе за израду </w:t>
      </w:r>
      <w:r w:rsidR="001F2A13">
        <w:rPr>
          <w:rFonts w:ascii="Times New Roman" w:hAnsi="Times New Roman"/>
          <w:b w:val="0"/>
          <w:sz w:val="20"/>
          <w:lang w:val="sr-Cyrl-CS"/>
        </w:rPr>
        <w:t>Л</w:t>
      </w:r>
      <w:r w:rsidRPr="001F2A13">
        <w:rPr>
          <w:rFonts w:ascii="Times New Roman" w:hAnsi="Times New Roman"/>
          <w:b w:val="0"/>
          <w:sz w:val="20"/>
          <w:lang w:val="sr-Cyrl-CS"/>
        </w:rPr>
        <w:t xml:space="preserve">окалног плана управљања отпадом бр. </w:t>
      </w:r>
      <w:r w:rsidRPr="001F2A13">
        <w:rPr>
          <w:rFonts w:ascii="Times New Roman" w:hAnsi="Times New Roman"/>
          <w:b w:val="0"/>
          <w:sz w:val="20"/>
        </w:rPr>
        <w:t>501</w:t>
      </w:r>
      <w:r w:rsidRPr="001F2A13">
        <w:rPr>
          <w:rFonts w:ascii="Times New Roman" w:hAnsi="Times New Roman"/>
          <w:b w:val="0"/>
          <w:sz w:val="20"/>
          <w:lang w:val="sr-Cyrl-CS"/>
        </w:rPr>
        <w:t>-3/18-0</w:t>
      </w:r>
      <w:r w:rsidRPr="001F2A13">
        <w:rPr>
          <w:rFonts w:ascii="Times New Roman" w:hAnsi="Times New Roman"/>
          <w:b w:val="0"/>
          <w:sz w:val="20"/>
        </w:rPr>
        <w:t>4</w:t>
      </w:r>
      <w:r w:rsidRPr="001F2A13">
        <w:rPr>
          <w:rFonts w:ascii="Times New Roman" w:hAnsi="Times New Roman"/>
          <w:b w:val="0"/>
          <w:sz w:val="20"/>
          <w:lang w:val="sr-Cyrl-CS"/>
        </w:rPr>
        <w:t xml:space="preserve"> од  2.2.2018. године, у тачки 1. за члан</w:t>
      </w:r>
      <w:r w:rsidRPr="001F2A13">
        <w:rPr>
          <w:rFonts w:ascii="Times New Roman" w:hAnsi="Times New Roman"/>
          <w:b w:val="0"/>
          <w:sz w:val="20"/>
        </w:rPr>
        <w:t>oве</w:t>
      </w:r>
      <w:r w:rsidRPr="001F2A13">
        <w:rPr>
          <w:rFonts w:ascii="Times New Roman" w:hAnsi="Times New Roman"/>
          <w:b w:val="0"/>
          <w:sz w:val="20"/>
          <w:lang w:val="sr-Cyrl-CS"/>
        </w:rPr>
        <w:t xml:space="preserve"> радне групе именује се и: </w:t>
      </w:r>
    </w:p>
    <w:p w:rsidR="00456E4D" w:rsidRPr="001F2A13" w:rsidRDefault="00456E4D" w:rsidP="001F2A13">
      <w:pPr>
        <w:ind w:firstLine="720"/>
        <w:jc w:val="both"/>
        <w:rPr>
          <w:rFonts w:ascii="Times New Roman" w:hAnsi="Times New Roman"/>
          <w:b w:val="0"/>
          <w:sz w:val="20"/>
          <w:lang w:val="sr-Cyrl-CS"/>
        </w:rPr>
      </w:pPr>
      <w:r w:rsidRPr="001F2A13">
        <w:rPr>
          <w:rFonts w:ascii="Times New Roman" w:hAnsi="Times New Roman"/>
          <w:b w:val="0"/>
          <w:sz w:val="20"/>
          <w:lang w:val="sr-Cyrl-CS"/>
        </w:rPr>
        <w:t>-  Дарко Максимовић</w:t>
      </w:r>
    </w:p>
    <w:p w:rsidR="00456E4D" w:rsidRPr="001F2A13" w:rsidRDefault="00456E4D" w:rsidP="001F2A13">
      <w:pPr>
        <w:ind w:firstLine="720"/>
        <w:jc w:val="both"/>
        <w:rPr>
          <w:rFonts w:ascii="Times New Roman" w:hAnsi="Times New Roman"/>
          <w:b w:val="0"/>
          <w:sz w:val="20"/>
          <w:lang w:val="sr-Cyrl-CS"/>
        </w:rPr>
      </w:pPr>
      <w:r w:rsidRPr="001F2A13">
        <w:rPr>
          <w:rFonts w:ascii="Times New Roman" w:hAnsi="Times New Roman"/>
          <w:b w:val="0"/>
          <w:sz w:val="20"/>
          <w:lang w:val="sr-Cyrl-CS"/>
        </w:rPr>
        <w:t>- Милан Милосављевић.</w:t>
      </w:r>
    </w:p>
    <w:p w:rsidR="00456E4D" w:rsidRPr="001F2A13" w:rsidRDefault="00456E4D" w:rsidP="001F2A13">
      <w:pPr>
        <w:ind w:firstLine="720"/>
        <w:jc w:val="both"/>
        <w:rPr>
          <w:rFonts w:ascii="Times New Roman" w:hAnsi="Times New Roman"/>
          <w:b w:val="0"/>
          <w:sz w:val="20"/>
          <w:lang w:val="sr-Cyrl-CS"/>
        </w:rPr>
      </w:pPr>
      <w:r w:rsidRPr="001F2A13">
        <w:rPr>
          <w:rFonts w:ascii="Times New Roman" w:hAnsi="Times New Roman"/>
          <w:b w:val="0"/>
          <w:sz w:val="20"/>
          <w:lang w:val="sr-Cyrl-CS"/>
        </w:rPr>
        <w:t>2. Решење ступа на снагу даном доношења и објавиће се у ,,Сл.лист општине Ћићевац“.</w:t>
      </w:r>
    </w:p>
    <w:p w:rsidR="00456E4D" w:rsidRPr="001F2A13" w:rsidRDefault="00456E4D" w:rsidP="001F2A13">
      <w:pPr>
        <w:ind w:firstLine="720"/>
        <w:jc w:val="both"/>
        <w:rPr>
          <w:rFonts w:ascii="Times New Roman" w:hAnsi="Times New Roman"/>
          <w:b w:val="0"/>
          <w:sz w:val="20"/>
          <w:lang w:val="sr-Cyrl-CS"/>
        </w:rPr>
      </w:pPr>
      <w:r w:rsidRPr="001F2A13">
        <w:rPr>
          <w:rFonts w:ascii="Times New Roman" w:hAnsi="Times New Roman"/>
          <w:b w:val="0"/>
          <w:sz w:val="20"/>
          <w:lang w:val="sr-Cyrl-CS"/>
        </w:rPr>
        <w:lastRenderedPageBreak/>
        <w:t xml:space="preserve">3. Решење доставити: </w:t>
      </w:r>
      <w:r w:rsidR="001F2A13">
        <w:rPr>
          <w:rFonts w:ascii="Times New Roman" w:hAnsi="Times New Roman"/>
          <w:b w:val="0"/>
          <w:sz w:val="20"/>
          <w:lang w:val="sr-Cyrl-CS"/>
        </w:rPr>
        <w:t>ч</w:t>
      </w:r>
      <w:r w:rsidRPr="001F2A13">
        <w:rPr>
          <w:rFonts w:ascii="Times New Roman" w:hAnsi="Times New Roman"/>
          <w:b w:val="0"/>
          <w:sz w:val="20"/>
        </w:rPr>
        <w:t>лановима</w:t>
      </w:r>
      <w:r w:rsidRPr="001F2A13">
        <w:rPr>
          <w:rFonts w:ascii="Times New Roman" w:hAnsi="Times New Roman"/>
          <w:b w:val="0"/>
          <w:sz w:val="20"/>
          <w:lang w:val="sr-Cyrl-CS"/>
        </w:rPr>
        <w:t xml:space="preserve">, Одсеку за буџет, финансије, јавне набавке и комунално-инспекцијске послове и архиви. </w:t>
      </w:r>
    </w:p>
    <w:p w:rsidR="00456E4D" w:rsidRPr="001F2A13" w:rsidRDefault="00456E4D" w:rsidP="001F2A13">
      <w:pPr>
        <w:jc w:val="center"/>
        <w:rPr>
          <w:rFonts w:ascii="Times New Roman" w:hAnsi="Times New Roman"/>
          <w:b w:val="0"/>
          <w:sz w:val="14"/>
          <w:lang w:val="sr-Cyrl-CS"/>
        </w:rPr>
      </w:pPr>
    </w:p>
    <w:p w:rsidR="00456E4D" w:rsidRPr="001F2A13" w:rsidRDefault="00456E4D" w:rsidP="001F2A13">
      <w:pPr>
        <w:jc w:val="center"/>
        <w:rPr>
          <w:rFonts w:ascii="Times New Roman" w:hAnsi="Times New Roman"/>
          <w:b w:val="0"/>
          <w:sz w:val="20"/>
          <w:lang w:val="sr-Cyrl-CS"/>
        </w:rPr>
      </w:pPr>
      <w:r w:rsidRPr="001F2A13">
        <w:rPr>
          <w:rFonts w:ascii="Times New Roman" w:hAnsi="Times New Roman"/>
          <w:b w:val="0"/>
          <w:sz w:val="20"/>
          <w:lang w:val="sr-Cyrl-CS"/>
        </w:rPr>
        <w:t>ОПШТИНСКО ВЕЋЕ ОПШТИНЕ ЋИЋЕВАЦ</w:t>
      </w:r>
    </w:p>
    <w:p w:rsidR="00456E4D" w:rsidRPr="001F2A13" w:rsidRDefault="00456E4D" w:rsidP="001F2A13">
      <w:pPr>
        <w:jc w:val="center"/>
        <w:rPr>
          <w:rFonts w:ascii="Times New Roman" w:hAnsi="Times New Roman"/>
          <w:b w:val="0"/>
          <w:sz w:val="20"/>
          <w:lang w:val="sr-Cyrl-CS"/>
        </w:rPr>
      </w:pPr>
      <w:r w:rsidRPr="001F2A13">
        <w:rPr>
          <w:rFonts w:ascii="Times New Roman" w:hAnsi="Times New Roman"/>
          <w:b w:val="0"/>
          <w:sz w:val="20"/>
          <w:lang w:val="sr-Cyrl-CS"/>
        </w:rPr>
        <w:t xml:space="preserve">Бр. </w:t>
      </w:r>
      <w:r w:rsidRPr="001F2A13">
        <w:rPr>
          <w:rFonts w:ascii="Times New Roman" w:hAnsi="Times New Roman"/>
          <w:b w:val="0"/>
          <w:sz w:val="20"/>
        </w:rPr>
        <w:t>501</w:t>
      </w:r>
      <w:r w:rsidRPr="001F2A13">
        <w:rPr>
          <w:rFonts w:ascii="Times New Roman" w:hAnsi="Times New Roman"/>
          <w:b w:val="0"/>
          <w:sz w:val="20"/>
          <w:lang w:val="sr-Cyrl-CS"/>
        </w:rPr>
        <w:t>-</w:t>
      </w:r>
      <w:r w:rsidRPr="001F2A13">
        <w:rPr>
          <w:rFonts w:ascii="Times New Roman" w:hAnsi="Times New Roman"/>
          <w:b w:val="0"/>
          <w:sz w:val="20"/>
        </w:rPr>
        <w:t>3</w:t>
      </w:r>
      <w:r w:rsidRPr="001F2A13">
        <w:rPr>
          <w:rFonts w:ascii="Times New Roman" w:hAnsi="Times New Roman"/>
          <w:b w:val="0"/>
          <w:sz w:val="20"/>
          <w:lang w:val="sr-Cyrl-CS"/>
        </w:rPr>
        <w:t>/18-0</w:t>
      </w:r>
      <w:r w:rsidRPr="001F2A13">
        <w:rPr>
          <w:rFonts w:ascii="Times New Roman" w:hAnsi="Times New Roman"/>
          <w:b w:val="0"/>
          <w:sz w:val="20"/>
        </w:rPr>
        <w:t>4</w:t>
      </w:r>
      <w:r w:rsidRPr="001F2A13">
        <w:rPr>
          <w:rFonts w:ascii="Times New Roman" w:hAnsi="Times New Roman"/>
          <w:b w:val="0"/>
          <w:sz w:val="20"/>
          <w:lang w:val="sr-Cyrl-CS"/>
        </w:rPr>
        <w:t xml:space="preserve"> од 26.2.2018. године</w:t>
      </w:r>
    </w:p>
    <w:p w:rsidR="00456E4D" w:rsidRPr="001F2A13" w:rsidRDefault="00456E4D" w:rsidP="001F2A13">
      <w:pPr>
        <w:jc w:val="center"/>
        <w:rPr>
          <w:rFonts w:ascii="Times New Roman" w:hAnsi="Times New Roman"/>
          <w:b w:val="0"/>
          <w:sz w:val="14"/>
          <w:lang w:val="sr-Cyrl-CS"/>
        </w:rPr>
      </w:pPr>
    </w:p>
    <w:p w:rsidR="00456E4D" w:rsidRPr="001F2A13" w:rsidRDefault="001F2A13" w:rsidP="001F2A13">
      <w:pPr>
        <w:jc w:val="both"/>
        <w:rPr>
          <w:rFonts w:ascii="Times New Roman" w:hAnsi="Times New Roman"/>
          <w:b w:val="0"/>
          <w:sz w:val="20"/>
          <w:lang w:val="sr-Cyrl-CS"/>
        </w:rPr>
      </w:pPr>
      <w:r>
        <w:rPr>
          <w:rFonts w:ascii="Times New Roman" w:hAnsi="Times New Roman"/>
          <w:b w:val="0"/>
          <w:sz w:val="20"/>
          <w:lang w:val="sr-Cyrl-CS"/>
        </w:rPr>
        <w:t xml:space="preserve">                                                                                                                                                       </w:t>
      </w:r>
      <w:r w:rsidR="00456E4D" w:rsidRPr="001F2A13">
        <w:rPr>
          <w:rFonts w:ascii="Times New Roman" w:hAnsi="Times New Roman"/>
          <w:b w:val="0"/>
          <w:sz w:val="20"/>
          <w:lang w:val="sr-Cyrl-CS"/>
        </w:rPr>
        <w:t>ПРЕДСЕДНИК</w:t>
      </w:r>
    </w:p>
    <w:p w:rsidR="00456E4D" w:rsidRDefault="00456E4D" w:rsidP="001F2A13">
      <w:pPr>
        <w:jc w:val="both"/>
        <w:rPr>
          <w:rFonts w:ascii="Times New Roman" w:hAnsi="Times New Roman"/>
          <w:b w:val="0"/>
          <w:sz w:val="20"/>
        </w:rPr>
      </w:pPr>
      <w:r w:rsidRPr="001F2A13">
        <w:rPr>
          <w:rFonts w:ascii="Times New Roman" w:hAnsi="Times New Roman"/>
          <w:b w:val="0"/>
          <w:sz w:val="20"/>
          <w:lang w:val="sr-Cyrl-CS"/>
        </w:rPr>
        <w:t xml:space="preserve">                                                                                                                             </w:t>
      </w:r>
      <w:r w:rsidR="001F2A13">
        <w:rPr>
          <w:rFonts w:ascii="Times New Roman" w:hAnsi="Times New Roman"/>
          <w:b w:val="0"/>
          <w:sz w:val="20"/>
          <w:lang w:val="sr-Cyrl-CS"/>
        </w:rPr>
        <w:t xml:space="preserve">                              </w:t>
      </w:r>
      <w:r w:rsidRPr="001F2A13">
        <w:rPr>
          <w:rFonts w:ascii="Times New Roman" w:hAnsi="Times New Roman"/>
          <w:b w:val="0"/>
          <w:sz w:val="20"/>
          <w:lang w:val="sr-Cyrl-CS"/>
        </w:rPr>
        <w:t>Златан Кркић</w:t>
      </w:r>
      <w:r w:rsidR="001F2A13">
        <w:rPr>
          <w:rFonts w:ascii="Times New Roman" w:hAnsi="Times New Roman"/>
          <w:b w:val="0"/>
          <w:sz w:val="20"/>
          <w:lang w:val="sr-Cyrl-CS"/>
        </w:rPr>
        <w:t>, с.р.</w:t>
      </w:r>
    </w:p>
    <w:p w:rsidR="00A100C2" w:rsidRPr="00A100C2" w:rsidRDefault="00A100C2" w:rsidP="001F2A13">
      <w:pPr>
        <w:jc w:val="both"/>
        <w:rPr>
          <w:rFonts w:ascii="Times New Roman" w:hAnsi="Times New Roman"/>
          <w:b w:val="0"/>
          <w:sz w:val="14"/>
        </w:rPr>
      </w:pPr>
    </w:p>
    <w:p w:rsidR="00A100C2" w:rsidRPr="00A100C2" w:rsidRDefault="00A100C2" w:rsidP="001F2A13">
      <w:pPr>
        <w:jc w:val="both"/>
        <w:rPr>
          <w:rFonts w:ascii="Times New Roman" w:hAnsi="Times New Roman"/>
          <w:b w:val="0"/>
          <w:sz w:val="20"/>
        </w:rPr>
      </w:pPr>
      <w:r>
        <w:rPr>
          <w:rFonts w:ascii="Times New Roman" w:hAnsi="Times New Roman"/>
          <w:b w:val="0"/>
          <w:sz w:val="20"/>
        </w:rPr>
        <w:t>26.</w:t>
      </w:r>
    </w:p>
    <w:p w:rsidR="00317EBC" w:rsidRDefault="00A100C2" w:rsidP="00A100C2">
      <w:pPr>
        <w:pStyle w:val="BodyTextIndent3"/>
        <w:ind w:left="57" w:firstLine="651"/>
        <w:rPr>
          <w:rFonts w:ascii="Times New Roman" w:hAnsi="Times New Roman"/>
          <w:sz w:val="20"/>
        </w:rPr>
      </w:pPr>
      <w:r>
        <w:rPr>
          <w:rFonts w:ascii="Times New Roman" w:hAnsi="Times New Roman"/>
          <w:sz w:val="20"/>
        </w:rPr>
        <w:t xml:space="preserve">На основу члана 46. Закона о локалној самоуправи („Сл. гласник РС“, бр. 129/07, 83/14-др. закон и 101/2016-др. закон), </w:t>
      </w:r>
      <w:r w:rsidRPr="00A100C2">
        <w:rPr>
          <w:rFonts w:ascii="Times New Roman" w:hAnsi="Times New Roman"/>
          <w:sz w:val="20"/>
        </w:rPr>
        <w:t>Закона о јавном информисању и медијима („Сл. гласник РС“; бр. 83/14</w:t>
      </w:r>
      <w:r w:rsidR="00301E41">
        <w:rPr>
          <w:rFonts w:ascii="Times New Roman" w:hAnsi="Times New Roman"/>
          <w:sz w:val="20"/>
        </w:rPr>
        <w:t>, 58/15 и 12/2016-аутентично тумачење</w:t>
      </w:r>
      <w:r w:rsidRPr="00A100C2">
        <w:rPr>
          <w:rFonts w:ascii="Times New Roman" w:hAnsi="Times New Roman"/>
          <w:sz w:val="20"/>
        </w:rPr>
        <w:t xml:space="preserve">), </w:t>
      </w:r>
      <w:r w:rsidR="00317EBC" w:rsidRPr="00A100C2">
        <w:rPr>
          <w:rFonts w:ascii="Times New Roman" w:hAnsi="Times New Roman"/>
          <w:sz w:val="20"/>
        </w:rPr>
        <w:t>Правилника о суфинансирању пројеката за остваривање јавног интереса у области јавног информисања („Сл. гласник РС“, бр. 126/14)</w:t>
      </w:r>
      <w:r w:rsidR="00317EBC">
        <w:rPr>
          <w:rFonts w:ascii="Times New Roman" w:hAnsi="Times New Roman"/>
          <w:sz w:val="20"/>
        </w:rPr>
        <w:t xml:space="preserve">, члана 62. Статута општине Ћићевац („Сл. лист општине Ћићевац“, бр. 17/13-пречишћен текст, 22/13 и 10/15) и </w:t>
      </w:r>
      <w:r w:rsidR="00317EBC" w:rsidRPr="00A100C2">
        <w:rPr>
          <w:rFonts w:ascii="Times New Roman" w:hAnsi="Times New Roman"/>
          <w:sz w:val="20"/>
        </w:rPr>
        <w:t>Одлуке о буџету општине Ћићевац за 2017. годину („Службени лист општине Ћићевац“, бр. 25/16,</w:t>
      </w:r>
      <w:r w:rsidR="00317EBC">
        <w:rPr>
          <w:rFonts w:ascii="Times New Roman" w:hAnsi="Times New Roman"/>
          <w:sz w:val="20"/>
        </w:rPr>
        <w:t xml:space="preserve"> </w:t>
      </w:r>
      <w:r w:rsidR="00317EBC" w:rsidRPr="00A100C2">
        <w:rPr>
          <w:rFonts w:ascii="Times New Roman" w:hAnsi="Times New Roman"/>
          <w:sz w:val="20"/>
        </w:rPr>
        <w:t>2/17, 9/17,12/17, 17/17 и 22/17</w:t>
      </w:r>
      <w:r w:rsidR="00317EBC">
        <w:rPr>
          <w:rFonts w:ascii="Times New Roman" w:hAnsi="Times New Roman"/>
          <w:sz w:val="20"/>
        </w:rPr>
        <w:t>)</w:t>
      </w:r>
      <w:r w:rsidR="00301E41">
        <w:rPr>
          <w:rFonts w:ascii="Times New Roman" w:hAnsi="Times New Roman"/>
          <w:sz w:val="20"/>
        </w:rPr>
        <w:t xml:space="preserve">, </w:t>
      </w:r>
      <w:r w:rsidR="00317EBC">
        <w:rPr>
          <w:rFonts w:ascii="Times New Roman" w:hAnsi="Times New Roman"/>
          <w:sz w:val="20"/>
        </w:rPr>
        <w:t>Општинско веће општине Ћићевац, на 91. седници одржаној 7.2.2018. године, донело је</w:t>
      </w:r>
    </w:p>
    <w:p w:rsidR="00317EBC" w:rsidRPr="00317EBC" w:rsidRDefault="00317EBC" w:rsidP="00A100C2">
      <w:pPr>
        <w:pStyle w:val="BodyTextIndent3"/>
        <w:ind w:left="57" w:firstLine="651"/>
        <w:rPr>
          <w:rFonts w:ascii="Times New Roman" w:hAnsi="Times New Roman"/>
          <w:sz w:val="14"/>
        </w:rPr>
      </w:pPr>
    </w:p>
    <w:p w:rsidR="00A100C2" w:rsidRPr="00A100C2" w:rsidRDefault="00317EBC" w:rsidP="00317EBC">
      <w:pPr>
        <w:pStyle w:val="BodyTextIndent3"/>
        <w:ind w:left="0" w:firstLine="0"/>
        <w:jc w:val="center"/>
        <w:rPr>
          <w:rFonts w:ascii="Times New Roman" w:hAnsi="Times New Roman"/>
          <w:sz w:val="20"/>
        </w:rPr>
      </w:pPr>
      <w:r>
        <w:rPr>
          <w:rFonts w:ascii="Times New Roman" w:hAnsi="Times New Roman"/>
          <w:sz w:val="20"/>
        </w:rPr>
        <w:t>ЗАКЉУЧАК</w:t>
      </w:r>
    </w:p>
    <w:p w:rsidR="00A100C2" w:rsidRPr="00317EBC" w:rsidRDefault="00A100C2" w:rsidP="00A100C2">
      <w:pPr>
        <w:pStyle w:val="BodyTextIndent3"/>
        <w:ind w:left="57" w:firstLine="651"/>
        <w:rPr>
          <w:rFonts w:ascii="Times New Roman" w:hAnsi="Times New Roman"/>
          <w:sz w:val="14"/>
        </w:rPr>
      </w:pPr>
    </w:p>
    <w:p w:rsidR="00A100C2" w:rsidRPr="00A100C2" w:rsidRDefault="00A100C2" w:rsidP="00317EBC">
      <w:pPr>
        <w:pStyle w:val="BodyText2"/>
        <w:numPr>
          <w:ilvl w:val="0"/>
          <w:numId w:val="21"/>
        </w:numPr>
        <w:tabs>
          <w:tab w:val="left" w:pos="0"/>
        </w:tabs>
        <w:spacing w:after="0" w:line="240" w:lineRule="auto"/>
        <w:ind w:left="0" w:firstLine="0"/>
        <w:jc w:val="both"/>
        <w:rPr>
          <w:rFonts w:ascii="Times New Roman" w:hAnsi="Times New Roman"/>
          <w:b w:val="0"/>
          <w:sz w:val="20"/>
          <w:lang w:val="pt-BR"/>
        </w:rPr>
      </w:pPr>
      <w:r w:rsidRPr="00A100C2">
        <w:rPr>
          <w:rFonts w:ascii="Times New Roman" w:hAnsi="Times New Roman"/>
          <w:b w:val="0"/>
          <w:sz w:val="20"/>
        </w:rPr>
        <w:t>Усваја</w:t>
      </w:r>
      <w:r w:rsidRPr="00A100C2">
        <w:rPr>
          <w:rFonts w:ascii="Times New Roman" w:hAnsi="Times New Roman"/>
          <w:b w:val="0"/>
          <w:sz w:val="20"/>
          <w:lang w:val="pt-BR"/>
        </w:rPr>
        <w:t xml:space="preserve"> </w:t>
      </w:r>
      <w:r w:rsidR="00F673B1">
        <w:rPr>
          <w:rFonts w:ascii="Times New Roman" w:hAnsi="Times New Roman"/>
          <w:b w:val="0"/>
          <w:sz w:val="20"/>
        </w:rPr>
        <w:t>се</w:t>
      </w:r>
      <w:r w:rsidRPr="00A100C2">
        <w:rPr>
          <w:rFonts w:ascii="Times New Roman" w:hAnsi="Times New Roman"/>
          <w:b w:val="0"/>
          <w:sz w:val="20"/>
          <w:lang w:val="pt-BR"/>
        </w:rPr>
        <w:t xml:space="preserve"> </w:t>
      </w:r>
      <w:r w:rsidRPr="00A100C2">
        <w:rPr>
          <w:rFonts w:ascii="Times New Roman" w:hAnsi="Times New Roman"/>
          <w:b w:val="0"/>
          <w:sz w:val="20"/>
        </w:rPr>
        <w:t>Извештај по Јавном позиву за суфинансирање пројеката којима се остварује јавни интерес у области јавног информисања на територији општине Ћићевац у 2017. години.</w:t>
      </w:r>
    </w:p>
    <w:p w:rsidR="00A100C2" w:rsidRPr="00A100C2" w:rsidRDefault="00A100C2" w:rsidP="00317EBC">
      <w:pPr>
        <w:pStyle w:val="BodyText2"/>
        <w:numPr>
          <w:ilvl w:val="0"/>
          <w:numId w:val="21"/>
        </w:numPr>
        <w:tabs>
          <w:tab w:val="left" w:pos="1134"/>
        </w:tabs>
        <w:spacing w:after="0" w:line="240" w:lineRule="auto"/>
        <w:jc w:val="both"/>
        <w:rPr>
          <w:rFonts w:ascii="Times New Roman" w:hAnsi="Times New Roman"/>
          <w:b w:val="0"/>
          <w:sz w:val="20"/>
          <w:lang w:val="pt-BR"/>
        </w:rPr>
      </w:pPr>
      <w:r w:rsidRPr="00A100C2">
        <w:rPr>
          <w:rFonts w:ascii="Times New Roman" w:hAnsi="Times New Roman"/>
          <w:b w:val="0"/>
          <w:sz w:val="20"/>
        </w:rPr>
        <w:t xml:space="preserve">Овај </w:t>
      </w:r>
      <w:r w:rsidR="00317EBC">
        <w:rPr>
          <w:rFonts w:ascii="Times New Roman" w:hAnsi="Times New Roman"/>
          <w:b w:val="0"/>
          <w:sz w:val="20"/>
        </w:rPr>
        <w:t>з</w:t>
      </w:r>
      <w:r w:rsidRPr="00A100C2">
        <w:rPr>
          <w:rFonts w:ascii="Times New Roman" w:hAnsi="Times New Roman"/>
          <w:b w:val="0"/>
          <w:sz w:val="20"/>
        </w:rPr>
        <w:t>акључак објавити у „Сл. листу општине Ћићевац“.</w:t>
      </w:r>
    </w:p>
    <w:p w:rsidR="00A100C2" w:rsidRPr="00A100C2" w:rsidRDefault="00317EBC" w:rsidP="00317EBC">
      <w:pPr>
        <w:pStyle w:val="BodyText2"/>
        <w:numPr>
          <w:ilvl w:val="0"/>
          <w:numId w:val="21"/>
        </w:numPr>
        <w:tabs>
          <w:tab w:val="left" w:pos="993"/>
        </w:tabs>
        <w:spacing w:after="0" w:line="240" w:lineRule="auto"/>
        <w:ind w:left="0" w:firstLine="705"/>
        <w:jc w:val="both"/>
        <w:rPr>
          <w:rFonts w:ascii="Times New Roman" w:hAnsi="Times New Roman"/>
          <w:b w:val="0"/>
          <w:sz w:val="20"/>
          <w:lang w:val="pt-BR"/>
        </w:rPr>
      </w:pPr>
      <w:r>
        <w:rPr>
          <w:rFonts w:ascii="Times New Roman" w:hAnsi="Times New Roman"/>
          <w:b w:val="0"/>
          <w:sz w:val="20"/>
        </w:rPr>
        <w:t xml:space="preserve">  Закључак</w:t>
      </w:r>
      <w:r w:rsidR="00A100C2" w:rsidRPr="00A100C2">
        <w:rPr>
          <w:rFonts w:ascii="Times New Roman" w:hAnsi="Times New Roman"/>
          <w:b w:val="0"/>
          <w:sz w:val="20"/>
          <w:lang w:val="pt-BR"/>
        </w:rPr>
        <w:t xml:space="preserve"> </w:t>
      </w:r>
      <w:r w:rsidR="00A100C2" w:rsidRPr="00A100C2">
        <w:rPr>
          <w:rFonts w:ascii="Times New Roman" w:hAnsi="Times New Roman"/>
          <w:b w:val="0"/>
          <w:sz w:val="20"/>
        </w:rPr>
        <w:t>доставити: Одсеку за привреду, ЛПА и ЛЕР, Одсеку за буџет, финансије, јавне набавке и комунално – инспекцијске послове и архиви</w:t>
      </w:r>
      <w:r w:rsidR="00A100C2" w:rsidRPr="00A100C2">
        <w:rPr>
          <w:rFonts w:ascii="Times New Roman" w:hAnsi="Times New Roman"/>
          <w:b w:val="0"/>
          <w:sz w:val="20"/>
          <w:lang w:val="pt-BR"/>
        </w:rPr>
        <w:t>.</w:t>
      </w:r>
    </w:p>
    <w:p w:rsidR="00A100C2" w:rsidRPr="001B7480" w:rsidRDefault="00A100C2" w:rsidP="00A100C2">
      <w:pPr>
        <w:pStyle w:val="ListParagraph"/>
        <w:spacing w:after="0" w:line="240" w:lineRule="auto"/>
        <w:ind w:left="0"/>
        <w:jc w:val="both"/>
        <w:rPr>
          <w:rFonts w:ascii="Times New Roman" w:hAnsi="Times New Roman"/>
          <w:sz w:val="14"/>
          <w:szCs w:val="20"/>
          <w:lang w:val="pt-BR"/>
        </w:rPr>
      </w:pPr>
      <w:r w:rsidRPr="00A100C2">
        <w:rPr>
          <w:rFonts w:ascii="Times New Roman" w:hAnsi="Times New Roman"/>
          <w:sz w:val="20"/>
          <w:szCs w:val="20"/>
        </w:rPr>
        <w:tab/>
      </w:r>
    </w:p>
    <w:p w:rsidR="001B7480" w:rsidRDefault="00317EBC" w:rsidP="00A100C2">
      <w:pPr>
        <w:jc w:val="center"/>
        <w:rPr>
          <w:rFonts w:ascii="Times New Roman" w:hAnsi="Times New Roman"/>
          <w:b w:val="0"/>
          <w:sz w:val="20"/>
        </w:rPr>
      </w:pPr>
      <w:r>
        <w:rPr>
          <w:rFonts w:ascii="Times New Roman" w:hAnsi="Times New Roman"/>
          <w:b w:val="0"/>
          <w:sz w:val="20"/>
        </w:rPr>
        <w:t>ОПШТИНСКО ВЕЋЕ ОПШТИНЕ ЋИЋЕВАЦ</w:t>
      </w:r>
    </w:p>
    <w:p w:rsidR="00A100C2" w:rsidRPr="00A100C2" w:rsidRDefault="001B7480" w:rsidP="00A100C2">
      <w:pPr>
        <w:jc w:val="center"/>
        <w:rPr>
          <w:rFonts w:ascii="Times New Roman" w:hAnsi="Times New Roman"/>
          <w:b w:val="0"/>
          <w:sz w:val="20"/>
          <w:lang w:val="it-IT"/>
        </w:rPr>
      </w:pPr>
      <w:r>
        <w:rPr>
          <w:rFonts w:ascii="Times New Roman" w:hAnsi="Times New Roman"/>
          <w:b w:val="0"/>
          <w:sz w:val="20"/>
        </w:rPr>
        <w:t>Бр. 642-1/17-06 од 7.2.2018. године</w:t>
      </w:r>
      <w:r w:rsidR="00A100C2" w:rsidRPr="00A100C2">
        <w:rPr>
          <w:rFonts w:ascii="Times New Roman" w:hAnsi="Times New Roman"/>
          <w:b w:val="0"/>
          <w:sz w:val="20"/>
          <w:lang w:val="it-IT"/>
        </w:rPr>
        <w:t xml:space="preserve"> </w:t>
      </w:r>
    </w:p>
    <w:p w:rsidR="00A100C2" w:rsidRPr="001B7480" w:rsidRDefault="00A100C2" w:rsidP="00A100C2">
      <w:pPr>
        <w:jc w:val="center"/>
        <w:rPr>
          <w:rFonts w:ascii="Times New Roman" w:hAnsi="Times New Roman"/>
          <w:b w:val="0"/>
          <w:sz w:val="14"/>
        </w:rPr>
      </w:pPr>
    </w:p>
    <w:p w:rsidR="001B7480" w:rsidRDefault="001B7480" w:rsidP="001B7480">
      <w:pPr>
        <w:jc w:val="both"/>
        <w:rPr>
          <w:rFonts w:ascii="Times New Roman" w:hAnsi="Times New Roman"/>
          <w:b w:val="0"/>
          <w:sz w:val="20"/>
        </w:rPr>
      </w:pPr>
      <w:r>
        <w:rPr>
          <w:rFonts w:ascii="Times New Roman" w:hAnsi="Times New Roman"/>
          <w:b w:val="0"/>
          <w:sz w:val="20"/>
        </w:rPr>
        <w:t xml:space="preserve">                                                                                                                                                       ПРЕДСЕДНИК</w:t>
      </w:r>
    </w:p>
    <w:p w:rsidR="001B7480" w:rsidRDefault="001B7480" w:rsidP="001B7480">
      <w:pPr>
        <w:jc w:val="both"/>
        <w:rPr>
          <w:rFonts w:ascii="Times New Roman" w:hAnsi="Times New Roman"/>
          <w:b w:val="0"/>
          <w:sz w:val="20"/>
        </w:rPr>
      </w:pPr>
      <w:r>
        <w:rPr>
          <w:rFonts w:ascii="Times New Roman" w:hAnsi="Times New Roman"/>
          <w:b w:val="0"/>
          <w:sz w:val="20"/>
        </w:rPr>
        <w:t xml:space="preserve">                                                                                                                                                          Златан Кркић, с.р.</w:t>
      </w:r>
    </w:p>
    <w:p w:rsidR="001B7480" w:rsidRPr="001B7480" w:rsidRDefault="001B7480" w:rsidP="001B7480">
      <w:pPr>
        <w:jc w:val="both"/>
        <w:rPr>
          <w:rFonts w:ascii="Times New Roman" w:hAnsi="Times New Roman"/>
          <w:b w:val="0"/>
          <w:sz w:val="14"/>
        </w:rPr>
      </w:pPr>
    </w:p>
    <w:p w:rsidR="001B7480" w:rsidRPr="005A5F8A" w:rsidRDefault="001B7480" w:rsidP="001B7480">
      <w:pPr>
        <w:jc w:val="both"/>
        <w:rPr>
          <w:rFonts w:asciiTheme="minorHAnsi" w:hAnsiTheme="minorHAnsi"/>
          <w:sz w:val="28"/>
          <w:szCs w:val="28"/>
        </w:rPr>
      </w:pPr>
      <w:r>
        <w:rPr>
          <w:rFonts w:ascii="Times New Roman" w:hAnsi="Times New Roman"/>
          <w:b w:val="0"/>
          <w:sz w:val="20"/>
        </w:rPr>
        <w:t>27.</w:t>
      </w:r>
    </w:p>
    <w:p w:rsidR="00A96805" w:rsidRDefault="001B7480" w:rsidP="001B7480">
      <w:pPr>
        <w:pStyle w:val="BodyTextIndent3"/>
        <w:ind w:left="57" w:firstLine="651"/>
        <w:rPr>
          <w:rFonts w:ascii="Times New Roman" w:hAnsi="Times New Roman"/>
          <w:sz w:val="20"/>
        </w:rPr>
      </w:pPr>
      <w:r>
        <w:rPr>
          <w:rFonts w:ascii="Times New Roman" w:hAnsi="Times New Roman"/>
          <w:sz w:val="20"/>
        </w:rPr>
        <w:t>На основу члана 46. Закона о локалној самоуправи („Сл. гласник РС“, бр. 129/07, 83/14-др. закон и 101/2016-др. закон), члана 62. Статута општине Ћићевац („Сл. лист општине Ћићевац“, бр. 17/13-пречишћен текст, 22/13 и 10/15), Одлуке о буџету општине Ћићевац за 2017. годину („Сл. лист општине Ћићевац“, бр. 25/16, 2/17, 9/17, 12/17, 17/17 и 22/17),</w:t>
      </w:r>
      <w:r w:rsidRPr="001B7480">
        <w:rPr>
          <w:rFonts w:ascii="Times New Roman" w:hAnsi="Times New Roman"/>
          <w:sz w:val="20"/>
          <w:lang w:val="sr-Cyrl-CS"/>
        </w:rPr>
        <w:t xml:space="preserve"> члана 34.</w:t>
      </w:r>
      <w:r w:rsidRPr="001B7480">
        <w:rPr>
          <w:rFonts w:ascii="Times New Roman" w:hAnsi="Times New Roman"/>
          <w:sz w:val="20"/>
          <w:lang w:val="it-IT"/>
        </w:rPr>
        <w:t xml:space="preserve"> </w:t>
      </w:r>
      <w:r w:rsidRPr="001B7480">
        <w:rPr>
          <w:rFonts w:ascii="Times New Roman" w:hAnsi="Times New Roman"/>
          <w:sz w:val="20"/>
        </w:rPr>
        <w:t xml:space="preserve">Правилника о </w:t>
      </w:r>
      <w:r w:rsidRPr="001B7480">
        <w:rPr>
          <w:rFonts w:ascii="Times New Roman" w:hAnsi="Times New Roman"/>
          <w:sz w:val="20"/>
          <w:lang w:val="sr-Cyrl-CS"/>
        </w:rPr>
        <w:t>одобравању и финансирању програма којима се задовољавају потребе и интереси грађана у области спорта у општини Ћићевац</w:t>
      </w:r>
      <w:r w:rsidRPr="001B7480">
        <w:rPr>
          <w:rFonts w:ascii="Times New Roman" w:hAnsi="Times New Roman"/>
          <w:sz w:val="20"/>
        </w:rPr>
        <w:t xml:space="preserve"> („Сл</w:t>
      </w:r>
      <w:r w:rsidR="00A96805">
        <w:rPr>
          <w:rFonts w:ascii="Times New Roman" w:hAnsi="Times New Roman"/>
          <w:sz w:val="20"/>
        </w:rPr>
        <w:t>.</w:t>
      </w:r>
      <w:r w:rsidRPr="001B7480">
        <w:rPr>
          <w:rFonts w:ascii="Times New Roman" w:hAnsi="Times New Roman"/>
          <w:sz w:val="20"/>
        </w:rPr>
        <w:t xml:space="preserve"> лист општине Ћићевац</w:t>
      </w:r>
      <w:r w:rsidR="00A96805">
        <w:rPr>
          <w:rFonts w:ascii="Times New Roman" w:hAnsi="Times New Roman"/>
          <w:sz w:val="20"/>
        </w:rPr>
        <w:t>“</w:t>
      </w:r>
      <w:r w:rsidRPr="001B7480">
        <w:rPr>
          <w:rFonts w:ascii="Times New Roman" w:hAnsi="Times New Roman"/>
          <w:sz w:val="20"/>
        </w:rPr>
        <w:t xml:space="preserve">, бр. </w:t>
      </w:r>
      <w:r w:rsidRPr="001B7480">
        <w:rPr>
          <w:rFonts w:ascii="Times New Roman" w:hAnsi="Times New Roman"/>
          <w:sz w:val="20"/>
          <w:lang w:val="sr-Cyrl-CS"/>
        </w:rPr>
        <w:t>10</w:t>
      </w:r>
      <w:r w:rsidRPr="001B7480">
        <w:rPr>
          <w:rFonts w:ascii="Times New Roman" w:hAnsi="Times New Roman"/>
          <w:sz w:val="20"/>
        </w:rPr>
        <w:t>/1</w:t>
      </w:r>
      <w:r w:rsidRPr="001B7480">
        <w:rPr>
          <w:rFonts w:ascii="Times New Roman" w:hAnsi="Times New Roman"/>
          <w:sz w:val="20"/>
          <w:lang w:val="sr-Cyrl-CS"/>
        </w:rPr>
        <w:t>7</w:t>
      </w:r>
      <w:r w:rsidRPr="001B7480">
        <w:rPr>
          <w:rFonts w:ascii="Times New Roman" w:hAnsi="Times New Roman"/>
          <w:sz w:val="20"/>
        </w:rPr>
        <w:t>)</w:t>
      </w:r>
      <w:r w:rsidRPr="001B7480">
        <w:rPr>
          <w:rFonts w:ascii="Times New Roman" w:hAnsi="Times New Roman"/>
          <w:sz w:val="20"/>
          <w:lang w:val="sr-Cyrl-CS"/>
        </w:rPr>
        <w:t>,</w:t>
      </w:r>
      <w:r w:rsidRPr="001B7480">
        <w:rPr>
          <w:rFonts w:ascii="Times New Roman" w:hAnsi="Times New Roman"/>
          <w:sz w:val="20"/>
        </w:rPr>
        <w:t xml:space="preserve"> Пр</w:t>
      </w:r>
      <w:r w:rsidRPr="001B7480">
        <w:rPr>
          <w:rFonts w:ascii="Times New Roman" w:hAnsi="Times New Roman"/>
          <w:sz w:val="20"/>
          <w:lang w:val="sr-Cyrl-CS"/>
        </w:rPr>
        <w:t>авилника о категоризацији спортских организација</w:t>
      </w:r>
      <w:r w:rsidRPr="001B7480">
        <w:rPr>
          <w:rFonts w:ascii="Times New Roman" w:hAnsi="Times New Roman"/>
          <w:sz w:val="20"/>
        </w:rPr>
        <w:t xml:space="preserve"> („Сл</w:t>
      </w:r>
      <w:r w:rsidRPr="001B7480">
        <w:rPr>
          <w:rFonts w:ascii="Times New Roman" w:hAnsi="Times New Roman"/>
          <w:sz w:val="20"/>
          <w:lang w:val="sr-Cyrl-CS"/>
        </w:rPr>
        <w:t>.</w:t>
      </w:r>
      <w:r w:rsidR="00A96805">
        <w:rPr>
          <w:rFonts w:ascii="Times New Roman" w:hAnsi="Times New Roman"/>
          <w:sz w:val="20"/>
          <w:lang w:val="sr-Cyrl-CS"/>
        </w:rPr>
        <w:t xml:space="preserve"> </w:t>
      </w:r>
      <w:r w:rsidRPr="001B7480">
        <w:rPr>
          <w:rFonts w:ascii="Times New Roman" w:hAnsi="Times New Roman"/>
          <w:sz w:val="20"/>
        </w:rPr>
        <w:t>лист општине Ћићевац“, бр.</w:t>
      </w:r>
      <w:r w:rsidRPr="001B7480">
        <w:rPr>
          <w:rFonts w:ascii="Times New Roman" w:hAnsi="Times New Roman"/>
          <w:sz w:val="20"/>
          <w:lang w:val="sr-Cyrl-CS"/>
        </w:rPr>
        <w:t>10</w:t>
      </w:r>
      <w:r w:rsidRPr="001B7480">
        <w:rPr>
          <w:rFonts w:ascii="Times New Roman" w:hAnsi="Times New Roman"/>
          <w:sz w:val="20"/>
        </w:rPr>
        <w:t>/</w:t>
      </w:r>
      <w:r w:rsidRPr="001B7480">
        <w:rPr>
          <w:rFonts w:ascii="Times New Roman" w:hAnsi="Times New Roman"/>
          <w:sz w:val="20"/>
          <w:lang w:val="sr-Cyrl-CS"/>
        </w:rPr>
        <w:t>17</w:t>
      </w:r>
      <w:r w:rsidRPr="001B7480">
        <w:rPr>
          <w:rFonts w:ascii="Times New Roman" w:hAnsi="Times New Roman"/>
          <w:sz w:val="20"/>
        </w:rPr>
        <w:t>)</w:t>
      </w:r>
      <w:r w:rsidR="00A96805">
        <w:rPr>
          <w:rFonts w:ascii="Times New Roman" w:hAnsi="Times New Roman"/>
          <w:sz w:val="20"/>
        </w:rPr>
        <w:t>, Општинско веће општине Ћићевац, на 91. седници одржаној 7.2.2018. године, донело је</w:t>
      </w:r>
    </w:p>
    <w:p w:rsidR="00A96805" w:rsidRPr="00A96805" w:rsidRDefault="00A96805" w:rsidP="001B7480">
      <w:pPr>
        <w:pStyle w:val="BodyTextIndent3"/>
        <w:ind w:left="57" w:firstLine="651"/>
        <w:rPr>
          <w:rFonts w:ascii="Times New Roman" w:hAnsi="Times New Roman"/>
          <w:sz w:val="14"/>
        </w:rPr>
      </w:pPr>
    </w:p>
    <w:p w:rsidR="001B7480" w:rsidRPr="001B7480" w:rsidRDefault="00A96805" w:rsidP="00A96805">
      <w:pPr>
        <w:pStyle w:val="BodyTextIndent3"/>
        <w:ind w:left="0" w:firstLine="0"/>
        <w:jc w:val="center"/>
        <w:rPr>
          <w:rFonts w:ascii="Times New Roman" w:hAnsi="Times New Roman"/>
          <w:sz w:val="20"/>
        </w:rPr>
      </w:pPr>
      <w:r>
        <w:rPr>
          <w:rFonts w:ascii="Times New Roman" w:hAnsi="Times New Roman"/>
          <w:sz w:val="20"/>
        </w:rPr>
        <w:t>ЗАКЉУЧАК</w:t>
      </w:r>
    </w:p>
    <w:p w:rsidR="001B7480" w:rsidRPr="00A96805" w:rsidRDefault="001B7480" w:rsidP="001B7480">
      <w:pPr>
        <w:pStyle w:val="BodyTextIndent3"/>
        <w:ind w:left="57" w:firstLine="651"/>
        <w:rPr>
          <w:rFonts w:ascii="Times New Roman" w:hAnsi="Times New Roman"/>
          <w:sz w:val="14"/>
        </w:rPr>
      </w:pPr>
    </w:p>
    <w:p w:rsidR="001B7480" w:rsidRPr="001B7480" w:rsidRDefault="00A96805" w:rsidP="00A96805">
      <w:pPr>
        <w:pStyle w:val="BodyText2"/>
        <w:numPr>
          <w:ilvl w:val="0"/>
          <w:numId w:val="22"/>
        </w:numPr>
        <w:tabs>
          <w:tab w:val="left" w:pos="0"/>
          <w:tab w:val="left" w:pos="993"/>
        </w:tabs>
        <w:spacing w:after="0" w:line="240" w:lineRule="auto"/>
        <w:ind w:left="0" w:firstLine="709"/>
        <w:jc w:val="both"/>
        <w:rPr>
          <w:rFonts w:ascii="Times New Roman" w:hAnsi="Times New Roman"/>
          <w:b w:val="0"/>
          <w:sz w:val="20"/>
          <w:lang w:val="pt-BR"/>
        </w:rPr>
      </w:pPr>
      <w:r>
        <w:rPr>
          <w:rFonts w:ascii="Times New Roman" w:hAnsi="Times New Roman"/>
          <w:b w:val="0"/>
          <w:sz w:val="20"/>
        </w:rPr>
        <w:t xml:space="preserve">  </w:t>
      </w:r>
      <w:r w:rsidR="001B7480" w:rsidRPr="001B7480">
        <w:rPr>
          <w:rFonts w:ascii="Times New Roman" w:hAnsi="Times New Roman"/>
          <w:b w:val="0"/>
          <w:sz w:val="20"/>
        </w:rPr>
        <w:t>Усваја</w:t>
      </w:r>
      <w:r w:rsidR="001B7480" w:rsidRPr="001B7480">
        <w:rPr>
          <w:rFonts w:ascii="Times New Roman" w:hAnsi="Times New Roman"/>
          <w:b w:val="0"/>
          <w:sz w:val="20"/>
          <w:lang w:val="pt-BR"/>
        </w:rPr>
        <w:t xml:space="preserve"> </w:t>
      </w:r>
      <w:r>
        <w:rPr>
          <w:rFonts w:ascii="Times New Roman" w:hAnsi="Times New Roman"/>
          <w:b w:val="0"/>
          <w:sz w:val="20"/>
        </w:rPr>
        <w:t>се</w:t>
      </w:r>
      <w:r w:rsidR="001B7480" w:rsidRPr="001B7480">
        <w:rPr>
          <w:rFonts w:ascii="Times New Roman" w:hAnsi="Times New Roman"/>
          <w:b w:val="0"/>
          <w:sz w:val="20"/>
          <w:lang w:val="pt-BR"/>
        </w:rPr>
        <w:t xml:space="preserve"> </w:t>
      </w:r>
      <w:r w:rsidR="001B7480" w:rsidRPr="001B7480">
        <w:rPr>
          <w:rFonts w:ascii="Times New Roman" w:hAnsi="Times New Roman"/>
          <w:b w:val="0"/>
          <w:sz w:val="20"/>
        </w:rPr>
        <w:t xml:space="preserve">Извештај </w:t>
      </w:r>
      <w:r w:rsidR="001B7480" w:rsidRPr="001B7480">
        <w:rPr>
          <w:rFonts w:ascii="Times New Roman" w:hAnsi="Times New Roman"/>
          <w:b w:val="0"/>
          <w:sz w:val="20"/>
          <w:lang w:val="sr-Cyrl-CS"/>
        </w:rPr>
        <w:t xml:space="preserve">о одобреним и пренетим средствима </w:t>
      </w:r>
      <w:r w:rsidR="001B7480" w:rsidRPr="001B7480">
        <w:rPr>
          <w:rFonts w:ascii="Times New Roman" w:hAnsi="Times New Roman"/>
          <w:b w:val="0"/>
          <w:sz w:val="20"/>
        </w:rPr>
        <w:t xml:space="preserve">по Јавном позиву за финансирање програма у области спорта из буџета општине Ћићевац у 2017. години </w:t>
      </w:r>
      <w:r w:rsidR="001B7480" w:rsidRPr="001B7480">
        <w:rPr>
          <w:rFonts w:ascii="Times New Roman" w:hAnsi="Times New Roman"/>
          <w:b w:val="0"/>
          <w:sz w:val="20"/>
          <w:lang w:val="sr-Cyrl-CS"/>
        </w:rPr>
        <w:t>за период од 13.2.2017. до 31.12.2017. године</w:t>
      </w:r>
      <w:r w:rsidR="001B7480" w:rsidRPr="001B7480">
        <w:rPr>
          <w:rFonts w:ascii="Times New Roman" w:hAnsi="Times New Roman"/>
          <w:b w:val="0"/>
          <w:sz w:val="20"/>
        </w:rPr>
        <w:t xml:space="preserve">, а </w:t>
      </w:r>
      <w:r w:rsidR="001B7480" w:rsidRPr="001B7480">
        <w:rPr>
          <w:rFonts w:ascii="Times New Roman" w:hAnsi="Times New Roman"/>
          <w:b w:val="0"/>
          <w:sz w:val="20"/>
          <w:lang w:val="sr-Cyrl-CS"/>
        </w:rPr>
        <w:t xml:space="preserve">по </w:t>
      </w:r>
      <w:r w:rsidR="001B7480" w:rsidRPr="001B7480">
        <w:rPr>
          <w:rFonts w:ascii="Times New Roman" w:hAnsi="Times New Roman"/>
          <w:b w:val="0"/>
          <w:sz w:val="20"/>
        </w:rPr>
        <w:t>Правилник</w:t>
      </w:r>
      <w:r w:rsidR="001B7480" w:rsidRPr="001B7480">
        <w:rPr>
          <w:rFonts w:ascii="Times New Roman" w:hAnsi="Times New Roman"/>
          <w:b w:val="0"/>
          <w:sz w:val="20"/>
          <w:lang w:val="sr-Cyrl-CS"/>
        </w:rPr>
        <w:t>у</w:t>
      </w:r>
      <w:r w:rsidR="001B7480" w:rsidRPr="001B7480">
        <w:rPr>
          <w:rFonts w:ascii="Times New Roman" w:hAnsi="Times New Roman"/>
          <w:b w:val="0"/>
          <w:sz w:val="20"/>
        </w:rPr>
        <w:t xml:space="preserve"> о </w:t>
      </w:r>
      <w:r w:rsidR="001B7480" w:rsidRPr="001B7480">
        <w:rPr>
          <w:rFonts w:ascii="Times New Roman" w:hAnsi="Times New Roman"/>
          <w:b w:val="0"/>
          <w:sz w:val="20"/>
          <w:lang w:val="sr-Cyrl-CS"/>
        </w:rPr>
        <w:t>одобравању и финансирању програма којима се задовољавају потребе и интереси грађана у области спорта у општини Ћићевац и Правилнику о категоризацији спортских организација.</w:t>
      </w:r>
    </w:p>
    <w:p w:rsidR="001B7480" w:rsidRPr="001B7480" w:rsidRDefault="001B7480" w:rsidP="00A96805">
      <w:pPr>
        <w:pStyle w:val="BodyText2"/>
        <w:numPr>
          <w:ilvl w:val="0"/>
          <w:numId w:val="22"/>
        </w:numPr>
        <w:tabs>
          <w:tab w:val="left" w:pos="1134"/>
        </w:tabs>
        <w:spacing w:after="0" w:line="240" w:lineRule="auto"/>
        <w:jc w:val="both"/>
        <w:rPr>
          <w:rFonts w:ascii="Times New Roman" w:hAnsi="Times New Roman"/>
          <w:b w:val="0"/>
          <w:sz w:val="20"/>
          <w:lang w:val="pt-BR"/>
        </w:rPr>
      </w:pPr>
      <w:r w:rsidRPr="001B7480">
        <w:rPr>
          <w:rFonts w:ascii="Times New Roman" w:hAnsi="Times New Roman"/>
          <w:b w:val="0"/>
          <w:sz w:val="20"/>
        </w:rPr>
        <w:t xml:space="preserve">Овај </w:t>
      </w:r>
      <w:r w:rsidR="00A96805">
        <w:rPr>
          <w:rFonts w:ascii="Times New Roman" w:hAnsi="Times New Roman"/>
          <w:b w:val="0"/>
          <w:sz w:val="20"/>
        </w:rPr>
        <w:t>з</w:t>
      </w:r>
      <w:r w:rsidRPr="001B7480">
        <w:rPr>
          <w:rFonts w:ascii="Times New Roman" w:hAnsi="Times New Roman"/>
          <w:b w:val="0"/>
          <w:sz w:val="20"/>
        </w:rPr>
        <w:t>акључак објавити у „Сл. листу општине Ћићевац“.</w:t>
      </w:r>
    </w:p>
    <w:p w:rsidR="00A96805" w:rsidRPr="00A96805" w:rsidRDefault="00A96805" w:rsidP="00A96805">
      <w:pPr>
        <w:pStyle w:val="BodyText2"/>
        <w:numPr>
          <w:ilvl w:val="0"/>
          <w:numId w:val="22"/>
        </w:numPr>
        <w:tabs>
          <w:tab w:val="left" w:pos="284"/>
          <w:tab w:val="left" w:pos="1134"/>
        </w:tabs>
        <w:spacing w:after="0" w:line="240" w:lineRule="auto"/>
        <w:jc w:val="both"/>
        <w:rPr>
          <w:rFonts w:ascii="Times New Roman" w:hAnsi="Times New Roman"/>
          <w:b w:val="0"/>
          <w:sz w:val="20"/>
          <w:lang w:val="pt-BR"/>
        </w:rPr>
      </w:pPr>
      <w:r>
        <w:rPr>
          <w:rFonts w:ascii="Times New Roman" w:hAnsi="Times New Roman"/>
          <w:b w:val="0"/>
          <w:sz w:val="20"/>
        </w:rPr>
        <w:t>Закључак</w:t>
      </w:r>
      <w:r w:rsidR="001B7480" w:rsidRPr="001B7480">
        <w:rPr>
          <w:rFonts w:ascii="Times New Roman" w:hAnsi="Times New Roman"/>
          <w:b w:val="0"/>
          <w:sz w:val="20"/>
          <w:lang w:val="pt-BR"/>
        </w:rPr>
        <w:t xml:space="preserve"> </w:t>
      </w:r>
      <w:r w:rsidR="001B7480" w:rsidRPr="001B7480">
        <w:rPr>
          <w:rFonts w:ascii="Times New Roman" w:hAnsi="Times New Roman"/>
          <w:b w:val="0"/>
          <w:sz w:val="20"/>
        </w:rPr>
        <w:t>доставити: Општинском спортском савезу, Одсеку за привреду, ЛЕР</w:t>
      </w:r>
      <w:r w:rsidR="001B7480" w:rsidRPr="001B7480">
        <w:rPr>
          <w:rFonts w:ascii="Times New Roman" w:hAnsi="Times New Roman"/>
          <w:b w:val="0"/>
          <w:sz w:val="20"/>
          <w:lang w:val="sr-Cyrl-CS"/>
        </w:rPr>
        <w:t xml:space="preserve"> и</w:t>
      </w:r>
      <w:r w:rsidR="001B7480" w:rsidRPr="001B7480">
        <w:rPr>
          <w:rFonts w:ascii="Times New Roman" w:hAnsi="Times New Roman"/>
          <w:b w:val="0"/>
          <w:sz w:val="20"/>
        </w:rPr>
        <w:t xml:space="preserve"> ЛПА, Одсеку за </w:t>
      </w:r>
    </w:p>
    <w:p w:rsidR="001B7480" w:rsidRPr="001B7480" w:rsidRDefault="001B7480" w:rsidP="00A96805">
      <w:pPr>
        <w:pStyle w:val="BodyText2"/>
        <w:tabs>
          <w:tab w:val="left" w:pos="0"/>
          <w:tab w:val="left" w:pos="284"/>
        </w:tabs>
        <w:spacing w:after="0" w:line="240" w:lineRule="auto"/>
        <w:jc w:val="both"/>
        <w:rPr>
          <w:rFonts w:ascii="Times New Roman" w:hAnsi="Times New Roman"/>
          <w:b w:val="0"/>
          <w:sz w:val="20"/>
          <w:lang w:val="pt-BR"/>
        </w:rPr>
      </w:pPr>
      <w:r w:rsidRPr="001B7480">
        <w:rPr>
          <w:rFonts w:ascii="Times New Roman" w:hAnsi="Times New Roman"/>
          <w:b w:val="0"/>
          <w:sz w:val="20"/>
        </w:rPr>
        <w:t>буџет, финансије, јавне набавке и комунално – инспекцијске послове и архиви</w:t>
      </w:r>
      <w:r w:rsidRPr="001B7480">
        <w:rPr>
          <w:rFonts w:ascii="Times New Roman" w:hAnsi="Times New Roman"/>
          <w:b w:val="0"/>
          <w:sz w:val="20"/>
          <w:lang w:val="pt-BR"/>
        </w:rPr>
        <w:t>.</w:t>
      </w:r>
    </w:p>
    <w:p w:rsidR="001B7480" w:rsidRPr="00A96805" w:rsidRDefault="001B7480" w:rsidP="001B7480">
      <w:pPr>
        <w:pStyle w:val="ListParagraph"/>
        <w:spacing w:after="0" w:line="240" w:lineRule="auto"/>
        <w:ind w:left="0"/>
        <w:jc w:val="both"/>
        <w:rPr>
          <w:rFonts w:ascii="Times New Roman" w:hAnsi="Times New Roman"/>
          <w:sz w:val="14"/>
          <w:szCs w:val="20"/>
          <w:lang w:val="pt-BR"/>
        </w:rPr>
      </w:pPr>
      <w:r w:rsidRPr="001B7480">
        <w:rPr>
          <w:rFonts w:ascii="Times New Roman" w:hAnsi="Times New Roman"/>
          <w:sz w:val="20"/>
          <w:szCs w:val="20"/>
        </w:rPr>
        <w:tab/>
      </w:r>
    </w:p>
    <w:p w:rsidR="001B7480" w:rsidRPr="001B7480" w:rsidRDefault="00A96805" w:rsidP="001B7480">
      <w:pPr>
        <w:jc w:val="center"/>
        <w:rPr>
          <w:rFonts w:ascii="Times New Roman" w:hAnsi="Times New Roman"/>
          <w:b w:val="0"/>
          <w:sz w:val="20"/>
          <w:lang w:val="it-IT"/>
        </w:rPr>
      </w:pPr>
      <w:r>
        <w:rPr>
          <w:rFonts w:ascii="Times New Roman" w:hAnsi="Times New Roman"/>
          <w:b w:val="0"/>
          <w:sz w:val="20"/>
        </w:rPr>
        <w:t>ОПШТИНСКО ВЕЋЕ ОПШТИНЕ ЋИЋЕВАЦ</w:t>
      </w:r>
      <w:r w:rsidR="001B7480" w:rsidRPr="001B7480">
        <w:rPr>
          <w:rFonts w:ascii="Times New Roman" w:hAnsi="Times New Roman"/>
          <w:b w:val="0"/>
          <w:sz w:val="20"/>
          <w:lang w:val="it-IT"/>
        </w:rPr>
        <w:t xml:space="preserve"> </w:t>
      </w:r>
    </w:p>
    <w:p w:rsidR="001B7480" w:rsidRDefault="00A96805" w:rsidP="001B7480">
      <w:pPr>
        <w:jc w:val="center"/>
        <w:rPr>
          <w:rFonts w:ascii="Times New Roman" w:hAnsi="Times New Roman"/>
          <w:b w:val="0"/>
          <w:sz w:val="20"/>
        </w:rPr>
      </w:pPr>
      <w:r>
        <w:rPr>
          <w:rFonts w:ascii="Times New Roman" w:hAnsi="Times New Roman"/>
          <w:b w:val="0"/>
          <w:sz w:val="20"/>
        </w:rPr>
        <w:t>Бр. 66-1/17-06 од 7.2.2018. године</w:t>
      </w:r>
    </w:p>
    <w:p w:rsidR="00A96805" w:rsidRPr="00A96805" w:rsidRDefault="00A96805" w:rsidP="001B7480">
      <w:pPr>
        <w:jc w:val="center"/>
        <w:rPr>
          <w:rFonts w:ascii="Times New Roman" w:hAnsi="Times New Roman"/>
          <w:b w:val="0"/>
          <w:sz w:val="14"/>
        </w:rPr>
      </w:pPr>
    </w:p>
    <w:p w:rsidR="00A96805" w:rsidRDefault="00A96805" w:rsidP="00A96805">
      <w:pPr>
        <w:jc w:val="both"/>
        <w:rPr>
          <w:rFonts w:ascii="Times New Roman" w:hAnsi="Times New Roman"/>
          <w:b w:val="0"/>
          <w:sz w:val="20"/>
        </w:rPr>
      </w:pPr>
      <w:r>
        <w:rPr>
          <w:rFonts w:ascii="Times New Roman" w:hAnsi="Times New Roman"/>
          <w:b w:val="0"/>
          <w:sz w:val="20"/>
        </w:rPr>
        <w:t xml:space="preserve">                                                                                                                                                       ПРЕДСЕДНИК</w:t>
      </w:r>
    </w:p>
    <w:p w:rsidR="00A96805" w:rsidRDefault="00A96805" w:rsidP="00A96805">
      <w:pPr>
        <w:jc w:val="both"/>
        <w:rPr>
          <w:rFonts w:ascii="Times New Roman" w:hAnsi="Times New Roman"/>
          <w:b w:val="0"/>
          <w:sz w:val="20"/>
        </w:rPr>
      </w:pPr>
      <w:r>
        <w:rPr>
          <w:rFonts w:ascii="Times New Roman" w:hAnsi="Times New Roman"/>
          <w:b w:val="0"/>
          <w:sz w:val="20"/>
        </w:rPr>
        <w:t xml:space="preserve">                                                                                                                                                           Златан Кркић, с.р.</w:t>
      </w:r>
    </w:p>
    <w:p w:rsidR="00612F69" w:rsidRPr="00612F69" w:rsidRDefault="00612F69" w:rsidP="00A96805">
      <w:pPr>
        <w:jc w:val="both"/>
        <w:rPr>
          <w:rFonts w:ascii="Times New Roman" w:hAnsi="Times New Roman"/>
          <w:b w:val="0"/>
          <w:sz w:val="14"/>
        </w:rPr>
      </w:pPr>
    </w:p>
    <w:p w:rsidR="00612F69" w:rsidRPr="00DA44B3" w:rsidRDefault="00612F69" w:rsidP="00612F69">
      <w:pPr>
        <w:jc w:val="both"/>
        <w:rPr>
          <w:sz w:val="26"/>
          <w:lang w:val="sr-Cyrl-CS"/>
        </w:rPr>
      </w:pPr>
      <w:r>
        <w:rPr>
          <w:rFonts w:ascii="Times New Roman" w:hAnsi="Times New Roman"/>
          <w:b w:val="0"/>
          <w:sz w:val="20"/>
        </w:rPr>
        <w:t>28.</w:t>
      </w:r>
    </w:p>
    <w:p w:rsidR="00612F69" w:rsidRPr="00612F69" w:rsidRDefault="00612F69" w:rsidP="00612F69">
      <w:pPr>
        <w:ind w:firstLine="720"/>
        <w:jc w:val="both"/>
        <w:rPr>
          <w:rFonts w:ascii="Times New Roman" w:hAnsi="Times New Roman"/>
          <w:b w:val="0"/>
          <w:sz w:val="20"/>
          <w:lang w:val="sr-Cyrl-CS"/>
        </w:rPr>
      </w:pPr>
      <w:r w:rsidRPr="00612F69">
        <w:rPr>
          <w:rFonts w:ascii="Times New Roman" w:hAnsi="Times New Roman"/>
          <w:b w:val="0"/>
          <w:sz w:val="20"/>
        </w:rPr>
        <w:t xml:space="preserve">На основу члана 46. Закона о локалној самоуправи («Сл. лист општине Ћићевац», бр.129/07, </w:t>
      </w:r>
      <w:r w:rsidRPr="00612F69">
        <w:rPr>
          <w:rFonts w:ascii="Times New Roman" w:hAnsi="Times New Roman"/>
          <w:b w:val="0"/>
          <w:sz w:val="20"/>
          <w:lang w:val="sr-Cyrl-CS"/>
        </w:rPr>
        <w:t>83/14 - др. закон</w:t>
      </w:r>
      <w:r w:rsidRPr="00612F69">
        <w:rPr>
          <w:rFonts w:ascii="Times New Roman" w:hAnsi="Times New Roman"/>
          <w:b w:val="0"/>
          <w:sz w:val="20"/>
        </w:rPr>
        <w:t xml:space="preserve"> и 101/16 – др.</w:t>
      </w:r>
      <w:r>
        <w:rPr>
          <w:rFonts w:ascii="Times New Roman" w:hAnsi="Times New Roman"/>
          <w:b w:val="0"/>
          <w:sz w:val="20"/>
        </w:rPr>
        <w:t xml:space="preserve"> </w:t>
      </w:r>
      <w:r w:rsidRPr="00612F69">
        <w:rPr>
          <w:rFonts w:ascii="Times New Roman" w:hAnsi="Times New Roman"/>
          <w:b w:val="0"/>
          <w:sz w:val="20"/>
        </w:rPr>
        <w:t>закон), члана 62. Статута општине Ћићевац</w:t>
      </w:r>
      <w:r w:rsidRPr="00612F69">
        <w:rPr>
          <w:rFonts w:ascii="Times New Roman" w:hAnsi="Times New Roman"/>
          <w:b w:val="0"/>
          <w:sz w:val="20"/>
          <w:lang w:val="sr-Cyrl-CS"/>
        </w:rPr>
        <w:t xml:space="preserve"> </w:t>
      </w:r>
      <w:r w:rsidRPr="00612F69">
        <w:rPr>
          <w:rFonts w:ascii="Times New Roman" w:hAnsi="Times New Roman"/>
          <w:b w:val="0"/>
          <w:sz w:val="20"/>
        </w:rPr>
        <w:t>(''Сл.</w:t>
      </w:r>
      <w:r>
        <w:rPr>
          <w:rFonts w:ascii="Times New Roman" w:hAnsi="Times New Roman"/>
          <w:b w:val="0"/>
          <w:sz w:val="20"/>
        </w:rPr>
        <w:t xml:space="preserve"> </w:t>
      </w:r>
      <w:r w:rsidRPr="00612F69">
        <w:rPr>
          <w:rFonts w:ascii="Times New Roman" w:hAnsi="Times New Roman"/>
          <w:b w:val="0"/>
          <w:sz w:val="20"/>
        </w:rPr>
        <w:t>лист општине Ћићевац'', бр</w:t>
      </w:r>
      <w:r w:rsidRPr="00612F69">
        <w:rPr>
          <w:rFonts w:ascii="Times New Roman" w:hAnsi="Times New Roman"/>
          <w:b w:val="0"/>
          <w:sz w:val="20"/>
          <w:lang w:val="sr-Cyrl-CS"/>
        </w:rPr>
        <w:t>.</w:t>
      </w:r>
      <w:r w:rsidRPr="00612F69">
        <w:rPr>
          <w:rFonts w:ascii="Times New Roman" w:hAnsi="Times New Roman"/>
          <w:b w:val="0"/>
          <w:sz w:val="20"/>
        </w:rPr>
        <w:t xml:space="preserve"> 1</w:t>
      </w:r>
      <w:r w:rsidRPr="00612F69">
        <w:rPr>
          <w:rFonts w:ascii="Times New Roman" w:hAnsi="Times New Roman"/>
          <w:b w:val="0"/>
          <w:sz w:val="20"/>
          <w:lang w:val="sr-Cyrl-CS"/>
        </w:rPr>
        <w:t>7</w:t>
      </w:r>
      <w:r w:rsidRPr="00612F69">
        <w:rPr>
          <w:rFonts w:ascii="Times New Roman" w:hAnsi="Times New Roman"/>
          <w:b w:val="0"/>
          <w:sz w:val="20"/>
        </w:rPr>
        <w:t>/13</w:t>
      </w:r>
      <w:r w:rsidRPr="00612F69">
        <w:rPr>
          <w:rFonts w:ascii="Times New Roman" w:hAnsi="Times New Roman"/>
          <w:b w:val="0"/>
          <w:sz w:val="20"/>
          <w:lang w:val="sr-Cyrl-CS"/>
        </w:rPr>
        <w:t>-пречишћен текст, 22/13 и 10/15</w:t>
      </w:r>
      <w:r w:rsidRPr="00612F69">
        <w:rPr>
          <w:rFonts w:ascii="Times New Roman" w:hAnsi="Times New Roman"/>
          <w:b w:val="0"/>
          <w:sz w:val="20"/>
        </w:rPr>
        <w:t>)</w:t>
      </w:r>
      <w:r w:rsidRPr="00612F69">
        <w:rPr>
          <w:rFonts w:ascii="Times New Roman" w:hAnsi="Times New Roman"/>
          <w:b w:val="0"/>
          <w:sz w:val="20"/>
          <w:lang w:val="sr-Cyrl-CS"/>
        </w:rPr>
        <w:t xml:space="preserve"> </w:t>
      </w:r>
      <w:r w:rsidRPr="00612F69">
        <w:rPr>
          <w:rFonts w:ascii="Times New Roman" w:hAnsi="Times New Roman"/>
          <w:b w:val="0"/>
          <w:color w:val="000000" w:themeColor="text1"/>
          <w:sz w:val="20"/>
          <w:lang w:val="sr-Cyrl-CS"/>
        </w:rPr>
        <w:t>и члана 22. Одлуке о начину финансирања пројеката удружења грађана и невладиних организација из буџета општине Ћићевац („Сл. лист општине Ћићевац“, бр. 22/12 и 1/18),</w:t>
      </w:r>
      <w:r w:rsidRPr="00612F69">
        <w:rPr>
          <w:rFonts w:ascii="Times New Roman" w:hAnsi="Times New Roman"/>
          <w:b w:val="0"/>
          <w:color w:val="595959" w:themeColor="text1" w:themeTint="A6"/>
          <w:sz w:val="20"/>
          <w:lang w:val="sr-Cyrl-CS"/>
        </w:rPr>
        <w:t xml:space="preserve"> </w:t>
      </w:r>
      <w:r w:rsidRPr="00612F69">
        <w:rPr>
          <w:rFonts w:ascii="Times New Roman" w:hAnsi="Times New Roman"/>
          <w:b w:val="0"/>
          <w:color w:val="595959" w:themeColor="text1" w:themeTint="A6"/>
          <w:sz w:val="20"/>
        </w:rPr>
        <w:t xml:space="preserve"> </w:t>
      </w:r>
      <w:r w:rsidRPr="00612F69">
        <w:rPr>
          <w:rFonts w:ascii="Times New Roman" w:hAnsi="Times New Roman"/>
          <w:b w:val="0"/>
          <w:sz w:val="20"/>
        </w:rPr>
        <w:t>Општинско веће општине Ћићевац на</w:t>
      </w:r>
      <w:r w:rsidRPr="00612F69">
        <w:rPr>
          <w:rFonts w:ascii="Times New Roman" w:hAnsi="Times New Roman"/>
          <w:b w:val="0"/>
          <w:sz w:val="20"/>
          <w:lang w:val="sr-Cyrl-CS"/>
        </w:rPr>
        <w:t xml:space="preserve"> 96</w:t>
      </w:r>
      <w:r w:rsidRPr="00612F69">
        <w:rPr>
          <w:rFonts w:ascii="Times New Roman" w:hAnsi="Times New Roman"/>
          <w:b w:val="0"/>
          <w:sz w:val="20"/>
        </w:rPr>
        <w:t>.</w:t>
      </w:r>
      <w:r w:rsidRPr="00612F69">
        <w:rPr>
          <w:rFonts w:ascii="Times New Roman" w:hAnsi="Times New Roman"/>
          <w:b w:val="0"/>
          <w:sz w:val="20"/>
          <w:lang w:val="sr-Cyrl-CS"/>
        </w:rPr>
        <w:t xml:space="preserve">  </w:t>
      </w:r>
      <w:r w:rsidRPr="00612F69">
        <w:rPr>
          <w:rFonts w:ascii="Times New Roman" w:hAnsi="Times New Roman"/>
          <w:b w:val="0"/>
          <w:sz w:val="20"/>
        </w:rPr>
        <w:t xml:space="preserve">седници, одржаној дана </w:t>
      </w:r>
      <w:r w:rsidRPr="00612F69">
        <w:rPr>
          <w:rFonts w:ascii="Times New Roman" w:hAnsi="Times New Roman"/>
          <w:b w:val="0"/>
          <w:sz w:val="20"/>
          <w:lang w:val="sr-Cyrl-CS"/>
        </w:rPr>
        <w:t>2.3.2018</w:t>
      </w:r>
      <w:r w:rsidRPr="00612F69">
        <w:rPr>
          <w:rFonts w:ascii="Times New Roman" w:hAnsi="Times New Roman"/>
          <w:b w:val="0"/>
          <w:sz w:val="20"/>
        </w:rPr>
        <w:t xml:space="preserve">. године, </w:t>
      </w:r>
      <w:r w:rsidRPr="00612F69">
        <w:rPr>
          <w:rFonts w:ascii="Times New Roman" w:hAnsi="Times New Roman"/>
          <w:b w:val="0"/>
          <w:sz w:val="20"/>
          <w:lang w:val="sr-Cyrl-CS"/>
        </w:rPr>
        <w:t xml:space="preserve">разматрајући извршење Уговора у вези финансирања пројеката и удружења грађана и невладиних организација из буџета Општине Ћићевац за 2017. годину, </w:t>
      </w:r>
      <w:r w:rsidRPr="00612F69">
        <w:rPr>
          <w:rFonts w:ascii="Times New Roman" w:hAnsi="Times New Roman"/>
          <w:b w:val="0"/>
          <w:sz w:val="20"/>
        </w:rPr>
        <w:t xml:space="preserve">донело </w:t>
      </w:r>
      <w:r w:rsidRPr="00612F69">
        <w:rPr>
          <w:rFonts w:ascii="Times New Roman" w:hAnsi="Times New Roman"/>
          <w:b w:val="0"/>
          <w:sz w:val="20"/>
          <w:lang w:val="sr-Cyrl-CS"/>
        </w:rPr>
        <w:t>је</w:t>
      </w:r>
    </w:p>
    <w:p w:rsidR="00612F69" w:rsidRPr="00612F69" w:rsidRDefault="00612F69" w:rsidP="00612F69">
      <w:pPr>
        <w:rPr>
          <w:rFonts w:ascii="Times New Roman" w:hAnsi="Times New Roman"/>
          <w:b w:val="0"/>
          <w:sz w:val="14"/>
          <w:lang w:val="sr-Cyrl-CS"/>
        </w:rPr>
      </w:pPr>
    </w:p>
    <w:p w:rsidR="00612F69" w:rsidRPr="00612F69" w:rsidRDefault="00612F69" w:rsidP="00612F69">
      <w:pPr>
        <w:jc w:val="center"/>
        <w:rPr>
          <w:rFonts w:ascii="Times New Roman" w:hAnsi="Times New Roman"/>
          <w:b w:val="0"/>
          <w:sz w:val="20"/>
          <w:lang w:val="sr-Cyrl-CS"/>
        </w:rPr>
      </w:pPr>
      <w:r w:rsidRPr="00612F69">
        <w:rPr>
          <w:rFonts w:ascii="Times New Roman" w:hAnsi="Times New Roman"/>
          <w:b w:val="0"/>
          <w:sz w:val="20"/>
        </w:rPr>
        <w:t>З  А  К  Љ  У  Ч  А  К</w:t>
      </w:r>
    </w:p>
    <w:p w:rsidR="00612F69" w:rsidRPr="00612F69" w:rsidRDefault="00612F69" w:rsidP="00612F69">
      <w:pPr>
        <w:jc w:val="center"/>
        <w:rPr>
          <w:rFonts w:ascii="Times New Roman" w:hAnsi="Times New Roman"/>
          <w:b w:val="0"/>
          <w:sz w:val="14"/>
        </w:rPr>
      </w:pPr>
    </w:p>
    <w:p w:rsidR="00612F69" w:rsidRPr="00612F69" w:rsidRDefault="00612F69" w:rsidP="00612F69">
      <w:pPr>
        <w:pStyle w:val="ListParagraph"/>
        <w:numPr>
          <w:ilvl w:val="0"/>
          <w:numId w:val="23"/>
        </w:numPr>
        <w:tabs>
          <w:tab w:val="left" w:pos="993"/>
        </w:tabs>
        <w:spacing w:after="0" w:line="240" w:lineRule="auto"/>
        <w:ind w:left="0" w:firstLine="709"/>
        <w:jc w:val="both"/>
        <w:rPr>
          <w:rFonts w:ascii="Times New Roman" w:hAnsi="Times New Roman"/>
          <w:sz w:val="20"/>
          <w:szCs w:val="20"/>
        </w:rPr>
      </w:pPr>
      <w:r w:rsidRPr="00612F69">
        <w:rPr>
          <w:rFonts w:ascii="Times New Roman" w:hAnsi="Times New Roman"/>
          <w:sz w:val="20"/>
          <w:szCs w:val="20"/>
        </w:rPr>
        <w:lastRenderedPageBreak/>
        <w:t>УСВАЈА СЕ Извештај о утрошку средстава за 2017. годину за следећа удружења грађана и невладине организације: КУД „Војвода Пријезда“ Сталаћ, Пчеларска секција „Шурка“ Сталаћ, Удружење „Вилин дом“, Удружење „Чувари Мојсињске Свете Горе“, КУД „9. август“ Лучина, Удружење „Наш град“, Удружење „Окулар“ Ћићевац, Друштво полицијских ратника Републике Србије, Удружење ратних војних инвалида и породица палих бораца општине Ћићевац, Удружење спортских риболоваца „Костреш“, Удружење „Чувари Мојсињске Свете Горе“.</w:t>
      </w:r>
    </w:p>
    <w:p w:rsidR="00612F69" w:rsidRPr="00612F69" w:rsidRDefault="00612F69" w:rsidP="00612F69">
      <w:pPr>
        <w:pStyle w:val="ListParagraph"/>
        <w:numPr>
          <w:ilvl w:val="0"/>
          <w:numId w:val="23"/>
        </w:numPr>
        <w:tabs>
          <w:tab w:val="left" w:pos="993"/>
        </w:tabs>
        <w:spacing w:after="0" w:line="240" w:lineRule="auto"/>
        <w:ind w:hanging="11"/>
        <w:jc w:val="both"/>
        <w:rPr>
          <w:rFonts w:ascii="Times New Roman" w:hAnsi="Times New Roman"/>
          <w:sz w:val="20"/>
          <w:szCs w:val="20"/>
        </w:rPr>
      </w:pPr>
      <w:r>
        <w:rPr>
          <w:rFonts w:ascii="Times New Roman" w:hAnsi="Times New Roman"/>
          <w:sz w:val="20"/>
          <w:szCs w:val="20"/>
        </w:rPr>
        <w:t>Закључак о</w:t>
      </w:r>
      <w:r w:rsidRPr="00612F69">
        <w:rPr>
          <w:rFonts w:ascii="Times New Roman" w:hAnsi="Times New Roman"/>
          <w:sz w:val="20"/>
          <w:szCs w:val="20"/>
        </w:rPr>
        <w:t>бјавити у „Сл. листу општине Ћићевац“.</w:t>
      </w:r>
    </w:p>
    <w:p w:rsidR="00612F69" w:rsidRPr="00612F69" w:rsidRDefault="00612F69" w:rsidP="00612F69">
      <w:pPr>
        <w:ind w:firstLine="709"/>
        <w:jc w:val="both"/>
        <w:rPr>
          <w:rFonts w:ascii="Times New Roman" w:hAnsi="Times New Roman"/>
          <w:b w:val="0"/>
          <w:sz w:val="20"/>
        </w:rPr>
      </w:pPr>
      <w:r w:rsidRPr="00612F69">
        <w:rPr>
          <w:rFonts w:ascii="Times New Roman" w:hAnsi="Times New Roman"/>
          <w:b w:val="0"/>
          <w:sz w:val="20"/>
          <w:lang w:val="sr-Cyrl-CS"/>
        </w:rPr>
        <w:t>3</w:t>
      </w:r>
      <w:r w:rsidRPr="00612F69">
        <w:rPr>
          <w:rFonts w:ascii="Times New Roman" w:hAnsi="Times New Roman"/>
          <w:b w:val="0"/>
          <w:sz w:val="20"/>
        </w:rPr>
        <w:t xml:space="preserve">. </w:t>
      </w:r>
      <w:r w:rsidRPr="00612F69">
        <w:rPr>
          <w:rFonts w:ascii="Times New Roman" w:hAnsi="Times New Roman"/>
          <w:b w:val="0"/>
          <w:sz w:val="20"/>
          <w:lang w:val="sr-Cyrl-CS"/>
        </w:rPr>
        <w:t xml:space="preserve"> Закључак</w:t>
      </w:r>
      <w:r w:rsidRPr="00612F69">
        <w:rPr>
          <w:rFonts w:ascii="Times New Roman" w:hAnsi="Times New Roman"/>
          <w:b w:val="0"/>
          <w:sz w:val="20"/>
        </w:rPr>
        <w:t xml:space="preserve"> доставити: </w:t>
      </w:r>
      <w:r w:rsidRPr="00612F69">
        <w:rPr>
          <w:rFonts w:ascii="Times New Roman" w:hAnsi="Times New Roman"/>
          <w:b w:val="0"/>
          <w:sz w:val="20"/>
          <w:lang w:val="sr-Cyrl-CS"/>
        </w:rPr>
        <w:t xml:space="preserve">Одсеку за привреду, ЛЕР и ЛПА, Одсеку за буџет, финансије, јавне набавке и комунално-инспекцијске послове и </w:t>
      </w:r>
      <w:r w:rsidRPr="00612F69">
        <w:rPr>
          <w:rFonts w:ascii="Times New Roman" w:hAnsi="Times New Roman"/>
          <w:b w:val="0"/>
          <w:sz w:val="20"/>
        </w:rPr>
        <w:t>архиви.</w:t>
      </w:r>
    </w:p>
    <w:p w:rsidR="00612F69" w:rsidRPr="00612F69" w:rsidRDefault="00612F69" w:rsidP="00612F69">
      <w:pPr>
        <w:jc w:val="both"/>
        <w:rPr>
          <w:rFonts w:ascii="Times New Roman" w:hAnsi="Times New Roman"/>
          <w:b w:val="0"/>
          <w:sz w:val="14"/>
          <w:lang w:val="sr-Cyrl-CS"/>
        </w:rPr>
      </w:pPr>
    </w:p>
    <w:p w:rsidR="00612F69" w:rsidRPr="00612F69" w:rsidRDefault="00612F69" w:rsidP="00612F69">
      <w:pPr>
        <w:jc w:val="center"/>
        <w:rPr>
          <w:rFonts w:ascii="Times New Roman" w:hAnsi="Times New Roman"/>
          <w:b w:val="0"/>
          <w:sz w:val="20"/>
        </w:rPr>
      </w:pPr>
      <w:r w:rsidRPr="00612F69">
        <w:rPr>
          <w:rFonts w:ascii="Times New Roman" w:hAnsi="Times New Roman"/>
          <w:b w:val="0"/>
          <w:sz w:val="20"/>
        </w:rPr>
        <w:t>ОПШТИНСКО ВЕЋЕ ОПШТИНЕ ЋИЋЕВАЦ</w:t>
      </w:r>
    </w:p>
    <w:p w:rsidR="00612F69" w:rsidRPr="00612F69" w:rsidRDefault="00612F69" w:rsidP="00612F69">
      <w:pPr>
        <w:jc w:val="center"/>
        <w:rPr>
          <w:rFonts w:ascii="Times New Roman" w:hAnsi="Times New Roman"/>
          <w:b w:val="0"/>
          <w:sz w:val="20"/>
        </w:rPr>
      </w:pPr>
      <w:r w:rsidRPr="00612F69">
        <w:rPr>
          <w:rFonts w:ascii="Times New Roman" w:hAnsi="Times New Roman"/>
          <w:b w:val="0"/>
          <w:sz w:val="20"/>
        </w:rPr>
        <w:t xml:space="preserve">Бр. </w:t>
      </w:r>
      <w:r w:rsidRPr="00612F69">
        <w:rPr>
          <w:rFonts w:ascii="Times New Roman" w:hAnsi="Times New Roman"/>
          <w:b w:val="0"/>
          <w:sz w:val="20"/>
          <w:lang w:val="sr-Cyrl-CS"/>
        </w:rPr>
        <w:t xml:space="preserve"> 06- 19</w:t>
      </w:r>
      <w:r w:rsidRPr="00612F69">
        <w:rPr>
          <w:rFonts w:ascii="Times New Roman" w:hAnsi="Times New Roman"/>
          <w:b w:val="0"/>
          <w:sz w:val="20"/>
          <w:lang w:val="ru-RU"/>
        </w:rPr>
        <w:t>/18-02</w:t>
      </w:r>
      <w:r w:rsidRPr="00612F69">
        <w:rPr>
          <w:rFonts w:ascii="Times New Roman" w:hAnsi="Times New Roman"/>
          <w:b w:val="0"/>
          <w:sz w:val="20"/>
        </w:rPr>
        <w:t xml:space="preserve"> од </w:t>
      </w:r>
      <w:r w:rsidRPr="00612F69">
        <w:rPr>
          <w:rFonts w:ascii="Times New Roman" w:hAnsi="Times New Roman"/>
          <w:b w:val="0"/>
          <w:sz w:val="20"/>
          <w:lang w:val="sr-Cyrl-CS"/>
        </w:rPr>
        <w:t>2.3.</w:t>
      </w:r>
      <w:r w:rsidRPr="00612F69">
        <w:rPr>
          <w:rFonts w:ascii="Times New Roman" w:hAnsi="Times New Roman"/>
          <w:b w:val="0"/>
          <w:sz w:val="20"/>
        </w:rPr>
        <w:t>201</w:t>
      </w:r>
      <w:r w:rsidRPr="00612F69">
        <w:rPr>
          <w:rFonts w:ascii="Times New Roman" w:hAnsi="Times New Roman"/>
          <w:b w:val="0"/>
          <w:sz w:val="20"/>
          <w:lang w:val="sr-Cyrl-CS"/>
        </w:rPr>
        <w:t>8</w:t>
      </w:r>
      <w:r w:rsidRPr="00612F69">
        <w:rPr>
          <w:rFonts w:ascii="Times New Roman" w:hAnsi="Times New Roman"/>
          <w:b w:val="0"/>
          <w:sz w:val="20"/>
        </w:rPr>
        <w:t>. године</w:t>
      </w:r>
    </w:p>
    <w:p w:rsidR="00612F69" w:rsidRPr="00612F69" w:rsidRDefault="00612F69" w:rsidP="00612F69">
      <w:pPr>
        <w:rPr>
          <w:rFonts w:ascii="Times New Roman" w:hAnsi="Times New Roman"/>
          <w:b w:val="0"/>
          <w:sz w:val="14"/>
          <w:lang w:val="sr-Cyrl-CS"/>
        </w:rPr>
      </w:pPr>
    </w:p>
    <w:p w:rsidR="00612F69" w:rsidRPr="00612F69" w:rsidRDefault="00612F69" w:rsidP="00612F69">
      <w:pPr>
        <w:tabs>
          <w:tab w:val="left" w:pos="6990"/>
        </w:tabs>
        <w:rPr>
          <w:rFonts w:ascii="Times New Roman" w:hAnsi="Times New Roman"/>
          <w:b w:val="0"/>
          <w:sz w:val="20"/>
          <w:lang w:val="sr-Cyrl-CS"/>
        </w:rPr>
      </w:pPr>
      <w:r w:rsidRPr="00612F69">
        <w:rPr>
          <w:rFonts w:ascii="Times New Roman" w:hAnsi="Times New Roman"/>
          <w:b w:val="0"/>
          <w:sz w:val="20"/>
          <w:lang w:val="sr-Cyrl-CS"/>
        </w:rPr>
        <w:tab/>
      </w:r>
      <w:r w:rsidRPr="00612F69">
        <w:rPr>
          <w:rFonts w:ascii="Times New Roman" w:hAnsi="Times New Roman"/>
          <w:b w:val="0"/>
          <w:sz w:val="20"/>
          <w:lang w:val="sr-Cyrl-CS"/>
        </w:rPr>
        <w:tab/>
      </w:r>
      <w:r>
        <w:rPr>
          <w:rFonts w:ascii="Times New Roman" w:hAnsi="Times New Roman"/>
          <w:b w:val="0"/>
          <w:sz w:val="20"/>
          <w:lang w:val="sr-Cyrl-CS"/>
        </w:rPr>
        <w:t xml:space="preserve">                    </w:t>
      </w:r>
      <w:r w:rsidRPr="00612F69">
        <w:rPr>
          <w:rFonts w:ascii="Times New Roman" w:hAnsi="Times New Roman"/>
          <w:b w:val="0"/>
          <w:sz w:val="20"/>
          <w:lang w:val="sr-Cyrl-CS"/>
        </w:rPr>
        <w:t>ПРЕДСЕДНИК</w:t>
      </w:r>
    </w:p>
    <w:p w:rsidR="00612F69" w:rsidRDefault="00612F69" w:rsidP="00612F69">
      <w:pPr>
        <w:tabs>
          <w:tab w:val="left" w:pos="6990"/>
        </w:tabs>
        <w:jc w:val="both"/>
        <w:rPr>
          <w:rFonts w:ascii="Times New Roman" w:hAnsi="Times New Roman"/>
          <w:b w:val="0"/>
          <w:sz w:val="20"/>
          <w:lang w:val="sr-Cyrl-CS"/>
        </w:rPr>
      </w:pPr>
      <w:r w:rsidRPr="00612F69">
        <w:rPr>
          <w:rFonts w:ascii="Times New Roman" w:hAnsi="Times New Roman"/>
          <w:b w:val="0"/>
          <w:sz w:val="20"/>
          <w:lang w:val="sr-Cyrl-CS"/>
        </w:rPr>
        <w:t xml:space="preserve">                                                                                                               </w:t>
      </w:r>
      <w:r>
        <w:rPr>
          <w:rFonts w:ascii="Times New Roman" w:hAnsi="Times New Roman"/>
          <w:b w:val="0"/>
          <w:sz w:val="20"/>
          <w:lang w:val="sr-Cyrl-CS"/>
        </w:rPr>
        <w:t xml:space="preserve">                                              </w:t>
      </w:r>
      <w:r w:rsidRPr="00612F69">
        <w:rPr>
          <w:rFonts w:ascii="Times New Roman" w:hAnsi="Times New Roman"/>
          <w:b w:val="0"/>
          <w:sz w:val="20"/>
          <w:lang w:val="sr-Cyrl-CS"/>
        </w:rPr>
        <w:t>Златан Кркић</w:t>
      </w:r>
      <w:r>
        <w:rPr>
          <w:rFonts w:ascii="Times New Roman" w:hAnsi="Times New Roman"/>
          <w:b w:val="0"/>
          <w:sz w:val="20"/>
          <w:lang w:val="sr-Cyrl-CS"/>
        </w:rPr>
        <w:t>, с.р.</w:t>
      </w:r>
    </w:p>
    <w:p w:rsidR="004465C8" w:rsidRPr="004465C8" w:rsidRDefault="004465C8" w:rsidP="00612F69">
      <w:pPr>
        <w:tabs>
          <w:tab w:val="left" w:pos="6990"/>
        </w:tabs>
        <w:jc w:val="both"/>
        <w:rPr>
          <w:rFonts w:ascii="Times New Roman" w:hAnsi="Times New Roman"/>
          <w:b w:val="0"/>
          <w:sz w:val="14"/>
          <w:lang w:val="sr-Cyrl-CS"/>
        </w:rPr>
      </w:pPr>
    </w:p>
    <w:p w:rsidR="004465C8" w:rsidRPr="0033656E" w:rsidRDefault="004465C8" w:rsidP="004465C8">
      <w:pPr>
        <w:tabs>
          <w:tab w:val="left" w:pos="6990"/>
        </w:tabs>
        <w:jc w:val="both"/>
        <w:rPr>
          <w:sz w:val="26"/>
        </w:rPr>
      </w:pPr>
      <w:r>
        <w:rPr>
          <w:rFonts w:ascii="Times New Roman" w:hAnsi="Times New Roman"/>
          <w:b w:val="0"/>
          <w:sz w:val="20"/>
          <w:lang w:val="sr-Cyrl-CS"/>
        </w:rPr>
        <w:t>29.</w:t>
      </w:r>
    </w:p>
    <w:p w:rsidR="004465C8" w:rsidRPr="004465C8" w:rsidRDefault="004465C8" w:rsidP="004465C8">
      <w:pPr>
        <w:autoSpaceDE w:val="0"/>
        <w:autoSpaceDN w:val="0"/>
        <w:adjustRightInd w:val="0"/>
        <w:ind w:firstLine="708"/>
        <w:jc w:val="both"/>
        <w:rPr>
          <w:rFonts w:ascii="Times New Roman" w:hAnsi="Times New Roman"/>
          <w:b w:val="0"/>
          <w:sz w:val="20"/>
        </w:rPr>
      </w:pPr>
      <w:r w:rsidRPr="004465C8">
        <w:rPr>
          <w:rFonts w:ascii="Times New Roman" w:hAnsi="Times New Roman"/>
          <w:b w:val="0"/>
          <w:sz w:val="20"/>
        </w:rPr>
        <w:t>На основу члана 46. Закона о локалној самоуправи (''Сл. гласник РС'', бр. 129/07, 83/14 –др. закон и 101/16- др. закон),  члана 62. Статута општине Ћићевац (''Сл. лист општине Ћићевац'', бр. 17/13– пречишћен текст, 22/13 и 10/15) и Програма коришћења средстава за финансирање унапређења безбедности саобраћаја на путевима за 2017. годину у општини Ћићевац (''Сл. лист општине Ћићевац'', бр. 3/17 и 17/17), Општинско веће општине Ћићевац</w:t>
      </w:r>
      <w:r w:rsidRPr="004465C8">
        <w:rPr>
          <w:rFonts w:ascii="Times New Roman" w:hAnsi="Times New Roman"/>
          <w:b w:val="0"/>
          <w:sz w:val="20"/>
          <w:lang w:val="sr-Latn-CS"/>
        </w:rPr>
        <w:t>,</w:t>
      </w:r>
      <w:r w:rsidRPr="004465C8">
        <w:rPr>
          <w:rFonts w:ascii="Times New Roman" w:hAnsi="Times New Roman"/>
          <w:b w:val="0"/>
          <w:sz w:val="20"/>
        </w:rPr>
        <w:t xml:space="preserve"> на 96. седници, одржаној дана 2.3.2018. године, донело је </w:t>
      </w:r>
    </w:p>
    <w:p w:rsidR="004465C8" w:rsidRPr="001249C1" w:rsidRDefault="004465C8" w:rsidP="004465C8">
      <w:pPr>
        <w:jc w:val="center"/>
        <w:rPr>
          <w:rFonts w:ascii="Times New Roman" w:hAnsi="Times New Roman"/>
          <w:b w:val="0"/>
          <w:sz w:val="14"/>
        </w:rPr>
      </w:pPr>
    </w:p>
    <w:p w:rsidR="004465C8" w:rsidRPr="004465C8" w:rsidRDefault="004465C8" w:rsidP="004465C8">
      <w:pPr>
        <w:jc w:val="center"/>
        <w:rPr>
          <w:rFonts w:ascii="Times New Roman" w:hAnsi="Times New Roman"/>
          <w:b w:val="0"/>
          <w:sz w:val="20"/>
        </w:rPr>
      </w:pPr>
      <w:r w:rsidRPr="004465C8">
        <w:rPr>
          <w:rFonts w:ascii="Times New Roman" w:hAnsi="Times New Roman"/>
          <w:b w:val="0"/>
          <w:sz w:val="20"/>
        </w:rPr>
        <w:t xml:space="preserve">З А К Љ У Ч А К </w:t>
      </w:r>
    </w:p>
    <w:p w:rsidR="004465C8" w:rsidRPr="001249C1" w:rsidRDefault="004465C8" w:rsidP="004465C8">
      <w:pPr>
        <w:jc w:val="both"/>
        <w:rPr>
          <w:rFonts w:ascii="Times New Roman" w:hAnsi="Times New Roman"/>
          <w:b w:val="0"/>
          <w:sz w:val="14"/>
        </w:rPr>
      </w:pPr>
    </w:p>
    <w:p w:rsidR="004465C8" w:rsidRPr="004465C8" w:rsidRDefault="001249C1" w:rsidP="001249C1">
      <w:pPr>
        <w:pStyle w:val="ListParagraph"/>
        <w:numPr>
          <w:ilvl w:val="0"/>
          <w:numId w:val="24"/>
        </w:numPr>
        <w:tabs>
          <w:tab w:val="left" w:pos="993"/>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w:t>
      </w:r>
      <w:r w:rsidR="004465C8" w:rsidRPr="004465C8">
        <w:rPr>
          <w:rFonts w:ascii="Times New Roman" w:hAnsi="Times New Roman"/>
          <w:sz w:val="20"/>
          <w:szCs w:val="20"/>
        </w:rPr>
        <w:t>УСВАЈА СЕ Извештај о остварењу Програма коришћења средстава за финансирање унапређења безбедности саобраћаја на путевима за 2017. годину у општини Ћићевац, бр. 228-4/18-0</w:t>
      </w:r>
      <w:r w:rsidR="004465C8" w:rsidRPr="004465C8">
        <w:rPr>
          <w:rFonts w:ascii="Times New Roman" w:hAnsi="Times New Roman"/>
          <w:sz w:val="20"/>
          <w:szCs w:val="20"/>
          <w:lang w:val="en-US"/>
        </w:rPr>
        <w:t>2</w:t>
      </w:r>
      <w:r w:rsidR="004465C8" w:rsidRPr="004465C8">
        <w:rPr>
          <w:rFonts w:ascii="Times New Roman" w:hAnsi="Times New Roman"/>
          <w:sz w:val="20"/>
          <w:szCs w:val="20"/>
        </w:rPr>
        <w:t xml:space="preserve"> од 27.2.2018. године.</w:t>
      </w:r>
    </w:p>
    <w:p w:rsidR="004465C8" w:rsidRPr="004465C8" w:rsidRDefault="004465C8" w:rsidP="004465C8">
      <w:pPr>
        <w:pStyle w:val="ListParagraph"/>
        <w:numPr>
          <w:ilvl w:val="0"/>
          <w:numId w:val="24"/>
        </w:numPr>
        <w:spacing w:after="0" w:line="240" w:lineRule="auto"/>
        <w:jc w:val="both"/>
        <w:rPr>
          <w:rFonts w:ascii="Times New Roman" w:hAnsi="Times New Roman"/>
          <w:sz w:val="20"/>
          <w:szCs w:val="20"/>
        </w:rPr>
      </w:pPr>
      <w:r w:rsidRPr="004465C8">
        <w:rPr>
          <w:rFonts w:ascii="Times New Roman" w:hAnsi="Times New Roman"/>
          <w:sz w:val="20"/>
          <w:szCs w:val="20"/>
        </w:rPr>
        <w:t>Закључак објавити у ''Сл. листу општине Ћићевац''.</w:t>
      </w:r>
    </w:p>
    <w:p w:rsidR="004465C8" w:rsidRPr="004465C8" w:rsidRDefault="00474992" w:rsidP="00474992">
      <w:pPr>
        <w:pStyle w:val="ListParagraph"/>
        <w:numPr>
          <w:ilvl w:val="0"/>
          <w:numId w:val="24"/>
        </w:numPr>
        <w:tabs>
          <w:tab w:val="left" w:pos="993"/>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w:t>
      </w:r>
      <w:r w:rsidR="004465C8" w:rsidRPr="004465C8">
        <w:rPr>
          <w:rFonts w:ascii="Times New Roman" w:hAnsi="Times New Roman"/>
          <w:sz w:val="20"/>
          <w:szCs w:val="20"/>
        </w:rPr>
        <w:t xml:space="preserve">Закључак доставити: Одсеку за финансије, буџет, јавне набавке и комунално-инспекцијске послове, Савету за безбедност саобраћаја и архиви. </w:t>
      </w:r>
    </w:p>
    <w:p w:rsidR="004465C8" w:rsidRPr="00474992" w:rsidRDefault="004465C8" w:rsidP="004465C8">
      <w:pPr>
        <w:jc w:val="both"/>
        <w:rPr>
          <w:rFonts w:ascii="Times New Roman" w:hAnsi="Times New Roman"/>
          <w:b w:val="0"/>
          <w:sz w:val="14"/>
        </w:rPr>
      </w:pPr>
    </w:p>
    <w:p w:rsidR="004465C8" w:rsidRPr="004465C8" w:rsidRDefault="004465C8" w:rsidP="004465C8">
      <w:pPr>
        <w:jc w:val="center"/>
        <w:rPr>
          <w:rFonts w:ascii="Times New Roman" w:hAnsi="Times New Roman"/>
          <w:b w:val="0"/>
          <w:sz w:val="20"/>
        </w:rPr>
      </w:pPr>
      <w:r w:rsidRPr="004465C8">
        <w:rPr>
          <w:rFonts w:ascii="Times New Roman" w:hAnsi="Times New Roman"/>
          <w:b w:val="0"/>
          <w:sz w:val="20"/>
        </w:rPr>
        <w:t xml:space="preserve">ОПШТИНСКО ВЕЋЕ ОПШТИНЕ ЋИЋЕВАЦ </w:t>
      </w:r>
    </w:p>
    <w:p w:rsidR="004465C8" w:rsidRPr="004465C8" w:rsidRDefault="004465C8" w:rsidP="004465C8">
      <w:pPr>
        <w:jc w:val="center"/>
        <w:rPr>
          <w:rFonts w:ascii="Times New Roman" w:hAnsi="Times New Roman"/>
          <w:b w:val="0"/>
          <w:sz w:val="20"/>
        </w:rPr>
      </w:pPr>
      <w:r w:rsidRPr="004465C8">
        <w:rPr>
          <w:rFonts w:ascii="Times New Roman" w:hAnsi="Times New Roman"/>
          <w:b w:val="0"/>
          <w:sz w:val="20"/>
        </w:rPr>
        <w:t>Бр. 228- 4/18-02 од 2.3.2018.</w:t>
      </w:r>
      <w:r w:rsidR="00474992">
        <w:rPr>
          <w:rFonts w:ascii="Times New Roman" w:hAnsi="Times New Roman"/>
          <w:b w:val="0"/>
          <w:sz w:val="20"/>
        </w:rPr>
        <w:t xml:space="preserve"> </w:t>
      </w:r>
      <w:r w:rsidRPr="004465C8">
        <w:rPr>
          <w:rFonts w:ascii="Times New Roman" w:hAnsi="Times New Roman"/>
          <w:b w:val="0"/>
          <w:sz w:val="20"/>
        </w:rPr>
        <w:t>године</w:t>
      </w:r>
    </w:p>
    <w:p w:rsidR="004465C8" w:rsidRPr="00474992" w:rsidRDefault="004465C8" w:rsidP="004465C8">
      <w:pPr>
        <w:jc w:val="both"/>
        <w:rPr>
          <w:rFonts w:ascii="Times New Roman" w:hAnsi="Times New Roman"/>
          <w:b w:val="0"/>
          <w:sz w:val="14"/>
        </w:rPr>
      </w:pPr>
    </w:p>
    <w:p w:rsidR="004465C8" w:rsidRPr="004465C8" w:rsidRDefault="004465C8" w:rsidP="004465C8">
      <w:pPr>
        <w:ind w:left="4956"/>
        <w:jc w:val="both"/>
        <w:rPr>
          <w:rFonts w:ascii="Times New Roman" w:hAnsi="Times New Roman"/>
          <w:b w:val="0"/>
          <w:sz w:val="20"/>
        </w:rPr>
      </w:pPr>
      <w:r w:rsidRPr="004465C8">
        <w:rPr>
          <w:rFonts w:ascii="Times New Roman" w:hAnsi="Times New Roman"/>
          <w:b w:val="0"/>
          <w:sz w:val="20"/>
        </w:rPr>
        <w:t xml:space="preserve">                               </w:t>
      </w:r>
      <w:r w:rsidR="00474992">
        <w:rPr>
          <w:rFonts w:ascii="Times New Roman" w:hAnsi="Times New Roman"/>
          <w:b w:val="0"/>
          <w:sz w:val="20"/>
        </w:rPr>
        <w:t xml:space="preserve">                                 </w:t>
      </w:r>
      <w:r w:rsidRPr="004465C8">
        <w:rPr>
          <w:rFonts w:ascii="Times New Roman" w:hAnsi="Times New Roman"/>
          <w:b w:val="0"/>
          <w:sz w:val="20"/>
        </w:rPr>
        <w:t>ПРЕДСЕДНИК</w:t>
      </w:r>
    </w:p>
    <w:p w:rsidR="004465C8" w:rsidRDefault="004465C8" w:rsidP="004465C8">
      <w:pPr>
        <w:jc w:val="both"/>
        <w:rPr>
          <w:rFonts w:ascii="Times New Roman" w:hAnsi="Times New Roman"/>
          <w:b w:val="0"/>
          <w:sz w:val="20"/>
        </w:rPr>
      </w:pPr>
      <w:r w:rsidRPr="004465C8">
        <w:rPr>
          <w:rFonts w:ascii="Times New Roman" w:hAnsi="Times New Roman"/>
          <w:b w:val="0"/>
          <w:sz w:val="20"/>
        </w:rPr>
        <w:t xml:space="preserve">                                                                                    </w:t>
      </w:r>
      <w:r w:rsidRPr="004465C8">
        <w:rPr>
          <w:rFonts w:ascii="Times New Roman" w:hAnsi="Times New Roman"/>
          <w:b w:val="0"/>
          <w:sz w:val="20"/>
        </w:rPr>
        <w:tab/>
        <w:t xml:space="preserve">                     </w:t>
      </w:r>
      <w:r w:rsidR="00474992">
        <w:rPr>
          <w:rFonts w:ascii="Times New Roman" w:hAnsi="Times New Roman"/>
          <w:b w:val="0"/>
          <w:sz w:val="20"/>
        </w:rPr>
        <w:t xml:space="preserve">                                                     </w:t>
      </w:r>
      <w:r w:rsidRPr="004465C8">
        <w:rPr>
          <w:rFonts w:ascii="Times New Roman" w:hAnsi="Times New Roman"/>
          <w:b w:val="0"/>
          <w:sz w:val="20"/>
        </w:rPr>
        <w:t>Златан Кркић</w:t>
      </w:r>
      <w:r w:rsidR="00474992">
        <w:rPr>
          <w:rFonts w:ascii="Times New Roman" w:hAnsi="Times New Roman"/>
          <w:b w:val="0"/>
          <w:sz w:val="20"/>
        </w:rPr>
        <w:t>, с.р.</w:t>
      </w:r>
    </w:p>
    <w:p w:rsidR="00CA6F42" w:rsidRPr="006C05F4" w:rsidRDefault="00CA6F42" w:rsidP="004465C8">
      <w:pPr>
        <w:jc w:val="both"/>
        <w:rPr>
          <w:rFonts w:ascii="Times New Roman" w:hAnsi="Times New Roman"/>
          <w:b w:val="0"/>
          <w:sz w:val="14"/>
        </w:rPr>
      </w:pPr>
    </w:p>
    <w:p w:rsidR="00CA6F42" w:rsidRPr="00474992" w:rsidRDefault="00CA6F42" w:rsidP="004465C8">
      <w:pPr>
        <w:jc w:val="both"/>
        <w:rPr>
          <w:rFonts w:ascii="Times New Roman" w:hAnsi="Times New Roman"/>
          <w:b w:val="0"/>
          <w:sz w:val="20"/>
        </w:rPr>
      </w:pPr>
      <w:r>
        <w:rPr>
          <w:rFonts w:ascii="Times New Roman" w:hAnsi="Times New Roman"/>
          <w:b w:val="0"/>
          <w:sz w:val="20"/>
        </w:rPr>
        <w:t>30.</w:t>
      </w:r>
    </w:p>
    <w:p w:rsidR="00CA6F42" w:rsidRDefault="00CA6F42" w:rsidP="00CA6F42">
      <w:pPr>
        <w:pStyle w:val="BodyTextIndent3"/>
        <w:ind w:left="57" w:firstLine="651"/>
        <w:rPr>
          <w:rFonts w:ascii="Times New Roman" w:hAnsi="Times New Roman"/>
          <w:sz w:val="20"/>
          <w:lang w:val="sr-Cyrl-CS"/>
        </w:rPr>
      </w:pPr>
      <w:r>
        <w:rPr>
          <w:rFonts w:ascii="Times New Roman" w:hAnsi="Times New Roman"/>
          <w:sz w:val="20"/>
        </w:rPr>
        <w:t>На основу члана 46. Закона о локалној самоуправи („Сл. гласник РС“, бр. 129/07, 83/14-др. закон и 101/2016-др. закон), члана 62. Статута општине Ћићевац („Сл. лист општине Ћићевац“, бр. 17/13-пречишћен текст, 22/13 и 10/15),</w:t>
      </w:r>
      <w:r w:rsidRPr="00CA6F42">
        <w:rPr>
          <w:rFonts w:ascii="Times New Roman" w:hAnsi="Times New Roman"/>
          <w:sz w:val="20"/>
        </w:rPr>
        <w:t xml:space="preserve"> Одлуке о буџету општине Ћићевац за 201</w:t>
      </w:r>
      <w:r w:rsidRPr="00CA6F42">
        <w:rPr>
          <w:rFonts w:ascii="Times New Roman" w:hAnsi="Times New Roman"/>
          <w:sz w:val="20"/>
          <w:lang w:val="sr-Cyrl-CS"/>
        </w:rPr>
        <w:t>8</w:t>
      </w:r>
      <w:r w:rsidRPr="00CA6F42">
        <w:rPr>
          <w:rFonts w:ascii="Times New Roman" w:hAnsi="Times New Roman"/>
          <w:sz w:val="20"/>
        </w:rPr>
        <w:t>. годину („Службени лист општине Ћићевац“, бр. 2</w:t>
      </w:r>
      <w:r w:rsidRPr="00CA6F42">
        <w:rPr>
          <w:rFonts w:ascii="Times New Roman" w:hAnsi="Times New Roman"/>
          <w:sz w:val="20"/>
          <w:lang w:val="sr-Cyrl-CS"/>
        </w:rPr>
        <w:t>1/17</w:t>
      </w:r>
      <w:r w:rsidRPr="00CA6F42">
        <w:rPr>
          <w:rFonts w:ascii="Times New Roman" w:hAnsi="Times New Roman"/>
          <w:sz w:val="20"/>
        </w:rPr>
        <w:t>),</w:t>
      </w:r>
      <w:r>
        <w:rPr>
          <w:rFonts w:ascii="Times New Roman" w:hAnsi="Times New Roman"/>
          <w:sz w:val="20"/>
        </w:rPr>
        <w:t xml:space="preserve"> </w:t>
      </w:r>
      <w:r w:rsidRPr="00CA6F42">
        <w:rPr>
          <w:rFonts w:ascii="Times New Roman" w:hAnsi="Times New Roman"/>
          <w:sz w:val="20"/>
          <w:lang w:val="sr-Cyrl-CS"/>
        </w:rPr>
        <w:t xml:space="preserve">Правилника о критеријумима и поступку доделе средстава црквама и верским заједницама </w:t>
      </w:r>
      <w:r>
        <w:rPr>
          <w:rFonts w:ascii="Times New Roman" w:hAnsi="Times New Roman"/>
          <w:sz w:val="20"/>
          <w:lang w:val="sr-Cyrl-CS"/>
        </w:rPr>
        <w:t>(„Сл. лист општине Ћићевац“, бр. 1/17), Општинско веће општине Ћићевац, на 96. седници одржаној 3.2.2018. године, донело је</w:t>
      </w:r>
    </w:p>
    <w:p w:rsidR="00CA6F42" w:rsidRPr="00CA6F42" w:rsidRDefault="00CA6F42" w:rsidP="00CA6F42">
      <w:pPr>
        <w:pStyle w:val="BodyTextIndent3"/>
        <w:ind w:left="57" w:firstLine="651"/>
        <w:rPr>
          <w:rFonts w:ascii="Times New Roman" w:hAnsi="Times New Roman"/>
          <w:sz w:val="14"/>
          <w:lang w:val="sr-Cyrl-CS"/>
        </w:rPr>
      </w:pPr>
    </w:p>
    <w:p w:rsidR="00CA6F42" w:rsidRPr="00CA6F42" w:rsidRDefault="00CA6F42" w:rsidP="00CA6F42">
      <w:pPr>
        <w:pStyle w:val="BodyTextIndent3"/>
        <w:tabs>
          <w:tab w:val="clear" w:pos="142"/>
          <w:tab w:val="left" w:pos="0"/>
        </w:tabs>
        <w:ind w:left="57" w:hanging="57"/>
        <w:jc w:val="center"/>
        <w:rPr>
          <w:rFonts w:ascii="Times New Roman" w:hAnsi="Times New Roman"/>
          <w:sz w:val="20"/>
        </w:rPr>
      </w:pPr>
      <w:r>
        <w:rPr>
          <w:rFonts w:ascii="Times New Roman" w:hAnsi="Times New Roman"/>
          <w:sz w:val="20"/>
          <w:lang w:val="sr-Cyrl-CS"/>
        </w:rPr>
        <w:t>ЗАКЉУЧАК</w:t>
      </w:r>
    </w:p>
    <w:p w:rsidR="00CA6F42" w:rsidRPr="00CA6F42" w:rsidRDefault="00CA6F42" w:rsidP="00CA6F42">
      <w:pPr>
        <w:pStyle w:val="BodyTextIndent3"/>
        <w:ind w:left="57" w:firstLine="651"/>
        <w:rPr>
          <w:rFonts w:ascii="Times New Roman" w:hAnsi="Times New Roman"/>
          <w:sz w:val="14"/>
        </w:rPr>
      </w:pPr>
    </w:p>
    <w:p w:rsidR="00CA6F42" w:rsidRPr="00CA6F42" w:rsidRDefault="00CA6F42" w:rsidP="00784F9A">
      <w:pPr>
        <w:pStyle w:val="BodyText2"/>
        <w:numPr>
          <w:ilvl w:val="0"/>
          <w:numId w:val="25"/>
        </w:numPr>
        <w:tabs>
          <w:tab w:val="left" w:pos="0"/>
          <w:tab w:val="left" w:pos="1134"/>
        </w:tabs>
        <w:spacing w:after="0" w:line="240" w:lineRule="auto"/>
        <w:ind w:left="0" w:firstLine="709"/>
        <w:jc w:val="both"/>
        <w:rPr>
          <w:rFonts w:ascii="Times New Roman" w:hAnsi="Times New Roman"/>
          <w:b w:val="0"/>
          <w:sz w:val="20"/>
          <w:lang w:val="pt-BR"/>
        </w:rPr>
      </w:pPr>
      <w:r w:rsidRPr="00CA6F42">
        <w:rPr>
          <w:rFonts w:ascii="Times New Roman" w:hAnsi="Times New Roman"/>
          <w:b w:val="0"/>
          <w:sz w:val="20"/>
        </w:rPr>
        <w:t>Усваја</w:t>
      </w:r>
      <w:r w:rsidRPr="00CA6F42">
        <w:rPr>
          <w:rFonts w:ascii="Times New Roman" w:hAnsi="Times New Roman"/>
          <w:b w:val="0"/>
          <w:sz w:val="20"/>
          <w:lang w:val="pt-BR"/>
        </w:rPr>
        <w:t xml:space="preserve"> </w:t>
      </w:r>
      <w:r>
        <w:rPr>
          <w:rFonts w:ascii="Times New Roman" w:hAnsi="Times New Roman"/>
          <w:b w:val="0"/>
          <w:sz w:val="20"/>
        </w:rPr>
        <w:t>се</w:t>
      </w:r>
      <w:r w:rsidRPr="00CA6F42">
        <w:rPr>
          <w:rFonts w:ascii="Times New Roman" w:hAnsi="Times New Roman"/>
          <w:b w:val="0"/>
          <w:sz w:val="20"/>
          <w:lang w:val="pt-BR"/>
        </w:rPr>
        <w:t xml:space="preserve"> </w:t>
      </w:r>
      <w:r w:rsidRPr="00CA6F42">
        <w:rPr>
          <w:rFonts w:ascii="Times New Roman" w:hAnsi="Times New Roman"/>
          <w:b w:val="0"/>
          <w:sz w:val="20"/>
          <w:lang w:val="sr-Cyrl-CS"/>
        </w:rPr>
        <w:t xml:space="preserve">Годишњи </w:t>
      </w:r>
      <w:r w:rsidR="00784F9A">
        <w:rPr>
          <w:rFonts w:ascii="Times New Roman" w:hAnsi="Times New Roman"/>
          <w:b w:val="0"/>
          <w:sz w:val="20"/>
          <w:lang w:val="sr-Cyrl-CS"/>
        </w:rPr>
        <w:t>и</w:t>
      </w:r>
      <w:r w:rsidRPr="00CA6F42">
        <w:rPr>
          <w:rFonts w:ascii="Times New Roman" w:hAnsi="Times New Roman"/>
          <w:b w:val="0"/>
          <w:sz w:val="20"/>
          <w:lang w:val="sr-Cyrl-CS"/>
        </w:rPr>
        <w:t>звештај о одобреним и пренетим средствима по Јавном конкурсу за финансирање пројеката цркава и верских заједница из буџета општине Ћићевац у 2017. години по Правилнику о критеријумима и поступку доделе средстава црквама и верским заједницама из буџета општине Ћићевац, за период од 13.2.2017. године до 31.12.2017. године.</w:t>
      </w:r>
    </w:p>
    <w:p w:rsidR="00CA6F42" w:rsidRPr="00CA6F42" w:rsidRDefault="00CA6F42" w:rsidP="00CA6F42">
      <w:pPr>
        <w:pStyle w:val="BodyText2"/>
        <w:numPr>
          <w:ilvl w:val="0"/>
          <w:numId w:val="25"/>
        </w:numPr>
        <w:tabs>
          <w:tab w:val="left" w:pos="1134"/>
        </w:tabs>
        <w:spacing w:after="0" w:line="240" w:lineRule="auto"/>
        <w:ind w:left="0" w:firstLine="705"/>
        <w:jc w:val="both"/>
        <w:rPr>
          <w:rFonts w:ascii="Times New Roman" w:hAnsi="Times New Roman"/>
          <w:b w:val="0"/>
          <w:sz w:val="20"/>
          <w:lang w:val="pt-BR"/>
        </w:rPr>
      </w:pPr>
      <w:r w:rsidRPr="00CA6F42">
        <w:rPr>
          <w:rFonts w:ascii="Times New Roman" w:hAnsi="Times New Roman"/>
          <w:b w:val="0"/>
          <w:sz w:val="20"/>
        </w:rPr>
        <w:t>Закључак објавити у „Сл. листу општине Ћићевац“.</w:t>
      </w:r>
    </w:p>
    <w:p w:rsidR="00CA6F42" w:rsidRPr="00CA6F42" w:rsidRDefault="00784F9A" w:rsidP="00CA6F42">
      <w:pPr>
        <w:pStyle w:val="BodyText2"/>
        <w:numPr>
          <w:ilvl w:val="0"/>
          <w:numId w:val="25"/>
        </w:numPr>
        <w:tabs>
          <w:tab w:val="left" w:pos="1134"/>
        </w:tabs>
        <w:spacing w:after="0" w:line="240" w:lineRule="auto"/>
        <w:ind w:left="0" w:firstLine="705"/>
        <w:jc w:val="both"/>
        <w:rPr>
          <w:rFonts w:ascii="Times New Roman" w:hAnsi="Times New Roman"/>
          <w:b w:val="0"/>
          <w:sz w:val="20"/>
          <w:lang w:val="pt-BR"/>
        </w:rPr>
      </w:pPr>
      <w:r>
        <w:rPr>
          <w:rFonts w:ascii="Times New Roman" w:hAnsi="Times New Roman"/>
          <w:b w:val="0"/>
          <w:sz w:val="20"/>
        </w:rPr>
        <w:t>Закључак</w:t>
      </w:r>
      <w:r w:rsidR="00CA6F42" w:rsidRPr="00CA6F42">
        <w:rPr>
          <w:rFonts w:ascii="Times New Roman" w:hAnsi="Times New Roman"/>
          <w:b w:val="0"/>
          <w:sz w:val="20"/>
          <w:lang w:val="pt-BR"/>
        </w:rPr>
        <w:t xml:space="preserve"> </w:t>
      </w:r>
      <w:r w:rsidR="00CA6F42" w:rsidRPr="00CA6F42">
        <w:rPr>
          <w:rFonts w:ascii="Times New Roman" w:hAnsi="Times New Roman"/>
          <w:b w:val="0"/>
          <w:sz w:val="20"/>
        </w:rPr>
        <w:t>доставити: Општинском спортском савезу, Одсеку за привреду, ЛЕР</w:t>
      </w:r>
      <w:r w:rsidR="00CA6F42" w:rsidRPr="00CA6F42">
        <w:rPr>
          <w:rFonts w:ascii="Times New Roman" w:hAnsi="Times New Roman"/>
          <w:b w:val="0"/>
          <w:sz w:val="20"/>
          <w:lang w:val="sr-Cyrl-CS"/>
        </w:rPr>
        <w:t xml:space="preserve"> и</w:t>
      </w:r>
      <w:r w:rsidR="00CA6F42" w:rsidRPr="00CA6F42">
        <w:rPr>
          <w:rFonts w:ascii="Times New Roman" w:hAnsi="Times New Roman"/>
          <w:b w:val="0"/>
          <w:sz w:val="20"/>
        </w:rPr>
        <w:t xml:space="preserve"> ЛПА, Одсеку за буџет, финансије, јавне набавке и комунално – инспекцијске послове и архиви</w:t>
      </w:r>
      <w:r w:rsidR="00CA6F42" w:rsidRPr="00CA6F42">
        <w:rPr>
          <w:rFonts w:ascii="Times New Roman" w:hAnsi="Times New Roman"/>
          <w:b w:val="0"/>
          <w:sz w:val="20"/>
          <w:lang w:val="pt-BR"/>
        </w:rPr>
        <w:t>.</w:t>
      </w:r>
    </w:p>
    <w:p w:rsidR="00CA6F42" w:rsidRPr="006C05F4" w:rsidRDefault="00CA6F42" w:rsidP="00CA6F42">
      <w:pPr>
        <w:pStyle w:val="ListParagraph"/>
        <w:spacing w:after="0" w:line="240" w:lineRule="auto"/>
        <w:ind w:left="0"/>
        <w:jc w:val="both"/>
        <w:rPr>
          <w:rFonts w:ascii="Times New Roman" w:hAnsi="Times New Roman"/>
          <w:sz w:val="14"/>
          <w:szCs w:val="20"/>
          <w:lang w:val="pt-BR"/>
        </w:rPr>
      </w:pPr>
      <w:r w:rsidRPr="00CA6F42">
        <w:rPr>
          <w:rFonts w:ascii="Times New Roman" w:hAnsi="Times New Roman"/>
          <w:sz w:val="20"/>
          <w:szCs w:val="20"/>
        </w:rPr>
        <w:tab/>
      </w:r>
    </w:p>
    <w:p w:rsidR="00784F9A" w:rsidRDefault="00784F9A" w:rsidP="00CA6F42">
      <w:pPr>
        <w:jc w:val="center"/>
        <w:rPr>
          <w:rFonts w:ascii="Times New Roman" w:hAnsi="Times New Roman"/>
          <w:b w:val="0"/>
          <w:sz w:val="20"/>
        </w:rPr>
      </w:pPr>
      <w:r>
        <w:rPr>
          <w:rFonts w:ascii="Times New Roman" w:hAnsi="Times New Roman"/>
          <w:b w:val="0"/>
          <w:sz w:val="20"/>
        </w:rPr>
        <w:t>ОПШТИНСКО ВЕЋЕ ОПШТИНЕ ЋИЋЕВАЦ</w:t>
      </w:r>
    </w:p>
    <w:p w:rsidR="00CA6F42" w:rsidRDefault="00784F9A" w:rsidP="00CA6F42">
      <w:pPr>
        <w:jc w:val="center"/>
        <w:rPr>
          <w:rFonts w:ascii="Times New Roman" w:hAnsi="Times New Roman"/>
          <w:b w:val="0"/>
          <w:sz w:val="20"/>
        </w:rPr>
      </w:pPr>
      <w:r>
        <w:rPr>
          <w:rFonts w:ascii="Times New Roman" w:hAnsi="Times New Roman"/>
          <w:b w:val="0"/>
          <w:sz w:val="20"/>
        </w:rPr>
        <w:t>Бр. 110-1/17-06 од 3.2.2018. године</w:t>
      </w:r>
    </w:p>
    <w:p w:rsidR="00784F9A" w:rsidRPr="00784F9A" w:rsidRDefault="00784F9A" w:rsidP="00CA6F42">
      <w:pPr>
        <w:jc w:val="center"/>
        <w:rPr>
          <w:rFonts w:ascii="Times New Roman" w:hAnsi="Times New Roman"/>
          <w:b w:val="0"/>
          <w:sz w:val="14"/>
        </w:rPr>
      </w:pPr>
    </w:p>
    <w:p w:rsidR="00784F9A" w:rsidRDefault="00784F9A" w:rsidP="00784F9A">
      <w:pPr>
        <w:jc w:val="both"/>
        <w:rPr>
          <w:rFonts w:ascii="Times New Roman" w:hAnsi="Times New Roman"/>
          <w:b w:val="0"/>
          <w:sz w:val="20"/>
        </w:rPr>
      </w:pPr>
      <w:r>
        <w:rPr>
          <w:rFonts w:ascii="Times New Roman" w:hAnsi="Times New Roman"/>
          <w:b w:val="0"/>
          <w:sz w:val="20"/>
        </w:rPr>
        <w:t xml:space="preserve">                                                                                                                                                       ПРЕДСЕДНИК</w:t>
      </w:r>
    </w:p>
    <w:p w:rsidR="00CA6F42" w:rsidRDefault="00784F9A" w:rsidP="00784F9A">
      <w:pPr>
        <w:jc w:val="both"/>
        <w:rPr>
          <w:rFonts w:ascii="Times New Roman" w:hAnsi="Times New Roman"/>
          <w:b w:val="0"/>
          <w:sz w:val="20"/>
        </w:rPr>
      </w:pPr>
      <w:r>
        <w:rPr>
          <w:rFonts w:ascii="Times New Roman" w:hAnsi="Times New Roman"/>
          <w:b w:val="0"/>
          <w:sz w:val="20"/>
        </w:rPr>
        <w:t xml:space="preserve">                                                                                                                               </w:t>
      </w:r>
      <w:r w:rsidR="00CA6F42" w:rsidRPr="00CA6F42">
        <w:rPr>
          <w:rFonts w:ascii="Times New Roman" w:hAnsi="Times New Roman"/>
          <w:b w:val="0"/>
          <w:sz w:val="20"/>
          <w:lang w:val="pt-BR"/>
        </w:rPr>
        <w:t xml:space="preserve">  </w:t>
      </w:r>
      <w:r w:rsidR="00CA6F42" w:rsidRPr="00CA6F42">
        <w:rPr>
          <w:rFonts w:ascii="Times New Roman" w:hAnsi="Times New Roman"/>
          <w:b w:val="0"/>
          <w:sz w:val="20"/>
        </w:rPr>
        <w:t xml:space="preserve">                       </w:t>
      </w:r>
      <w:r w:rsidR="00CA6F42" w:rsidRPr="00CA6F42">
        <w:rPr>
          <w:rFonts w:ascii="Times New Roman" w:hAnsi="Times New Roman"/>
          <w:b w:val="0"/>
          <w:sz w:val="20"/>
          <w:lang w:val="pt-BR"/>
        </w:rPr>
        <w:t xml:space="preserve"> </w:t>
      </w:r>
      <w:r>
        <w:rPr>
          <w:rFonts w:ascii="Times New Roman" w:hAnsi="Times New Roman"/>
          <w:b w:val="0"/>
          <w:sz w:val="20"/>
        </w:rPr>
        <w:t xml:space="preserve">  </w:t>
      </w:r>
      <w:r w:rsidR="00CA6F42" w:rsidRPr="00CA6F42">
        <w:rPr>
          <w:rFonts w:ascii="Times New Roman" w:hAnsi="Times New Roman"/>
          <w:b w:val="0"/>
          <w:sz w:val="20"/>
        </w:rPr>
        <w:t>Златан Кркић</w:t>
      </w:r>
      <w:r>
        <w:rPr>
          <w:rFonts w:ascii="Times New Roman" w:hAnsi="Times New Roman"/>
          <w:b w:val="0"/>
          <w:sz w:val="20"/>
        </w:rPr>
        <w:t>, с.р.</w:t>
      </w:r>
    </w:p>
    <w:p w:rsidR="00784F9A" w:rsidRPr="00784F9A" w:rsidRDefault="00784F9A" w:rsidP="00784F9A">
      <w:pPr>
        <w:jc w:val="both"/>
        <w:rPr>
          <w:rFonts w:ascii="Times New Roman" w:hAnsi="Times New Roman"/>
          <w:b w:val="0"/>
          <w:sz w:val="14"/>
        </w:rPr>
      </w:pPr>
    </w:p>
    <w:p w:rsidR="00784F9A" w:rsidRPr="00BC7170" w:rsidRDefault="00784F9A" w:rsidP="00784F9A">
      <w:pPr>
        <w:jc w:val="both"/>
        <w:rPr>
          <w:rFonts w:ascii="Times New Roman" w:hAnsi="Times New Roman"/>
        </w:rPr>
      </w:pPr>
      <w:r>
        <w:rPr>
          <w:rFonts w:ascii="Times New Roman" w:hAnsi="Times New Roman"/>
          <w:b w:val="0"/>
          <w:sz w:val="20"/>
        </w:rPr>
        <w:t>31.</w:t>
      </w:r>
    </w:p>
    <w:p w:rsidR="00784F9A" w:rsidRPr="00784F9A" w:rsidRDefault="00784F9A" w:rsidP="00784F9A">
      <w:pPr>
        <w:ind w:firstLine="720"/>
        <w:jc w:val="both"/>
        <w:rPr>
          <w:rFonts w:ascii="Times New Roman" w:hAnsi="Times New Roman"/>
          <w:b w:val="0"/>
          <w:sz w:val="20"/>
          <w:lang w:val="sr-Cyrl-CS"/>
        </w:rPr>
      </w:pPr>
      <w:r w:rsidRPr="00784F9A">
        <w:rPr>
          <w:rFonts w:ascii="Times New Roman" w:hAnsi="Times New Roman"/>
          <w:b w:val="0"/>
          <w:sz w:val="20"/>
          <w:lang w:val="sr-Cyrl-CS"/>
        </w:rPr>
        <w:t>На основу члана 38</w:t>
      </w:r>
      <w:r w:rsidRPr="00784F9A">
        <w:rPr>
          <w:rFonts w:ascii="Times New Roman" w:hAnsi="Times New Roman"/>
          <w:b w:val="0"/>
          <w:sz w:val="20"/>
        </w:rPr>
        <w:t>.</w:t>
      </w:r>
      <w:r w:rsidRPr="00784F9A">
        <w:rPr>
          <w:rFonts w:ascii="Times New Roman" w:hAnsi="Times New Roman"/>
          <w:b w:val="0"/>
          <w:sz w:val="20"/>
          <w:lang w:val="sr-Cyrl-CS"/>
        </w:rPr>
        <w:t xml:space="preserve"> Закона о удружењима („Сл.</w:t>
      </w:r>
      <w:r>
        <w:rPr>
          <w:rFonts w:ascii="Times New Roman" w:hAnsi="Times New Roman"/>
          <w:b w:val="0"/>
          <w:sz w:val="20"/>
          <w:lang w:val="sr-Cyrl-CS"/>
        </w:rPr>
        <w:t xml:space="preserve"> </w:t>
      </w:r>
      <w:r w:rsidRPr="00784F9A">
        <w:rPr>
          <w:rFonts w:ascii="Times New Roman" w:hAnsi="Times New Roman"/>
          <w:b w:val="0"/>
          <w:sz w:val="20"/>
          <w:lang w:val="sr-Cyrl-CS"/>
        </w:rPr>
        <w:t>гласник РС</w:t>
      </w:r>
      <w:r>
        <w:rPr>
          <w:rFonts w:ascii="Times New Roman" w:hAnsi="Times New Roman"/>
          <w:b w:val="0"/>
          <w:sz w:val="20"/>
          <w:lang w:val="sr-Cyrl-CS"/>
        </w:rPr>
        <w:t>“</w:t>
      </w:r>
      <w:r w:rsidRPr="00784F9A">
        <w:rPr>
          <w:rFonts w:ascii="Times New Roman" w:hAnsi="Times New Roman"/>
          <w:b w:val="0"/>
          <w:sz w:val="20"/>
          <w:lang w:val="sr-Cyrl-CS"/>
        </w:rPr>
        <w:t>, бр.</w:t>
      </w:r>
      <w:r>
        <w:rPr>
          <w:rFonts w:ascii="Times New Roman" w:hAnsi="Times New Roman"/>
          <w:b w:val="0"/>
          <w:sz w:val="20"/>
          <w:lang w:val="sr-Cyrl-CS"/>
        </w:rPr>
        <w:t xml:space="preserve"> </w:t>
      </w:r>
      <w:r w:rsidRPr="00784F9A">
        <w:rPr>
          <w:rFonts w:ascii="Times New Roman" w:hAnsi="Times New Roman"/>
          <w:b w:val="0"/>
          <w:sz w:val="20"/>
          <w:lang w:val="sr-Cyrl-CS"/>
        </w:rPr>
        <w:t>51/9 и 99/11 – др. закони), Одлуке  о начину финансирања пројеката удружења грађана и невладиних организација из буџета општине Ћићевац („Сл. лист општине Ћићевац“</w:t>
      </w:r>
      <w:r>
        <w:rPr>
          <w:rFonts w:ascii="Times New Roman" w:hAnsi="Times New Roman"/>
          <w:b w:val="0"/>
          <w:sz w:val="20"/>
          <w:lang w:val="sr-Cyrl-CS"/>
        </w:rPr>
        <w:t>,</w:t>
      </w:r>
      <w:r w:rsidRPr="00784F9A">
        <w:rPr>
          <w:rFonts w:ascii="Times New Roman" w:hAnsi="Times New Roman"/>
          <w:b w:val="0"/>
          <w:sz w:val="20"/>
          <w:lang w:val="sr-Cyrl-CS"/>
        </w:rPr>
        <w:t xml:space="preserve"> бр.</w:t>
      </w:r>
      <w:r>
        <w:rPr>
          <w:rFonts w:ascii="Times New Roman" w:hAnsi="Times New Roman"/>
          <w:b w:val="0"/>
          <w:sz w:val="20"/>
          <w:lang w:val="sr-Cyrl-CS"/>
        </w:rPr>
        <w:t xml:space="preserve"> </w:t>
      </w:r>
      <w:r w:rsidRPr="00784F9A">
        <w:rPr>
          <w:rFonts w:ascii="Times New Roman" w:hAnsi="Times New Roman"/>
          <w:b w:val="0"/>
          <w:sz w:val="20"/>
          <w:lang w:val="sr-Cyrl-CS"/>
        </w:rPr>
        <w:t>22/12 и 1/18) и члана 8. став 2. Одлуке о буџету општине Ћићевац за 201</w:t>
      </w:r>
      <w:r w:rsidRPr="00784F9A">
        <w:rPr>
          <w:rFonts w:ascii="Times New Roman" w:hAnsi="Times New Roman"/>
          <w:b w:val="0"/>
          <w:sz w:val="20"/>
        </w:rPr>
        <w:t>8</w:t>
      </w:r>
      <w:r w:rsidRPr="00784F9A">
        <w:rPr>
          <w:rFonts w:ascii="Times New Roman" w:hAnsi="Times New Roman"/>
          <w:b w:val="0"/>
          <w:sz w:val="20"/>
          <w:lang w:val="sr-Cyrl-CS"/>
        </w:rPr>
        <w:t>. годин</w:t>
      </w:r>
      <w:r>
        <w:rPr>
          <w:rFonts w:ascii="Times New Roman" w:hAnsi="Times New Roman"/>
          <w:b w:val="0"/>
          <w:sz w:val="20"/>
          <w:lang w:val="sr-Cyrl-CS"/>
        </w:rPr>
        <w:t>у</w:t>
      </w:r>
      <w:r w:rsidRPr="00784F9A">
        <w:rPr>
          <w:rFonts w:ascii="Times New Roman" w:hAnsi="Times New Roman"/>
          <w:b w:val="0"/>
          <w:sz w:val="20"/>
          <w:lang w:val="sr-Cyrl-CS"/>
        </w:rPr>
        <w:t xml:space="preserve"> („Сл</w:t>
      </w:r>
      <w:r>
        <w:rPr>
          <w:rFonts w:ascii="Times New Roman" w:hAnsi="Times New Roman"/>
          <w:b w:val="0"/>
          <w:sz w:val="20"/>
          <w:lang w:val="sr-Cyrl-CS"/>
        </w:rPr>
        <w:t>.</w:t>
      </w:r>
      <w:r w:rsidRPr="00784F9A">
        <w:rPr>
          <w:rFonts w:ascii="Times New Roman" w:hAnsi="Times New Roman"/>
          <w:b w:val="0"/>
          <w:sz w:val="20"/>
          <w:lang w:val="sr-Cyrl-CS"/>
        </w:rPr>
        <w:t xml:space="preserve"> лист општине Ћићевац“</w:t>
      </w:r>
      <w:r>
        <w:rPr>
          <w:rFonts w:ascii="Times New Roman" w:hAnsi="Times New Roman"/>
          <w:b w:val="0"/>
          <w:sz w:val="20"/>
          <w:lang w:val="sr-Cyrl-CS"/>
        </w:rPr>
        <w:t>,</w:t>
      </w:r>
      <w:r w:rsidRPr="00784F9A">
        <w:rPr>
          <w:rFonts w:ascii="Times New Roman" w:hAnsi="Times New Roman"/>
          <w:b w:val="0"/>
          <w:sz w:val="20"/>
          <w:lang w:val="sr-Cyrl-CS"/>
        </w:rPr>
        <w:t xml:space="preserve"> бр.</w:t>
      </w:r>
      <w:r>
        <w:rPr>
          <w:rFonts w:ascii="Times New Roman" w:hAnsi="Times New Roman"/>
          <w:b w:val="0"/>
          <w:sz w:val="20"/>
          <w:lang w:val="sr-Cyrl-CS"/>
        </w:rPr>
        <w:t xml:space="preserve"> </w:t>
      </w:r>
      <w:r w:rsidRPr="00784F9A">
        <w:rPr>
          <w:rFonts w:ascii="Times New Roman" w:hAnsi="Times New Roman"/>
          <w:b w:val="0"/>
          <w:sz w:val="20"/>
        </w:rPr>
        <w:t>21</w:t>
      </w:r>
      <w:r w:rsidRPr="00784F9A">
        <w:rPr>
          <w:rFonts w:ascii="Times New Roman" w:hAnsi="Times New Roman"/>
          <w:b w:val="0"/>
          <w:sz w:val="20"/>
          <w:lang w:val="sr-Cyrl-CS"/>
        </w:rPr>
        <w:t>/1</w:t>
      </w:r>
      <w:r w:rsidRPr="00784F9A">
        <w:rPr>
          <w:rFonts w:ascii="Times New Roman" w:hAnsi="Times New Roman"/>
          <w:b w:val="0"/>
          <w:sz w:val="20"/>
        </w:rPr>
        <w:t>7</w:t>
      </w:r>
      <w:r w:rsidRPr="00784F9A">
        <w:rPr>
          <w:rFonts w:ascii="Times New Roman" w:hAnsi="Times New Roman"/>
          <w:b w:val="0"/>
          <w:sz w:val="20"/>
          <w:lang w:val="sr-Cyrl-CS"/>
        </w:rPr>
        <w:t>)</w:t>
      </w:r>
      <w:r w:rsidRPr="00784F9A">
        <w:rPr>
          <w:rFonts w:ascii="Times New Roman" w:hAnsi="Times New Roman"/>
          <w:b w:val="0"/>
          <w:sz w:val="20"/>
        </w:rPr>
        <w:t>, п</w:t>
      </w:r>
      <w:r w:rsidRPr="00784F9A">
        <w:rPr>
          <w:rFonts w:ascii="Times New Roman" w:hAnsi="Times New Roman"/>
          <w:b w:val="0"/>
          <w:sz w:val="20"/>
          <w:lang w:val="sr-Cyrl-CS"/>
        </w:rPr>
        <w:t xml:space="preserve">редседник </w:t>
      </w:r>
      <w:r w:rsidRPr="00784F9A">
        <w:rPr>
          <w:rFonts w:ascii="Times New Roman" w:hAnsi="Times New Roman"/>
          <w:b w:val="0"/>
          <w:sz w:val="20"/>
        </w:rPr>
        <w:t>O</w:t>
      </w:r>
      <w:r w:rsidRPr="00784F9A">
        <w:rPr>
          <w:rFonts w:ascii="Times New Roman" w:hAnsi="Times New Roman"/>
          <w:b w:val="0"/>
          <w:sz w:val="20"/>
          <w:lang w:val="sr-Cyrl-CS"/>
        </w:rPr>
        <w:t xml:space="preserve">пштине дана </w:t>
      </w:r>
      <w:r w:rsidRPr="00784F9A">
        <w:rPr>
          <w:rFonts w:ascii="Times New Roman" w:hAnsi="Times New Roman"/>
          <w:b w:val="0"/>
          <w:sz w:val="20"/>
        </w:rPr>
        <w:t>21</w:t>
      </w:r>
      <w:r w:rsidRPr="00784F9A">
        <w:rPr>
          <w:rFonts w:ascii="Times New Roman" w:hAnsi="Times New Roman"/>
          <w:b w:val="0"/>
          <w:sz w:val="20"/>
          <w:lang w:val="sr-Cyrl-CS"/>
        </w:rPr>
        <w:t>.2.201</w:t>
      </w:r>
      <w:r w:rsidRPr="00784F9A">
        <w:rPr>
          <w:rFonts w:ascii="Times New Roman" w:hAnsi="Times New Roman"/>
          <w:b w:val="0"/>
          <w:sz w:val="20"/>
        </w:rPr>
        <w:t>8</w:t>
      </w:r>
      <w:r w:rsidRPr="00784F9A">
        <w:rPr>
          <w:rFonts w:ascii="Times New Roman" w:hAnsi="Times New Roman"/>
          <w:b w:val="0"/>
          <w:sz w:val="20"/>
          <w:lang w:val="sr-Cyrl-CS"/>
        </w:rPr>
        <w:t>. године, расписује</w:t>
      </w:r>
    </w:p>
    <w:p w:rsidR="00784F9A" w:rsidRPr="00784F9A" w:rsidRDefault="00784F9A" w:rsidP="00784F9A">
      <w:pPr>
        <w:jc w:val="both"/>
        <w:rPr>
          <w:rFonts w:ascii="Times New Roman" w:hAnsi="Times New Roman"/>
          <w:b w:val="0"/>
          <w:sz w:val="14"/>
        </w:rPr>
      </w:pPr>
    </w:p>
    <w:p w:rsidR="00784F9A" w:rsidRPr="00784F9A" w:rsidRDefault="00784F9A" w:rsidP="00784F9A">
      <w:pPr>
        <w:jc w:val="center"/>
        <w:rPr>
          <w:rFonts w:ascii="Times New Roman" w:hAnsi="Times New Roman"/>
          <w:b w:val="0"/>
          <w:sz w:val="20"/>
        </w:rPr>
      </w:pPr>
      <w:r w:rsidRPr="00784F9A">
        <w:rPr>
          <w:rFonts w:ascii="Times New Roman" w:hAnsi="Times New Roman"/>
          <w:b w:val="0"/>
          <w:sz w:val="20"/>
        </w:rPr>
        <w:t xml:space="preserve">ДРУГИ </w:t>
      </w:r>
      <w:r w:rsidRPr="00784F9A">
        <w:rPr>
          <w:rFonts w:ascii="Times New Roman" w:hAnsi="Times New Roman"/>
          <w:b w:val="0"/>
          <w:sz w:val="20"/>
          <w:lang w:val="sr-Cyrl-CS"/>
        </w:rPr>
        <w:t xml:space="preserve">ЈАВНИ </w:t>
      </w:r>
      <w:r w:rsidRPr="00784F9A">
        <w:rPr>
          <w:rFonts w:ascii="Times New Roman" w:hAnsi="Times New Roman"/>
          <w:b w:val="0"/>
          <w:sz w:val="20"/>
        </w:rPr>
        <w:t>КОНКУРС</w:t>
      </w:r>
    </w:p>
    <w:p w:rsidR="00784F9A" w:rsidRDefault="00784F9A" w:rsidP="00784F9A">
      <w:pPr>
        <w:jc w:val="center"/>
        <w:rPr>
          <w:rFonts w:ascii="Times New Roman" w:hAnsi="Times New Roman"/>
          <w:b w:val="0"/>
          <w:sz w:val="20"/>
          <w:lang w:val="sr-Cyrl-CS"/>
        </w:rPr>
      </w:pPr>
      <w:r w:rsidRPr="00784F9A">
        <w:rPr>
          <w:rFonts w:ascii="Times New Roman" w:hAnsi="Times New Roman"/>
          <w:b w:val="0"/>
          <w:sz w:val="20"/>
          <w:lang w:val="sr-Cyrl-CS"/>
        </w:rPr>
        <w:t xml:space="preserve"> за финансирање пројеката удружења грађана и невладиних организација </w:t>
      </w:r>
    </w:p>
    <w:p w:rsidR="00784F9A" w:rsidRPr="00784F9A" w:rsidRDefault="00784F9A" w:rsidP="00784F9A">
      <w:pPr>
        <w:jc w:val="center"/>
        <w:rPr>
          <w:rFonts w:ascii="Times New Roman" w:hAnsi="Times New Roman"/>
          <w:b w:val="0"/>
          <w:sz w:val="20"/>
          <w:lang w:val="sr-Cyrl-CS"/>
        </w:rPr>
      </w:pPr>
      <w:r w:rsidRPr="00784F9A">
        <w:rPr>
          <w:rFonts w:ascii="Times New Roman" w:hAnsi="Times New Roman"/>
          <w:b w:val="0"/>
          <w:sz w:val="20"/>
          <w:lang w:val="sr-Cyrl-CS"/>
        </w:rPr>
        <w:lastRenderedPageBreak/>
        <w:t>из буџета општине Ћићевац у 201</w:t>
      </w:r>
      <w:r w:rsidRPr="00784F9A">
        <w:rPr>
          <w:rFonts w:ascii="Times New Roman" w:hAnsi="Times New Roman"/>
          <w:b w:val="0"/>
          <w:sz w:val="20"/>
        </w:rPr>
        <w:t>8</w:t>
      </w:r>
      <w:r w:rsidRPr="00784F9A">
        <w:rPr>
          <w:rFonts w:ascii="Times New Roman" w:hAnsi="Times New Roman"/>
          <w:b w:val="0"/>
          <w:sz w:val="20"/>
          <w:lang w:val="sr-Cyrl-CS"/>
        </w:rPr>
        <w:t>. години</w:t>
      </w:r>
    </w:p>
    <w:p w:rsidR="00784F9A" w:rsidRPr="00784F9A" w:rsidRDefault="00784F9A" w:rsidP="00784F9A">
      <w:pPr>
        <w:jc w:val="center"/>
        <w:rPr>
          <w:rFonts w:ascii="Times New Roman" w:hAnsi="Times New Roman"/>
          <w:b w:val="0"/>
          <w:sz w:val="20"/>
        </w:rPr>
      </w:pPr>
      <w:r w:rsidRPr="00784F9A">
        <w:rPr>
          <w:rFonts w:ascii="Times New Roman" w:hAnsi="Times New Roman"/>
          <w:b w:val="0"/>
          <w:sz w:val="20"/>
        </w:rPr>
        <w:t>ОБЛАСТ: Волонтерство</w:t>
      </w:r>
    </w:p>
    <w:p w:rsidR="00784F9A" w:rsidRPr="00784F9A" w:rsidRDefault="00784F9A" w:rsidP="00784F9A">
      <w:pPr>
        <w:jc w:val="center"/>
        <w:rPr>
          <w:rFonts w:ascii="Times New Roman" w:hAnsi="Times New Roman"/>
          <w:b w:val="0"/>
          <w:sz w:val="14"/>
        </w:rPr>
      </w:pP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Право учешћа имају удружења и НВО:</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lang w:val="sr-Cyrl-CS"/>
        </w:rPr>
        <w:t>Које је регистровано у складу са Законом о удружењима („Службени гласник РС“, бр. 51/09 и 99/11 – др. закони);</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Које је регистровано на територији општине Ћићевац, односно има седиште или огранак и делују на подручју општине Ћићевац као општинска, међуопштинска и републичка организације,</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Које пројекат реализује на територији општине Ћићевац;</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Које је директно одговорно за припрему и извођење програма;</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 xml:space="preserve">Које је поднело годишњи извештај за претходну буџетску годину у складу са уговором о реализовању пројекта; </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Које није у поступку ликвидације, стечајном поступку или под привременом забраном обављања делатности;</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Које у последње две године правоснажном одлуком није кажњено за прекршај или привредни преступ везан за његову делатност;</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Које нема блокаду рачуна, пореске дугове или дугове према организацијама социјалног осигурања.</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Износ средстава намењених финансирању пројеката удружења грађана и невладиних организација из буџета општине Ћићевац за 201</w:t>
      </w:r>
      <w:r w:rsidRPr="00784F9A">
        <w:rPr>
          <w:rFonts w:ascii="Times New Roman" w:hAnsi="Times New Roman"/>
          <w:b w:val="0"/>
          <w:sz w:val="20"/>
        </w:rPr>
        <w:t>8</w:t>
      </w:r>
      <w:r w:rsidRPr="00784F9A">
        <w:rPr>
          <w:rFonts w:ascii="Times New Roman" w:hAnsi="Times New Roman"/>
          <w:b w:val="0"/>
          <w:sz w:val="20"/>
          <w:lang w:val="sr-Cyrl-CS"/>
        </w:rPr>
        <w:t xml:space="preserve">. годину који се опредељује по овом јавном конкурсу износи </w:t>
      </w:r>
      <w:r w:rsidRPr="00784F9A">
        <w:rPr>
          <w:rFonts w:ascii="Times New Roman" w:hAnsi="Times New Roman"/>
          <w:b w:val="0"/>
          <w:sz w:val="20"/>
        </w:rPr>
        <w:t>1.000.000,00</w:t>
      </w:r>
      <w:r w:rsidRPr="00784F9A">
        <w:rPr>
          <w:rFonts w:ascii="Times New Roman" w:hAnsi="Times New Roman"/>
          <w:b w:val="0"/>
          <w:sz w:val="20"/>
          <w:lang w:val="sr-Cyrl-CS"/>
        </w:rPr>
        <w:t xml:space="preserve"> динара, Програм 15 – Опште јавне услуге управе, Шифра програма 0602, ПА 0001 – функционисање локалне самоуправе, функција 160, позиција 80, економска класификација 481000 – дотација НВО и удружењима. </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lang w:val="sr-Cyrl-CS"/>
        </w:rPr>
        <w:t>Средства по овом конкурсу додељују се удружењима грађана и невладиним организацијама са територије општине Ћићевац, у складу са Одлуком о начину финансирања пројеката удружења грађана и невладиних организација из буџета општине Ћићевац („Сл.лист општине Ћићевац“</w:t>
      </w:r>
      <w:r w:rsidR="00F403EC">
        <w:rPr>
          <w:rFonts w:ascii="Times New Roman" w:hAnsi="Times New Roman"/>
          <w:b w:val="0"/>
          <w:sz w:val="20"/>
          <w:lang w:val="sr-Cyrl-CS"/>
        </w:rPr>
        <w:t>,</w:t>
      </w:r>
      <w:r w:rsidRPr="00784F9A">
        <w:rPr>
          <w:rFonts w:ascii="Times New Roman" w:hAnsi="Times New Roman"/>
          <w:b w:val="0"/>
          <w:sz w:val="20"/>
          <w:lang w:val="sr-Cyrl-CS"/>
        </w:rPr>
        <w:t xml:space="preserve"> бр. 22/12) и</w:t>
      </w:r>
      <w:r w:rsidRPr="00784F9A">
        <w:rPr>
          <w:rFonts w:ascii="Times New Roman" w:hAnsi="Times New Roman"/>
          <w:b w:val="0"/>
          <w:sz w:val="20"/>
        </w:rPr>
        <w:t xml:space="preserve"> чл</w:t>
      </w:r>
      <w:r w:rsidR="00F403EC">
        <w:rPr>
          <w:rFonts w:ascii="Times New Roman" w:hAnsi="Times New Roman"/>
          <w:b w:val="0"/>
          <w:sz w:val="20"/>
        </w:rPr>
        <w:t>ана</w:t>
      </w:r>
      <w:r w:rsidRPr="00784F9A">
        <w:rPr>
          <w:rFonts w:ascii="Times New Roman" w:hAnsi="Times New Roman"/>
          <w:b w:val="0"/>
          <w:sz w:val="20"/>
        </w:rPr>
        <w:t xml:space="preserve"> 2. став 1. тачка 18</w:t>
      </w:r>
      <w:r w:rsidRPr="00784F9A">
        <w:rPr>
          <w:rFonts w:ascii="Times New Roman" w:hAnsi="Times New Roman"/>
          <w:b w:val="0"/>
          <w:sz w:val="20"/>
          <w:lang w:val="sr-Cyrl-CS"/>
        </w:rPr>
        <w:t xml:space="preserve"> Решења о утврђивању приоритетних пројеката невладиних организација и удружења грађана који ће се финансирати из буџета општине Ћићевац у 201</w:t>
      </w:r>
      <w:r w:rsidRPr="00784F9A">
        <w:rPr>
          <w:rFonts w:ascii="Times New Roman" w:hAnsi="Times New Roman"/>
          <w:b w:val="0"/>
          <w:sz w:val="20"/>
        </w:rPr>
        <w:t>8</w:t>
      </w:r>
      <w:r w:rsidRPr="00784F9A">
        <w:rPr>
          <w:rFonts w:ascii="Times New Roman" w:hAnsi="Times New Roman"/>
          <w:b w:val="0"/>
          <w:sz w:val="20"/>
          <w:lang w:val="sr-Cyrl-CS"/>
        </w:rPr>
        <w:t xml:space="preserve">. години, за реализацију пројеката из области: </w:t>
      </w:r>
      <w:r w:rsidRPr="00784F9A">
        <w:rPr>
          <w:rFonts w:ascii="Times New Roman" w:hAnsi="Times New Roman"/>
          <w:b w:val="0"/>
          <w:sz w:val="20"/>
        </w:rPr>
        <w:t>Волонтерство</w:t>
      </w:r>
      <w:r w:rsidR="00F403EC">
        <w:rPr>
          <w:rFonts w:ascii="Times New Roman" w:hAnsi="Times New Roman"/>
          <w:b w:val="0"/>
          <w:sz w:val="20"/>
        </w:rPr>
        <w:t>.</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 xml:space="preserve">Средства се додељују за пројекте који ће се реализовати најкасније до </w:t>
      </w:r>
      <w:r w:rsidRPr="00784F9A">
        <w:rPr>
          <w:rFonts w:ascii="Times New Roman" w:hAnsi="Times New Roman"/>
          <w:b w:val="0"/>
          <w:sz w:val="20"/>
        </w:rPr>
        <w:t>31</w:t>
      </w:r>
      <w:r w:rsidRPr="00784F9A">
        <w:rPr>
          <w:rFonts w:ascii="Times New Roman" w:hAnsi="Times New Roman"/>
          <w:b w:val="0"/>
          <w:sz w:val="20"/>
          <w:lang w:val="sr-Cyrl-CS"/>
        </w:rPr>
        <w:t>.</w:t>
      </w:r>
      <w:r w:rsidRPr="00784F9A">
        <w:rPr>
          <w:rFonts w:ascii="Times New Roman" w:hAnsi="Times New Roman"/>
          <w:b w:val="0"/>
          <w:sz w:val="20"/>
        </w:rPr>
        <w:t>12</w:t>
      </w:r>
      <w:r w:rsidRPr="00784F9A">
        <w:rPr>
          <w:rFonts w:ascii="Times New Roman" w:hAnsi="Times New Roman"/>
          <w:b w:val="0"/>
          <w:sz w:val="20"/>
          <w:lang w:val="sr-Cyrl-CS"/>
        </w:rPr>
        <w:t>.201</w:t>
      </w:r>
      <w:r w:rsidRPr="00784F9A">
        <w:rPr>
          <w:rFonts w:ascii="Times New Roman" w:hAnsi="Times New Roman"/>
          <w:b w:val="0"/>
          <w:sz w:val="20"/>
        </w:rPr>
        <w:t>8</w:t>
      </w:r>
      <w:r w:rsidRPr="00784F9A">
        <w:rPr>
          <w:rFonts w:ascii="Times New Roman" w:hAnsi="Times New Roman"/>
          <w:b w:val="0"/>
          <w:sz w:val="20"/>
          <w:lang w:val="sr-Cyrl-CS"/>
        </w:rPr>
        <w:t>. године.</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Предлагач пројекта обавезан је да достави следећу документацију:</w:t>
      </w:r>
    </w:p>
    <w:p w:rsidR="00784F9A" w:rsidRPr="00784F9A" w:rsidRDefault="00784F9A" w:rsidP="00784F9A">
      <w:pPr>
        <w:pStyle w:val="ListParagraph"/>
        <w:numPr>
          <w:ilvl w:val="0"/>
          <w:numId w:val="26"/>
        </w:numPr>
        <w:spacing w:after="0" w:line="240" w:lineRule="auto"/>
        <w:jc w:val="both"/>
        <w:rPr>
          <w:rFonts w:ascii="Times New Roman" w:hAnsi="Times New Roman"/>
          <w:sz w:val="20"/>
          <w:szCs w:val="20"/>
          <w:lang w:val="sr-Cyrl-CS"/>
        </w:rPr>
      </w:pPr>
      <w:r w:rsidRPr="00784F9A">
        <w:rPr>
          <w:rFonts w:ascii="Times New Roman" w:hAnsi="Times New Roman"/>
          <w:sz w:val="20"/>
          <w:szCs w:val="20"/>
          <w:lang w:val="sr-Cyrl-CS"/>
        </w:rPr>
        <w:t>Пријавни образац на конкурс</w:t>
      </w:r>
    </w:p>
    <w:p w:rsidR="00784F9A" w:rsidRPr="00784F9A" w:rsidRDefault="00784F9A" w:rsidP="00784F9A">
      <w:pPr>
        <w:pStyle w:val="ListParagraph"/>
        <w:numPr>
          <w:ilvl w:val="0"/>
          <w:numId w:val="26"/>
        </w:numPr>
        <w:spacing w:after="0" w:line="240" w:lineRule="auto"/>
        <w:jc w:val="both"/>
        <w:rPr>
          <w:rFonts w:ascii="Times New Roman" w:hAnsi="Times New Roman"/>
          <w:sz w:val="20"/>
          <w:szCs w:val="20"/>
          <w:lang w:val="sr-Cyrl-CS"/>
        </w:rPr>
      </w:pPr>
      <w:r w:rsidRPr="00784F9A">
        <w:rPr>
          <w:rFonts w:ascii="Times New Roman" w:hAnsi="Times New Roman"/>
          <w:sz w:val="20"/>
          <w:szCs w:val="20"/>
          <w:lang w:val="sr-Cyrl-CS"/>
        </w:rPr>
        <w:t>Попуњени образац предлога пројекта</w:t>
      </w:r>
    </w:p>
    <w:p w:rsidR="00784F9A" w:rsidRPr="00784F9A" w:rsidRDefault="00784F9A" w:rsidP="00784F9A">
      <w:pPr>
        <w:pStyle w:val="ListParagraph"/>
        <w:numPr>
          <w:ilvl w:val="0"/>
          <w:numId w:val="26"/>
        </w:numPr>
        <w:spacing w:after="0" w:line="240" w:lineRule="auto"/>
        <w:jc w:val="both"/>
        <w:rPr>
          <w:rFonts w:ascii="Times New Roman" w:hAnsi="Times New Roman"/>
          <w:sz w:val="20"/>
          <w:szCs w:val="20"/>
          <w:lang w:val="sr-Cyrl-CS"/>
        </w:rPr>
      </w:pPr>
      <w:r w:rsidRPr="00784F9A">
        <w:rPr>
          <w:rFonts w:ascii="Times New Roman" w:hAnsi="Times New Roman"/>
          <w:sz w:val="20"/>
          <w:szCs w:val="20"/>
          <w:lang w:val="sr-Cyrl-CS"/>
        </w:rPr>
        <w:t>Попуњени образац буџета пројекта</w:t>
      </w:r>
    </w:p>
    <w:p w:rsidR="00784F9A" w:rsidRPr="00784F9A" w:rsidRDefault="00784F9A" w:rsidP="00784F9A">
      <w:pPr>
        <w:pStyle w:val="ListParagraph"/>
        <w:numPr>
          <w:ilvl w:val="0"/>
          <w:numId w:val="26"/>
        </w:numPr>
        <w:spacing w:after="0" w:line="240" w:lineRule="auto"/>
        <w:jc w:val="both"/>
        <w:rPr>
          <w:rFonts w:ascii="Times New Roman" w:hAnsi="Times New Roman"/>
          <w:sz w:val="20"/>
          <w:szCs w:val="20"/>
          <w:lang w:val="sr-Cyrl-CS"/>
        </w:rPr>
      </w:pPr>
      <w:r w:rsidRPr="00784F9A">
        <w:rPr>
          <w:rFonts w:ascii="Times New Roman" w:hAnsi="Times New Roman"/>
          <w:sz w:val="20"/>
          <w:szCs w:val="20"/>
          <w:lang w:val="sr-Cyrl-CS"/>
        </w:rPr>
        <w:t>Попуњен образац наративног буџета пројекта</w:t>
      </w:r>
    </w:p>
    <w:p w:rsidR="00784F9A" w:rsidRPr="00784F9A" w:rsidRDefault="00784F9A" w:rsidP="00784F9A">
      <w:pPr>
        <w:pStyle w:val="ListParagraph"/>
        <w:numPr>
          <w:ilvl w:val="0"/>
          <w:numId w:val="26"/>
        </w:numPr>
        <w:spacing w:after="0" w:line="240" w:lineRule="auto"/>
        <w:jc w:val="both"/>
        <w:rPr>
          <w:rFonts w:ascii="Times New Roman" w:hAnsi="Times New Roman"/>
          <w:sz w:val="20"/>
          <w:szCs w:val="20"/>
          <w:lang w:val="sr-Cyrl-CS"/>
        </w:rPr>
      </w:pPr>
      <w:r w:rsidRPr="00784F9A">
        <w:rPr>
          <w:rFonts w:ascii="Times New Roman" w:hAnsi="Times New Roman"/>
          <w:sz w:val="20"/>
          <w:szCs w:val="20"/>
          <w:lang w:val="sr-Cyrl-CS"/>
        </w:rPr>
        <w:t>Оверену фотокопију решења о упису организације у регистар</w:t>
      </w:r>
    </w:p>
    <w:p w:rsidR="00784F9A" w:rsidRPr="00784F9A" w:rsidRDefault="00784F9A" w:rsidP="00784F9A">
      <w:pPr>
        <w:pStyle w:val="ListParagraph"/>
        <w:numPr>
          <w:ilvl w:val="0"/>
          <w:numId w:val="26"/>
        </w:numPr>
        <w:spacing w:after="0" w:line="240" w:lineRule="auto"/>
        <w:jc w:val="both"/>
        <w:rPr>
          <w:rFonts w:ascii="Times New Roman" w:hAnsi="Times New Roman"/>
          <w:sz w:val="20"/>
          <w:szCs w:val="20"/>
          <w:lang w:val="sr-Cyrl-CS"/>
        </w:rPr>
      </w:pPr>
      <w:r w:rsidRPr="00784F9A">
        <w:rPr>
          <w:rFonts w:ascii="Times New Roman" w:hAnsi="Times New Roman"/>
          <w:sz w:val="20"/>
          <w:szCs w:val="20"/>
          <w:lang w:val="sr-Cyrl-CS"/>
        </w:rPr>
        <w:t>Фотокопију оснивачког акта (Статута)</w:t>
      </w:r>
    </w:p>
    <w:p w:rsidR="00784F9A" w:rsidRPr="00784F9A" w:rsidRDefault="00784F9A" w:rsidP="00784F9A">
      <w:pPr>
        <w:jc w:val="both"/>
        <w:rPr>
          <w:rFonts w:ascii="Times New Roman" w:hAnsi="Times New Roman"/>
          <w:b w:val="0"/>
          <w:color w:val="000000"/>
          <w:sz w:val="20"/>
          <w:lang w:val="sr-Cyrl-CS"/>
        </w:rPr>
      </w:pPr>
      <w:r w:rsidRPr="00784F9A">
        <w:rPr>
          <w:rFonts w:ascii="Times New Roman" w:hAnsi="Times New Roman"/>
          <w:b w:val="0"/>
          <w:color w:val="000000"/>
          <w:sz w:val="20"/>
          <w:lang w:val="sr-Cyrl-CS"/>
        </w:rPr>
        <w:t>Критеријуми за оцењивање предлога пројеката су:</w:t>
      </w:r>
    </w:p>
    <w:p w:rsidR="00784F9A" w:rsidRPr="00784F9A" w:rsidRDefault="00784F9A" w:rsidP="00784F9A">
      <w:pPr>
        <w:pStyle w:val="ListParagraph"/>
        <w:numPr>
          <w:ilvl w:val="0"/>
          <w:numId w:val="27"/>
        </w:numPr>
        <w:spacing w:after="0" w:line="240" w:lineRule="auto"/>
        <w:jc w:val="both"/>
        <w:rPr>
          <w:rFonts w:ascii="Times New Roman" w:hAnsi="Times New Roman"/>
          <w:color w:val="000000"/>
          <w:sz w:val="20"/>
          <w:szCs w:val="20"/>
          <w:lang w:val="sr-Cyrl-CS"/>
        </w:rPr>
      </w:pPr>
      <w:r w:rsidRPr="00784F9A">
        <w:rPr>
          <w:rFonts w:ascii="Times New Roman" w:hAnsi="Times New Roman"/>
          <w:color w:val="000000"/>
          <w:sz w:val="20"/>
          <w:szCs w:val="20"/>
          <w:lang w:val="sr-Cyrl-CS"/>
        </w:rPr>
        <w:t>Усклађеност пројекта са свим захтевима конкурса, 10 бодова</w:t>
      </w:r>
    </w:p>
    <w:p w:rsidR="00784F9A" w:rsidRPr="00784F9A" w:rsidRDefault="00784F9A" w:rsidP="00784F9A">
      <w:pPr>
        <w:pStyle w:val="ListParagraph"/>
        <w:numPr>
          <w:ilvl w:val="0"/>
          <w:numId w:val="27"/>
        </w:numPr>
        <w:spacing w:after="0" w:line="240" w:lineRule="auto"/>
        <w:jc w:val="both"/>
        <w:rPr>
          <w:rFonts w:ascii="Times New Roman" w:hAnsi="Times New Roman"/>
          <w:color w:val="000000"/>
          <w:sz w:val="20"/>
          <w:szCs w:val="20"/>
          <w:lang w:val="sr-Cyrl-CS"/>
        </w:rPr>
      </w:pPr>
      <w:r w:rsidRPr="00784F9A">
        <w:rPr>
          <w:rFonts w:ascii="Times New Roman" w:hAnsi="Times New Roman"/>
          <w:color w:val="000000"/>
          <w:sz w:val="20"/>
          <w:szCs w:val="20"/>
          <w:lang w:val="sr-Cyrl-CS"/>
        </w:rPr>
        <w:t xml:space="preserve">Реализација предложеног пројекта на територији општине Ћићевац, 10 бодова </w:t>
      </w:r>
    </w:p>
    <w:p w:rsidR="00784F9A" w:rsidRPr="00784F9A" w:rsidRDefault="00784F9A" w:rsidP="00784F9A">
      <w:pPr>
        <w:pStyle w:val="ListParagraph"/>
        <w:numPr>
          <w:ilvl w:val="0"/>
          <w:numId w:val="27"/>
        </w:numPr>
        <w:spacing w:after="0" w:line="240" w:lineRule="auto"/>
        <w:jc w:val="both"/>
        <w:rPr>
          <w:rFonts w:ascii="Times New Roman" w:hAnsi="Times New Roman"/>
          <w:color w:val="000000"/>
          <w:sz w:val="20"/>
          <w:szCs w:val="20"/>
          <w:lang w:val="sr-Cyrl-CS"/>
        </w:rPr>
      </w:pPr>
      <w:r w:rsidRPr="00784F9A">
        <w:rPr>
          <w:rFonts w:ascii="Times New Roman" w:hAnsi="Times New Roman"/>
          <w:color w:val="000000"/>
          <w:sz w:val="20"/>
          <w:szCs w:val="20"/>
          <w:lang w:val="sr-Cyrl-CS"/>
        </w:rPr>
        <w:t>Циљеви који се постижу његовом реализацијом, 20 бодова</w:t>
      </w:r>
    </w:p>
    <w:p w:rsidR="00784F9A" w:rsidRPr="00784F9A" w:rsidRDefault="00784F9A" w:rsidP="00784F9A">
      <w:pPr>
        <w:pStyle w:val="ListParagraph"/>
        <w:numPr>
          <w:ilvl w:val="0"/>
          <w:numId w:val="27"/>
        </w:numPr>
        <w:spacing w:after="0" w:line="240" w:lineRule="auto"/>
        <w:jc w:val="both"/>
        <w:rPr>
          <w:rFonts w:ascii="Times New Roman" w:hAnsi="Times New Roman"/>
          <w:color w:val="000000"/>
          <w:sz w:val="20"/>
          <w:szCs w:val="20"/>
          <w:lang w:val="sr-Cyrl-CS"/>
        </w:rPr>
      </w:pPr>
      <w:r w:rsidRPr="00784F9A">
        <w:rPr>
          <w:rFonts w:ascii="Times New Roman" w:hAnsi="Times New Roman"/>
          <w:color w:val="000000"/>
          <w:sz w:val="20"/>
          <w:szCs w:val="20"/>
          <w:lang w:val="sr-Cyrl-CS"/>
        </w:rPr>
        <w:t>Остварени резултати удружења грађана, односно невладине организације претходних година, 10 бодова</w:t>
      </w:r>
    </w:p>
    <w:p w:rsidR="00784F9A" w:rsidRPr="00784F9A" w:rsidRDefault="00784F9A" w:rsidP="00784F9A">
      <w:pPr>
        <w:pStyle w:val="ListParagraph"/>
        <w:numPr>
          <w:ilvl w:val="0"/>
          <w:numId w:val="27"/>
        </w:numPr>
        <w:spacing w:after="0" w:line="240" w:lineRule="auto"/>
        <w:jc w:val="both"/>
        <w:rPr>
          <w:rFonts w:ascii="Times New Roman" w:hAnsi="Times New Roman"/>
          <w:color w:val="000000"/>
          <w:sz w:val="20"/>
          <w:szCs w:val="20"/>
          <w:lang w:val="sr-Cyrl-CS"/>
        </w:rPr>
      </w:pPr>
      <w:r w:rsidRPr="00784F9A">
        <w:rPr>
          <w:rFonts w:ascii="Times New Roman" w:hAnsi="Times New Roman"/>
          <w:color w:val="000000"/>
          <w:sz w:val="20"/>
          <w:szCs w:val="20"/>
          <w:lang w:val="sr-Cyrl-CS"/>
        </w:rPr>
        <w:t xml:space="preserve">Стручност координатора и стручњака укључених у пројекат, 10 бодова </w:t>
      </w:r>
    </w:p>
    <w:p w:rsidR="00784F9A" w:rsidRPr="00784F9A" w:rsidRDefault="00784F9A" w:rsidP="00784F9A">
      <w:pPr>
        <w:pStyle w:val="ListParagraph"/>
        <w:numPr>
          <w:ilvl w:val="0"/>
          <w:numId w:val="27"/>
        </w:numPr>
        <w:spacing w:after="0" w:line="240" w:lineRule="auto"/>
        <w:jc w:val="both"/>
        <w:rPr>
          <w:rFonts w:ascii="Times New Roman" w:hAnsi="Times New Roman"/>
          <w:color w:val="000000"/>
          <w:sz w:val="20"/>
          <w:szCs w:val="20"/>
          <w:lang w:val="sr-Cyrl-CS"/>
        </w:rPr>
      </w:pPr>
      <w:r w:rsidRPr="00784F9A">
        <w:rPr>
          <w:rFonts w:ascii="Times New Roman" w:hAnsi="Times New Roman"/>
          <w:color w:val="000000"/>
          <w:sz w:val="20"/>
          <w:szCs w:val="20"/>
          <w:lang w:val="sr-Cyrl-CS"/>
        </w:rPr>
        <w:t xml:space="preserve">Реалан финансијски план за предложени пројекат, 20 бодова </w:t>
      </w:r>
    </w:p>
    <w:p w:rsidR="00784F9A" w:rsidRPr="00784F9A" w:rsidRDefault="00784F9A" w:rsidP="00784F9A">
      <w:pPr>
        <w:pStyle w:val="ListParagraph"/>
        <w:numPr>
          <w:ilvl w:val="0"/>
          <w:numId w:val="27"/>
        </w:numPr>
        <w:spacing w:after="0" w:line="240" w:lineRule="auto"/>
        <w:jc w:val="both"/>
        <w:rPr>
          <w:rFonts w:ascii="Times New Roman" w:hAnsi="Times New Roman"/>
          <w:color w:val="000000"/>
          <w:sz w:val="20"/>
          <w:szCs w:val="20"/>
          <w:lang w:val="sr-Cyrl-CS"/>
        </w:rPr>
      </w:pPr>
      <w:r w:rsidRPr="00784F9A">
        <w:rPr>
          <w:rFonts w:ascii="Times New Roman" w:hAnsi="Times New Roman"/>
          <w:color w:val="000000"/>
          <w:sz w:val="20"/>
          <w:szCs w:val="20"/>
          <w:lang w:val="sr-Cyrl-CS"/>
        </w:rPr>
        <w:t>Одрживост пројекта, 20 бодова</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Оверена и одштампана пријава обавезне конкурсне документације, електронска верзија конкурсне документације и пожељна пратећа документација доставља се у затвореној коверти са назнаком „За конкурс-не отварати“ поштом или преко писарнице општине Ћићевац.</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Пријава се шаље поштом на доле назначену адресу:</w:t>
      </w:r>
    </w:p>
    <w:p w:rsidR="00784F9A" w:rsidRPr="00784F9A" w:rsidRDefault="00784F9A" w:rsidP="00784F9A">
      <w:pPr>
        <w:jc w:val="center"/>
        <w:rPr>
          <w:rFonts w:ascii="Times New Roman" w:hAnsi="Times New Roman"/>
          <w:b w:val="0"/>
          <w:sz w:val="20"/>
          <w:lang w:val="sr-Cyrl-CS"/>
        </w:rPr>
      </w:pPr>
      <w:r w:rsidRPr="00784F9A">
        <w:rPr>
          <w:rFonts w:ascii="Times New Roman" w:hAnsi="Times New Roman"/>
          <w:b w:val="0"/>
          <w:sz w:val="20"/>
          <w:lang w:val="sr-Cyrl-CS"/>
        </w:rPr>
        <w:t>Општина Ћићевац</w:t>
      </w:r>
    </w:p>
    <w:p w:rsidR="00F403EC" w:rsidRDefault="00784F9A" w:rsidP="00784F9A">
      <w:pPr>
        <w:jc w:val="center"/>
        <w:rPr>
          <w:rFonts w:ascii="Times New Roman" w:hAnsi="Times New Roman"/>
          <w:b w:val="0"/>
          <w:sz w:val="20"/>
          <w:lang w:val="sr-Cyrl-CS"/>
        </w:rPr>
      </w:pPr>
      <w:r w:rsidRPr="00784F9A">
        <w:rPr>
          <w:rFonts w:ascii="Times New Roman" w:hAnsi="Times New Roman"/>
          <w:b w:val="0"/>
          <w:sz w:val="20"/>
          <w:lang w:val="sr-Cyrl-CS"/>
        </w:rPr>
        <w:t xml:space="preserve">Комисија за спровођење поступка јавног конкурса за финансирање пројеката удружења грађана </w:t>
      </w:r>
    </w:p>
    <w:p w:rsidR="00784F9A" w:rsidRPr="00784F9A" w:rsidRDefault="00784F9A" w:rsidP="00784F9A">
      <w:pPr>
        <w:jc w:val="center"/>
        <w:rPr>
          <w:rFonts w:ascii="Times New Roman" w:hAnsi="Times New Roman"/>
          <w:b w:val="0"/>
          <w:sz w:val="20"/>
          <w:lang w:val="sr-Cyrl-CS"/>
        </w:rPr>
      </w:pPr>
      <w:r w:rsidRPr="00784F9A">
        <w:rPr>
          <w:rFonts w:ascii="Times New Roman" w:hAnsi="Times New Roman"/>
          <w:b w:val="0"/>
          <w:sz w:val="20"/>
          <w:lang w:val="sr-Cyrl-CS"/>
        </w:rPr>
        <w:t>и невладиних организација</w:t>
      </w:r>
    </w:p>
    <w:p w:rsidR="00784F9A" w:rsidRPr="00784F9A" w:rsidRDefault="00784F9A" w:rsidP="00784F9A">
      <w:pPr>
        <w:jc w:val="center"/>
        <w:rPr>
          <w:rFonts w:ascii="Times New Roman" w:hAnsi="Times New Roman"/>
          <w:b w:val="0"/>
          <w:sz w:val="20"/>
          <w:lang w:val="sr-Cyrl-CS"/>
        </w:rPr>
      </w:pPr>
      <w:r w:rsidRPr="00784F9A">
        <w:rPr>
          <w:rFonts w:ascii="Times New Roman" w:hAnsi="Times New Roman"/>
          <w:b w:val="0"/>
          <w:sz w:val="20"/>
          <w:lang w:val="sr-Cyrl-CS"/>
        </w:rPr>
        <w:t>Карађорђева 106</w:t>
      </w:r>
    </w:p>
    <w:p w:rsidR="00784F9A" w:rsidRPr="00784F9A" w:rsidRDefault="00784F9A" w:rsidP="00784F9A">
      <w:pPr>
        <w:jc w:val="center"/>
        <w:rPr>
          <w:rFonts w:ascii="Times New Roman" w:hAnsi="Times New Roman"/>
          <w:b w:val="0"/>
          <w:sz w:val="20"/>
          <w:lang w:val="sr-Cyrl-CS"/>
        </w:rPr>
      </w:pPr>
      <w:r w:rsidRPr="00784F9A">
        <w:rPr>
          <w:rFonts w:ascii="Times New Roman" w:hAnsi="Times New Roman"/>
          <w:b w:val="0"/>
          <w:sz w:val="20"/>
          <w:lang w:val="sr-Cyrl-CS"/>
        </w:rPr>
        <w:t>37210 Ћићевац</w:t>
      </w:r>
    </w:p>
    <w:p w:rsidR="00784F9A" w:rsidRPr="00784F9A" w:rsidRDefault="00784F9A" w:rsidP="00784F9A">
      <w:pPr>
        <w:jc w:val="both"/>
        <w:rPr>
          <w:rFonts w:ascii="Times New Roman" w:hAnsi="Times New Roman"/>
          <w:b w:val="0"/>
          <w:sz w:val="20"/>
          <w:lang w:val="sr-Cyrl-CS"/>
        </w:rPr>
      </w:pPr>
      <w:r w:rsidRPr="00784F9A">
        <w:rPr>
          <w:rFonts w:ascii="Times New Roman" w:hAnsi="Times New Roman"/>
          <w:b w:val="0"/>
          <w:sz w:val="20"/>
          <w:lang w:val="sr-Cyrl-CS"/>
        </w:rPr>
        <w:t>Конкурсна документација може се преузети са интернет странице</w:t>
      </w:r>
    </w:p>
    <w:p w:rsidR="00784F9A" w:rsidRPr="00784F9A" w:rsidRDefault="00246B8D" w:rsidP="00784F9A">
      <w:pPr>
        <w:jc w:val="both"/>
        <w:rPr>
          <w:rFonts w:ascii="Times New Roman" w:hAnsi="Times New Roman"/>
          <w:b w:val="0"/>
          <w:sz w:val="20"/>
        </w:rPr>
      </w:pPr>
      <w:hyperlink r:id="rId10" w:history="1">
        <w:r w:rsidR="00784F9A" w:rsidRPr="00784F9A">
          <w:rPr>
            <w:rStyle w:val="Hyperlink"/>
            <w:rFonts w:ascii="Times New Roman" w:hAnsi="Times New Roman"/>
            <w:b w:val="0"/>
            <w:sz w:val="20"/>
          </w:rPr>
          <w:t>http</w:t>
        </w:r>
        <w:r w:rsidR="00784F9A" w:rsidRPr="00784F9A">
          <w:rPr>
            <w:rStyle w:val="Hyperlink"/>
            <w:rFonts w:ascii="Times New Roman" w:hAnsi="Times New Roman"/>
            <w:b w:val="0"/>
            <w:sz w:val="20"/>
            <w:lang w:val="sr-Latn-CS"/>
          </w:rPr>
          <w:t>://</w:t>
        </w:r>
        <w:r w:rsidR="00784F9A" w:rsidRPr="00784F9A">
          <w:rPr>
            <w:rStyle w:val="Hyperlink"/>
            <w:rFonts w:ascii="Times New Roman" w:hAnsi="Times New Roman"/>
            <w:b w:val="0"/>
            <w:sz w:val="20"/>
          </w:rPr>
          <w:t>www.cicevac.rs</w:t>
        </w:r>
      </w:hyperlink>
    </w:p>
    <w:p w:rsidR="00784F9A" w:rsidRPr="00F403EC" w:rsidRDefault="00784F9A" w:rsidP="00784F9A">
      <w:pPr>
        <w:jc w:val="both"/>
        <w:rPr>
          <w:rFonts w:ascii="Times New Roman" w:hAnsi="Times New Roman"/>
          <w:b w:val="0"/>
          <w:sz w:val="20"/>
        </w:rPr>
      </w:pPr>
      <w:r w:rsidRPr="00784F9A">
        <w:rPr>
          <w:rFonts w:ascii="Times New Roman" w:hAnsi="Times New Roman"/>
          <w:b w:val="0"/>
          <w:sz w:val="20"/>
          <w:lang w:val="sr-Cyrl-CS"/>
        </w:rPr>
        <w:t xml:space="preserve">За додатне информације можете се обратити на број телефона 037/811 260, локал 14 или путем електронске поште на адресу </w:t>
      </w:r>
      <w:r w:rsidRPr="00784F9A">
        <w:rPr>
          <w:rFonts w:ascii="Times New Roman" w:hAnsi="Times New Roman"/>
          <w:b w:val="0"/>
          <w:sz w:val="20"/>
          <w:lang w:val="sr-Latn-CS"/>
        </w:rPr>
        <w:t>kabinetcicevac</w:t>
      </w:r>
      <w:r w:rsidRPr="00784F9A">
        <w:rPr>
          <w:rFonts w:ascii="Times New Roman" w:hAnsi="Times New Roman"/>
          <w:b w:val="0"/>
          <w:sz w:val="20"/>
        </w:rPr>
        <w:t>@gmail.com</w:t>
      </w:r>
      <w:r w:rsidR="00F403EC">
        <w:rPr>
          <w:rFonts w:ascii="Times New Roman" w:hAnsi="Times New Roman"/>
          <w:b w:val="0"/>
          <w:sz w:val="20"/>
        </w:rPr>
        <w:t>.</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lang w:val="sr-Cyrl-CS"/>
        </w:rPr>
        <w:t xml:space="preserve">Рок за подношење пријаве пројекта по овом јавном конкурсу је </w:t>
      </w:r>
      <w:r w:rsidRPr="00784F9A">
        <w:rPr>
          <w:rFonts w:ascii="Times New Roman" w:hAnsi="Times New Roman"/>
          <w:b w:val="0"/>
          <w:sz w:val="20"/>
        </w:rPr>
        <w:t>10</w:t>
      </w:r>
      <w:r w:rsidRPr="00784F9A">
        <w:rPr>
          <w:rFonts w:ascii="Times New Roman" w:hAnsi="Times New Roman"/>
          <w:b w:val="0"/>
          <w:sz w:val="20"/>
          <w:lang w:val="sr-Cyrl-CS"/>
        </w:rPr>
        <w:t>.</w:t>
      </w:r>
      <w:r w:rsidRPr="00784F9A">
        <w:rPr>
          <w:rFonts w:ascii="Times New Roman" w:hAnsi="Times New Roman"/>
          <w:b w:val="0"/>
          <w:sz w:val="20"/>
        </w:rPr>
        <w:t>3</w:t>
      </w:r>
      <w:r w:rsidRPr="00784F9A">
        <w:rPr>
          <w:rFonts w:ascii="Times New Roman" w:hAnsi="Times New Roman"/>
          <w:b w:val="0"/>
          <w:sz w:val="20"/>
          <w:lang w:val="sr-Cyrl-CS"/>
        </w:rPr>
        <w:t>.</w:t>
      </w:r>
      <w:r w:rsidRPr="00784F9A">
        <w:rPr>
          <w:rFonts w:ascii="Times New Roman" w:hAnsi="Times New Roman"/>
          <w:b w:val="0"/>
          <w:sz w:val="20"/>
        </w:rPr>
        <w:t>2</w:t>
      </w:r>
      <w:r w:rsidRPr="00784F9A">
        <w:rPr>
          <w:rFonts w:ascii="Times New Roman" w:hAnsi="Times New Roman"/>
          <w:b w:val="0"/>
          <w:sz w:val="20"/>
          <w:lang w:val="sr-Cyrl-CS"/>
        </w:rPr>
        <w:t>01</w:t>
      </w:r>
      <w:r w:rsidRPr="00784F9A">
        <w:rPr>
          <w:rFonts w:ascii="Times New Roman" w:hAnsi="Times New Roman"/>
          <w:b w:val="0"/>
          <w:sz w:val="20"/>
        </w:rPr>
        <w:t>8</w:t>
      </w:r>
      <w:r w:rsidRPr="00784F9A">
        <w:rPr>
          <w:rFonts w:ascii="Times New Roman" w:hAnsi="Times New Roman"/>
          <w:b w:val="0"/>
          <w:sz w:val="20"/>
          <w:lang w:val="sr-Cyrl-CS"/>
        </w:rPr>
        <w:t>. године</w:t>
      </w:r>
      <w:r w:rsidR="00F403EC">
        <w:rPr>
          <w:rFonts w:ascii="Times New Roman" w:hAnsi="Times New Roman"/>
          <w:b w:val="0"/>
          <w:sz w:val="20"/>
          <w:lang w:val="sr-Cyrl-CS"/>
        </w:rPr>
        <w:t>.</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rPr>
        <w:t>Комисија разматра пријаве и врши бодовање сваког пројекта према наведеним критеријумима.</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rPr>
        <w:t xml:space="preserve">Предлог </w:t>
      </w:r>
      <w:r w:rsidR="00F403EC">
        <w:rPr>
          <w:rFonts w:ascii="Times New Roman" w:hAnsi="Times New Roman"/>
          <w:b w:val="0"/>
          <w:sz w:val="20"/>
        </w:rPr>
        <w:t>о</w:t>
      </w:r>
      <w:r w:rsidRPr="00784F9A">
        <w:rPr>
          <w:rFonts w:ascii="Times New Roman" w:hAnsi="Times New Roman"/>
          <w:b w:val="0"/>
          <w:sz w:val="20"/>
        </w:rPr>
        <w:t xml:space="preserve">длуке о избору пројекта удружења и невладиних организација Комисија доставља председнику Општине у року од 10 дана од дана закључења конкурса. </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rPr>
        <w:t>Председник Општине на основу записника и Предлога  комисије доноси Одлуку о избору пројеката удружења и невладиних организација кој</w:t>
      </w:r>
      <w:r w:rsidR="00F403EC">
        <w:rPr>
          <w:rFonts w:ascii="Times New Roman" w:hAnsi="Times New Roman"/>
          <w:b w:val="0"/>
          <w:sz w:val="20"/>
        </w:rPr>
        <w:t>и</w:t>
      </w:r>
      <w:r w:rsidRPr="00784F9A">
        <w:rPr>
          <w:rFonts w:ascii="Times New Roman" w:hAnsi="Times New Roman"/>
          <w:b w:val="0"/>
          <w:sz w:val="20"/>
        </w:rPr>
        <w:t xml:space="preserve"> се финансирају из буџета општине Ћићевац у року од 10 дана од дана пријема докумената од комисије.</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rPr>
        <w:t>О резултатима јавног конкурса председник Општине обавештава учеснике у поступку у року од 8 дана од дана доношења Одлуке о избору пројеката.</w:t>
      </w:r>
    </w:p>
    <w:p w:rsidR="00784F9A" w:rsidRPr="00784F9A" w:rsidRDefault="00784F9A" w:rsidP="00784F9A">
      <w:pPr>
        <w:jc w:val="both"/>
        <w:rPr>
          <w:rFonts w:ascii="Times New Roman" w:hAnsi="Times New Roman"/>
          <w:b w:val="0"/>
          <w:color w:val="000000"/>
          <w:sz w:val="20"/>
          <w:lang w:val="sr-Cyrl-CS"/>
        </w:rPr>
      </w:pPr>
      <w:r w:rsidRPr="00784F9A">
        <w:rPr>
          <w:rFonts w:ascii="Times New Roman" w:hAnsi="Times New Roman"/>
          <w:b w:val="0"/>
          <w:sz w:val="20"/>
        </w:rPr>
        <w:t xml:space="preserve">Одлука о избору пројеката који се финансирају из буџета општине Ћићевац објављује се у средствима јавног информисања, на званичној интернет страници, као и у „Сл. листу општине Ћићевац“, најкасније у року од 14 дана од дана закључења уговора </w:t>
      </w:r>
      <w:r w:rsidR="00F403EC">
        <w:rPr>
          <w:rFonts w:ascii="Times New Roman" w:hAnsi="Times New Roman"/>
          <w:b w:val="0"/>
          <w:color w:val="000000"/>
          <w:sz w:val="20"/>
          <w:lang w:val="sr-Cyrl-CS"/>
        </w:rPr>
        <w:t>(ч</w:t>
      </w:r>
      <w:r w:rsidRPr="00784F9A">
        <w:rPr>
          <w:rFonts w:ascii="Times New Roman" w:hAnsi="Times New Roman"/>
          <w:b w:val="0"/>
          <w:color w:val="000000"/>
          <w:sz w:val="20"/>
          <w:lang w:val="sr-Cyrl-CS"/>
        </w:rPr>
        <w:t>л</w:t>
      </w:r>
      <w:r w:rsidR="00F403EC">
        <w:rPr>
          <w:rFonts w:ascii="Times New Roman" w:hAnsi="Times New Roman"/>
          <w:b w:val="0"/>
          <w:color w:val="000000"/>
          <w:sz w:val="20"/>
          <w:lang w:val="sr-Cyrl-CS"/>
        </w:rPr>
        <w:t>ан</w:t>
      </w:r>
      <w:r w:rsidRPr="00784F9A">
        <w:rPr>
          <w:rFonts w:ascii="Times New Roman" w:hAnsi="Times New Roman"/>
          <w:b w:val="0"/>
          <w:color w:val="000000"/>
          <w:sz w:val="20"/>
          <w:lang w:val="sr-Cyrl-CS"/>
        </w:rPr>
        <w:t xml:space="preserve"> 17. став 2. Одлуке о начину финансирања пројеката удружења грађана и НВО из буџета општине Ћићевац).</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rPr>
        <w:lastRenderedPageBreak/>
        <w:t>Учесници у конкурсу имају право да поденсу приговор Општинском већу у року од 8 дана од дана достављања акта из претходног става, као и право увида у конкурсну документацију.</w:t>
      </w:r>
    </w:p>
    <w:p w:rsidR="00784F9A" w:rsidRPr="00784F9A" w:rsidRDefault="00784F9A" w:rsidP="00784F9A">
      <w:pPr>
        <w:jc w:val="both"/>
        <w:rPr>
          <w:rFonts w:ascii="Times New Roman" w:hAnsi="Times New Roman"/>
          <w:b w:val="0"/>
          <w:sz w:val="20"/>
        </w:rPr>
      </w:pPr>
      <w:r w:rsidRPr="00784F9A">
        <w:rPr>
          <w:rFonts w:ascii="Times New Roman" w:hAnsi="Times New Roman"/>
          <w:b w:val="0"/>
          <w:sz w:val="20"/>
        </w:rPr>
        <w:t>По коначности Одлуке,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w:t>
      </w:r>
    </w:p>
    <w:p w:rsidR="00784F9A" w:rsidRPr="00F403EC" w:rsidRDefault="00784F9A" w:rsidP="00784F9A">
      <w:pPr>
        <w:jc w:val="both"/>
        <w:rPr>
          <w:rFonts w:ascii="Times New Roman" w:hAnsi="Times New Roman"/>
          <w:b w:val="0"/>
          <w:sz w:val="14"/>
        </w:rPr>
      </w:pPr>
    </w:p>
    <w:p w:rsidR="00784F9A" w:rsidRPr="00784F9A" w:rsidRDefault="00784F9A" w:rsidP="00784F9A">
      <w:pPr>
        <w:jc w:val="center"/>
        <w:rPr>
          <w:rFonts w:ascii="Times New Roman" w:hAnsi="Times New Roman"/>
          <w:b w:val="0"/>
          <w:sz w:val="20"/>
        </w:rPr>
      </w:pPr>
      <w:r w:rsidRPr="00784F9A">
        <w:rPr>
          <w:rFonts w:ascii="Times New Roman" w:hAnsi="Times New Roman"/>
          <w:b w:val="0"/>
          <w:sz w:val="20"/>
        </w:rPr>
        <w:t>ПРЕДСЕДНИК ОПШТИНЕ ЋИЋЕВАЦ</w:t>
      </w:r>
    </w:p>
    <w:p w:rsidR="00784F9A" w:rsidRPr="00784F9A" w:rsidRDefault="00784F9A" w:rsidP="00784F9A">
      <w:pPr>
        <w:jc w:val="center"/>
        <w:rPr>
          <w:rFonts w:ascii="Times New Roman" w:hAnsi="Times New Roman"/>
          <w:b w:val="0"/>
          <w:sz w:val="20"/>
        </w:rPr>
      </w:pPr>
      <w:r w:rsidRPr="00784F9A">
        <w:rPr>
          <w:rFonts w:ascii="Times New Roman" w:hAnsi="Times New Roman"/>
          <w:b w:val="0"/>
          <w:sz w:val="20"/>
        </w:rPr>
        <w:t>Бр. 454- 5/18-01 од 21.2.2018. године</w:t>
      </w:r>
    </w:p>
    <w:p w:rsidR="00784F9A" w:rsidRPr="00F403EC" w:rsidRDefault="00784F9A" w:rsidP="00784F9A">
      <w:pPr>
        <w:rPr>
          <w:rFonts w:ascii="Times New Roman" w:hAnsi="Times New Roman"/>
          <w:b w:val="0"/>
          <w:sz w:val="14"/>
        </w:rPr>
      </w:pPr>
    </w:p>
    <w:p w:rsidR="00784F9A" w:rsidRPr="00784F9A" w:rsidRDefault="00784F9A" w:rsidP="00784F9A">
      <w:pPr>
        <w:tabs>
          <w:tab w:val="left" w:pos="6405"/>
        </w:tabs>
        <w:rPr>
          <w:rFonts w:ascii="Times New Roman" w:hAnsi="Times New Roman"/>
          <w:b w:val="0"/>
          <w:sz w:val="20"/>
        </w:rPr>
      </w:pPr>
      <w:r w:rsidRPr="00784F9A">
        <w:rPr>
          <w:rFonts w:ascii="Times New Roman" w:hAnsi="Times New Roman"/>
          <w:b w:val="0"/>
          <w:sz w:val="20"/>
        </w:rPr>
        <w:tab/>
      </w:r>
      <w:r w:rsidR="00F403EC">
        <w:rPr>
          <w:rFonts w:ascii="Times New Roman" w:hAnsi="Times New Roman"/>
          <w:b w:val="0"/>
          <w:sz w:val="20"/>
        </w:rPr>
        <w:t xml:space="preserve">                     </w:t>
      </w:r>
      <w:r w:rsidRPr="00784F9A">
        <w:rPr>
          <w:rFonts w:ascii="Times New Roman" w:hAnsi="Times New Roman"/>
          <w:b w:val="0"/>
          <w:sz w:val="20"/>
        </w:rPr>
        <w:t>ПРЕДСЕДНИК ОПШТИНЕ</w:t>
      </w:r>
    </w:p>
    <w:p w:rsidR="00784F9A" w:rsidRDefault="00784F9A" w:rsidP="00784F9A">
      <w:pPr>
        <w:tabs>
          <w:tab w:val="left" w:pos="6405"/>
        </w:tabs>
        <w:rPr>
          <w:rFonts w:ascii="Times New Roman" w:hAnsi="Times New Roman"/>
          <w:b w:val="0"/>
          <w:sz w:val="20"/>
        </w:rPr>
      </w:pPr>
      <w:r w:rsidRPr="00784F9A">
        <w:rPr>
          <w:rFonts w:ascii="Times New Roman" w:hAnsi="Times New Roman"/>
          <w:b w:val="0"/>
          <w:sz w:val="20"/>
        </w:rPr>
        <w:tab/>
        <w:t xml:space="preserve">            </w:t>
      </w:r>
      <w:r w:rsidR="00F403EC">
        <w:rPr>
          <w:rFonts w:ascii="Times New Roman" w:hAnsi="Times New Roman"/>
          <w:b w:val="0"/>
          <w:sz w:val="20"/>
        </w:rPr>
        <w:t xml:space="preserve">         </w:t>
      </w:r>
      <w:r w:rsidRPr="00784F9A">
        <w:rPr>
          <w:rFonts w:ascii="Times New Roman" w:hAnsi="Times New Roman"/>
          <w:b w:val="0"/>
          <w:sz w:val="20"/>
        </w:rPr>
        <w:t>Златан Кркић</w:t>
      </w:r>
      <w:r w:rsidR="00F403EC">
        <w:rPr>
          <w:rFonts w:ascii="Times New Roman" w:hAnsi="Times New Roman"/>
          <w:b w:val="0"/>
          <w:sz w:val="20"/>
        </w:rPr>
        <w:t>, с.р.</w:t>
      </w:r>
    </w:p>
    <w:p w:rsidR="00F403EC" w:rsidRPr="00F403EC" w:rsidRDefault="00F403EC" w:rsidP="00784F9A">
      <w:pPr>
        <w:tabs>
          <w:tab w:val="left" w:pos="6405"/>
        </w:tabs>
        <w:rPr>
          <w:rFonts w:ascii="Times New Roman" w:hAnsi="Times New Roman"/>
          <w:b w:val="0"/>
          <w:sz w:val="14"/>
        </w:rPr>
      </w:pPr>
    </w:p>
    <w:p w:rsidR="00F403EC" w:rsidRPr="00F403EC" w:rsidRDefault="00F403EC" w:rsidP="00784F9A">
      <w:pPr>
        <w:tabs>
          <w:tab w:val="left" w:pos="6405"/>
        </w:tabs>
        <w:rPr>
          <w:rFonts w:ascii="Times New Roman" w:hAnsi="Times New Roman"/>
          <w:b w:val="0"/>
          <w:sz w:val="20"/>
        </w:rPr>
      </w:pPr>
      <w:r>
        <w:rPr>
          <w:rFonts w:ascii="Times New Roman" w:hAnsi="Times New Roman"/>
          <w:b w:val="0"/>
          <w:sz w:val="20"/>
        </w:rPr>
        <w:t>32.</w:t>
      </w:r>
    </w:p>
    <w:p w:rsidR="001E2EA0" w:rsidRPr="001E2EA0" w:rsidRDefault="001E2EA0" w:rsidP="001E2EA0">
      <w:pPr>
        <w:rPr>
          <w:rFonts w:ascii="Times New Roman" w:hAnsi="Times New Roman"/>
          <w:b w:val="0"/>
          <w:sz w:val="20"/>
        </w:rPr>
      </w:pPr>
      <w:r w:rsidRPr="001E2EA0">
        <w:rPr>
          <w:rFonts w:ascii="Times New Roman" w:hAnsi="Times New Roman"/>
          <w:b w:val="0"/>
          <w:sz w:val="20"/>
        </w:rPr>
        <w:t>Република Србија</w:t>
      </w:r>
    </w:p>
    <w:p w:rsidR="001E2EA0" w:rsidRPr="001E2EA0" w:rsidRDefault="001E2EA0" w:rsidP="001E2EA0">
      <w:pPr>
        <w:rPr>
          <w:rFonts w:ascii="Times New Roman" w:hAnsi="Times New Roman"/>
          <w:b w:val="0"/>
          <w:sz w:val="20"/>
        </w:rPr>
      </w:pPr>
      <w:r w:rsidRPr="001E2EA0">
        <w:rPr>
          <w:rFonts w:ascii="Times New Roman" w:hAnsi="Times New Roman"/>
          <w:b w:val="0"/>
          <w:sz w:val="20"/>
        </w:rPr>
        <w:t>ОПШТИНА ЋИЋЕВАЦ</w:t>
      </w:r>
    </w:p>
    <w:p w:rsidR="001E2EA0" w:rsidRPr="001E2EA0" w:rsidRDefault="001E2EA0" w:rsidP="001E2EA0">
      <w:pPr>
        <w:rPr>
          <w:rFonts w:ascii="Times New Roman" w:hAnsi="Times New Roman"/>
          <w:b w:val="0"/>
          <w:sz w:val="20"/>
        </w:rPr>
      </w:pPr>
      <w:r w:rsidRPr="001E2EA0">
        <w:rPr>
          <w:rFonts w:ascii="Times New Roman" w:hAnsi="Times New Roman"/>
          <w:b w:val="0"/>
          <w:sz w:val="20"/>
        </w:rPr>
        <w:t>ПРЕДСЕДНИК ОПШТИНЕ</w:t>
      </w:r>
    </w:p>
    <w:p w:rsidR="001E2EA0" w:rsidRPr="001E2EA0" w:rsidRDefault="001E2EA0" w:rsidP="001E2EA0">
      <w:pPr>
        <w:rPr>
          <w:rFonts w:ascii="Times New Roman" w:hAnsi="Times New Roman"/>
          <w:b w:val="0"/>
          <w:sz w:val="20"/>
        </w:rPr>
      </w:pPr>
      <w:r w:rsidRPr="001E2EA0">
        <w:rPr>
          <w:rFonts w:ascii="Times New Roman" w:hAnsi="Times New Roman"/>
          <w:b w:val="0"/>
          <w:sz w:val="20"/>
        </w:rPr>
        <w:t>Број: 642-1/2018-06</w:t>
      </w:r>
    </w:p>
    <w:p w:rsidR="001E2EA0" w:rsidRPr="001E2EA0" w:rsidRDefault="001E2EA0" w:rsidP="001E2EA0">
      <w:pPr>
        <w:rPr>
          <w:rFonts w:ascii="Times New Roman" w:hAnsi="Times New Roman"/>
          <w:b w:val="0"/>
          <w:sz w:val="20"/>
        </w:rPr>
      </w:pPr>
      <w:r w:rsidRPr="001E2EA0">
        <w:rPr>
          <w:rFonts w:ascii="Times New Roman" w:hAnsi="Times New Roman"/>
          <w:b w:val="0"/>
          <w:sz w:val="20"/>
        </w:rPr>
        <w:t>Дана: 8.2.2018. године</w:t>
      </w:r>
    </w:p>
    <w:p w:rsidR="001E2EA0" w:rsidRPr="001E2EA0" w:rsidRDefault="001E2EA0" w:rsidP="001E2EA0">
      <w:pPr>
        <w:rPr>
          <w:rFonts w:ascii="Times New Roman" w:hAnsi="Times New Roman"/>
          <w:b w:val="0"/>
          <w:sz w:val="20"/>
        </w:rPr>
      </w:pPr>
      <w:r w:rsidRPr="001E2EA0">
        <w:rPr>
          <w:rFonts w:ascii="Times New Roman" w:hAnsi="Times New Roman"/>
          <w:b w:val="0"/>
          <w:sz w:val="20"/>
        </w:rPr>
        <w:t>ЋИЋЕВАЦ</w:t>
      </w:r>
    </w:p>
    <w:p w:rsidR="001E2EA0" w:rsidRPr="001E2EA0" w:rsidRDefault="001E2EA0" w:rsidP="001E2EA0">
      <w:pPr>
        <w:rPr>
          <w:rFonts w:ascii="Times New Roman" w:hAnsi="Times New Roman"/>
          <w:sz w:val="14"/>
        </w:rPr>
      </w:pPr>
    </w:p>
    <w:p w:rsidR="001E2EA0" w:rsidRPr="001E2EA0" w:rsidRDefault="001E2EA0" w:rsidP="001E2EA0">
      <w:pPr>
        <w:ind w:firstLine="720"/>
        <w:jc w:val="both"/>
        <w:rPr>
          <w:rFonts w:ascii="Times New Roman" w:hAnsi="Times New Roman"/>
          <w:b w:val="0"/>
          <w:sz w:val="20"/>
        </w:rPr>
      </w:pPr>
      <w:r w:rsidRPr="001E2EA0">
        <w:rPr>
          <w:rFonts w:ascii="Times New Roman" w:hAnsi="Times New Roman"/>
          <w:b w:val="0"/>
          <w:sz w:val="20"/>
        </w:rPr>
        <w:t>На основу члана 19. Закона о јавном информисању и медијима („Службени гласник РС“, бр</w:t>
      </w:r>
      <w:r>
        <w:rPr>
          <w:rFonts w:ascii="Times New Roman" w:hAnsi="Times New Roman"/>
          <w:b w:val="0"/>
          <w:sz w:val="20"/>
        </w:rPr>
        <w:t>.</w:t>
      </w:r>
      <w:r w:rsidRPr="001E2EA0">
        <w:rPr>
          <w:rFonts w:ascii="Times New Roman" w:hAnsi="Times New Roman"/>
          <w:b w:val="0"/>
          <w:sz w:val="20"/>
        </w:rPr>
        <w:t xml:space="preserve"> 83/14, 58/15 и 12/16 – аутентично тумачење), члана 95-97. Уредбе о правилима за доделу државне помоћи („Службени гласник РС“</w:t>
      </w:r>
      <w:r>
        <w:rPr>
          <w:rFonts w:ascii="Times New Roman" w:hAnsi="Times New Roman"/>
          <w:b w:val="0"/>
          <w:sz w:val="20"/>
        </w:rPr>
        <w:t>,</w:t>
      </w:r>
      <w:r w:rsidRPr="001E2EA0">
        <w:rPr>
          <w:rFonts w:ascii="Times New Roman" w:hAnsi="Times New Roman"/>
          <w:b w:val="0"/>
          <w:sz w:val="20"/>
        </w:rPr>
        <w:t xml:space="preserve"> бр</w:t>
      </w:r>
      <w:r>
        <w:rPr>
          <w:rFonts w:ascii="Times New Roman" w:hAnsi="Times New Roman"/>
          <w:b w:val="0"/>
          <w:sz w:val="20"/>
        </w:rPr>
        <w:t xml:space="preserve">. </w:t>
      </w:r>
      <w:r w:rsidRPr="001E2EA0">
        <w:rPr>
          <w:rFonts w:ascii="Times New Roman" w:hAnsi="Times New Roman"/>
          <w:b w:val="0"/>
          <w:sz w:val="20"/>
        </w:rPr>
        <w:t>13/10, 100/11, 91/12, 37/13, 97/13 и 119/14), Правилника о суфинансирању пројеката за остваривање јавног интереса у области јавног информисања („Службени гласник РС“</w:t>
      </w:r>
      <w:r>
        <w:rPr>
          <w:rFonts w:ascii="Times New Roman" w:hAnsi="Times New Roman"/>
          <w:b w:val="0"/>
          <w:sz w:val="20"/>
        </w:rPr>
        <w:t>,</w:t>
      </w:r>
      <w:r w:rsidRPr="001E2EA0">
        <w:rPr>
          <w:rFonts w:ascii="Times New Roman" w:hAnsi="Times New Roman"/>
          <w:b w:val="0"/>
          <w:sz w:val="20"/>
        </w:rPr>
        <w:t xml:space="preserve"> бр</w:t>
      </w:r>
      <w:r>
        <w:rPr>
          <w:rFonts w:ascii="Times New Roman" w:hAnsi="Times New Roman"/>
          <w:b w:val="0"/>
          <w:sz w:val="20"/>
        </w:rPr>
        <w:t>.</w:t>
      </w:r>
      <w:r w:rsidRPr="001E2EA0">
        <w:rPr>
          <w:rFonts w:ascii="Times New Roman" w:hAnsi="Times New Roman"/>
          <w:b w:val="0"/>
          <w:sz w:val="20"/>
        </w:rPr>
        <w:t xml:space="preserve"> 16/16 и 8/17), Решења о расписивању конкурса за суфинансирање пројеката којима се остварује јавни интерес у области јавног информисања на територији општине Ћићевац у 2018. години, број 401-33/18-02 од 7.2.2018. године, Председник општине Ћићевац расписује</w:t>
      </w:r>
    </w:p>
    <w:p w:rsidR="001E2EA0" w:rsidRPr="001E2EA0" w:rsidRDefault="001E2EA0" w:rsidP="001E2EA0">
      <w:pPr>
        <w:ind w:firstLine="720"/>
        <w:jc w:val="both"/>
        <w:rPr>
          <w:rFonts w:ascii="Times New Roman" w:hAnsi="Times New Roman"/>
          <w:b w:val="0"/>
          <w:sz w:val="14"/>
        </w:rPr>
      </w:pPr>
    </w:p>
    <w:p w:rsidR="001E2EA0" w:rsidRPr="001E2EA0" w:rsidRDefault="001E2EA0" w:rsidP="001E2EA0">
      <w:pPr>
        <w:jc w:val="center"/>
        <w:rPr>
          <w:rFonts w:ascii="Times New Roman" w:hAnsi="Times New Roman"/>
          <w:b w:val="0"/>
          <w:sz w:val="20"/>
        </w:rPr>
      </w:pPr>
      <w:r w:rsidRPr="001E2EA0">
        <w:rPr>
          <w:rFonts w:ascii="Times New Roman" w:hAnsi="Times New Roman"/>
          <w:b w:val="0"/>
          <w:sz w:val="20"/>
        </w:rPr>
        <w:t>ЈАВНИ ПОЗИВ ЗА УЧЕШЋЕ НА КОНКУРСУ</w:t>
      </w:r>
    </w:p>
    <w:p w:rsidR="001E2EA0" w:rsidRPr="001E2EA0" w:rsidRDefault="001E2EA0" w:rsidP="001E2EA0">
      <w:pPr>
        <w:jc w:val="center"/>
        <w:rPr>
          <w:rFonts w:ascii="Times New Roman" w:hAnsi="Times New Roman"/>
          <w:b w:val="0"/>
          <w:sz w:val="20"/>
        </w:rPr>
      </w:pPr>
      <w:r w:rsidRPr="001E2EA0">
        <w:rPr>
          <w:rFonts w:ascii="Times New Roman" w:hAnsi="Times New Roman"/>
          <w:b w:val="0"/>
          <w:sz w:val="20"/>
        </w:rPr>
        <w:t>ЗА СУФИНАНСИРАЊЕ ПРОЈЕКАТА КОЈИМА СЕ ОСТВАРУЈЕ ЈАВНИ ИНТЕРЕС У ОБЛАСТИ ЈАВНОГ ИНФОРМИСАЊА НА ТЕРИТОРИЈИ ОПШТИНЕ ЋИЋЕВАЦ У 2018.</w:t>
      </w:r>
      <w:r w:rsidR="00F17ED2">
        <w:rPr>
          <w:rFonts w:ascii="Times New Roman" w:hAnsi="Times New Roman"/>
          <w:b w:val="0"/>
          <w:sz w:val="20"/>
        </w:rPr>
        <w:t xml:space="preserve"> </w:t>
      </w:r>
      <w:r w:rsidRPr="001E2EA0">
        <w:rPr>
          <w:rFonts w:ascii="Times New Roman" w:hAnsi="Times New Roman"/>
          <w:b w:val="0"/>
          <w:sz w:val="20"/>
        </w:rPr>
        <w:t>ГОДИНИ</w:t>
      </w:r>
    </w:p>
    <w:p w:rsidR="001E2EA0" w:rsidRPr="00D15C84" w:rsidRDefault="001E2EA0" w:rsidP="001E2EA0">
      <w:pPr>
        <w:jc w:val="center"/>
        <w:rPr>
          <w:rFonts w:ascii="Times New Roman" w:hAnsi="Times New Roman"/>
          <w:b w:val="0"/>
          <w:sz w:val="14"/>
        </w:rPr>
      </w:pPr>
    </w:p>
    <w:p w:rsidR="001E2EA0" w:rsidRPr="001E2EA0" w:rsidRDefault="001E2EA0" w:rsidP="001E2EA0">
      <w:pPr>
        <w:ind w:firstLine="720"/>
        <w:jc w:val="both"/>
        <w:rPr>
          <w:rFonts w:ascii="Times New Roman" w:hAnsi="Times New Roman"/>
          <w:b w:val="0"/>
          <w:sz w:val="20"/>
        </w:rPr>
      </w:pPr>
      <w:r w:rsidRPr="001E2EA0">
        <w:rPr>
          <w:rFonts w:ascii="Times New Roman" w:hAnsi="Times New Roman"/>
          <w:b w:val="0"/>
          <w:sz w:val="20"/>
        </w:rPr>
        <w:t>Конкурс се расписује ради пружања финансијске подршке медијским садржајима који доприносе остваривању јавног интереса у области јавног информисања, дефинисаног чланом 15. Закона о јавном информисању и медијима.</w:t>
      </w:r>
    </w:p>
    <w:p w:rsidR="001E2EA0" w:rsidRPr="001E2EA0" w:rsidRDefault="001E2EA0" w:rsidP="00D15C84">
      <w:pPr>
        <w:ind w:firstLine="720"/>
        <w:jc w:val="both"/>
        <w:rPr>
          <w:rFonts w:ascii="Times New Roman" w:hAnsi="Times New Roman"/>
          <w:b w:val="0"/>
          <w:sz w:val="20"/>
        </w:rPr>
      </w:pPr>
      <w:r w:rsidRPr="001E2EA0">
        <w:rPr>
          <w:rFonts w:ascii="Times New Roman" w:hAnsi="Times New Roman"/>
          <w:b w:val="0"/>
          <w:sz w:val="20"/>
        </w:rPr>
        <w:t>Средства опредељена  за овај конкурс износе 1.250.000,00 динара.</w:t>
      </w:r>
    </w:p>
    <w:p w:rsidR="001E2EA0" w:rsidRPr="001E2EA0" w:rsidRDefault="001E2EA0" w:rsidP="00D15C84">
      <w:pPr>
        <w:ind w:firstLine="720"/>
        <w:jc w:val="both"/>
        <w:rPr>
          <w:rFonts w:ascii="Times New Roman" w:hAnsi="Times New Roman"/>
          <w:b w:val="0"/>
          <w:sz w:val="20"/>
        </w:rPr>
      </w:pPr>
      <w:r w:rsidRPr="001E2EA0">
        <w:rPr>
          <w:rFonts w:ascii="Times New Roman" w:hAnsi="Times New Roman"/>
          <w:b w:val="0"/>
          <w:sz w:val="20"/>
        </w:rPr>
        <w:t>Најмањи износ средстава који се може одобрити по пројекту износи 62.500,00 динара, а највећи износ  средстава по пројекту износи 1.000.000,00 динара.</w:t>
      </w:r>
    </w:p>
    <w:p w:rsidR="001E2EA0" w:rsidRPr="001E2EA0" w:rsidRDefault="001E2EA0" w:rsidP="00D15C84">
      <w:pPr>
        <w:ind w:firstLine="720"/>
        <w:jc w:val="both"/>
        <w:rPr>
          <w:rFonts w:ascii="Times New Roman" w:hAnsi="Times New Roman"/>
          <w:b w:val="0"/>
          <w:sz w:val="20"/>
        </w:rPr>
      </w:pPr>
      <w:r w:rsidRPr="001E2EA0">
        <w:rPr>
          <w:rFonts w:ascii="Times New Roman" w:hAnsi="Times New Roman"/>
          <w:b w:val="0"/>
          <w:sz w:val="20"/>
        </w:rPr>
        <w:t>Учесник Конкурса може поднети захтев за суфинансирање највише до 80% вредности пројекта.</w:t>
      </w:r>
    </w:p>
    <w:p w:rsidR="001E2EA0" w:rsidRPr="00D15C84" w:rsidRDefault="001E2EA0" w:rsidP="001E2EA0">
      <w:pPr>
        <w:rPr>
          <w:rFonts w:ascii="Times New Roman" w:hAnsi="Times New Roman"/>
          <w:b w:val="0"/>
          <w:sz w:val="14"/>
        </w:rPr>
      </w:pPr>
      <w:r w:rsidRPr="001E2EA0">
        <w:rPr>
          <w:rFonts w:ascii="Times New Roman" w:hAnsi="Times New Roman"/>
          <w:b w:val="0"/>
          <w:sz w:val="20"/>
        </w:rPr>
        <w:t xml:space="preserve">                                                  </w:t>
      </w:r>
    </w:p>
    <w:p w:rsidR="001E2EA0" w:rsidRPr="001E2EA0" w:rsidRDefault="001E2EA0" w:rsidP="001E2EA0">
      <w:pPr>
        <w:jc w:val="center"/>
        <w:rPr>
          <w:rFonts w:ascii="Times New Roman" w:hAnsi="Times New Roman"/>
          <w:b w:val="0"/>
          <w:sz w:val="20"/>
        </w:rPr>
      </w:pPr>
      <w:r w:rsidRPr="001E2EA0">
        <w:rPr>
          <w:rFonts w:ascii="Times New Roman" w:hAnsi="Times New Roman"/>
          <w:b w:val="0"/>
          <w:sz w:val="20"/>
        </w:rPr>
        <w:t>ПРАВО УЧЕШЋА</w:t>
      </w:r>
    </w:p>
    <w:p w:rsidR="001E2EA0" w:rsidRPr="006C05F4" w:rsidRDefault="001E2EA0" w:rsidP="001E2EA0">
      <w:pPr>
        <w:rPr>
          <w:rFonts w:ascii="Times New Roman" w:hAnsi="Times New Roman"/>
          <w:b w:val="0"/>
          <w:sz w:val="14"/>
        </w:rPr>
      </w:pPr>
      <w:r w:rsidRPr="001E2EA0">
        <w:rPr>
          <w:rFonts w:ascii="Times New Roman" w:hAnsi="Times New Roman"/>
          <w:b w:val="0"/>
          <w:sz w:val="20"/>
        </w:rPr>
        <w:t xml:space="preserve"> </w:t>
      </w:r>
    </w:p>
    <w:p w:rsidR="001E2EA0" w:rsidRPr="001E2EA0" w:rsidRDefault="001E2EA0" w:rsidP="001E2EA0">
      <w:pPr>
        <w:ind w:firstLine="720"/>
        <w:rPr>
          <w:rFonts w:ascii="Times New Roman" w:hAnsi="Times New Roman"/>
          <w:b w:val="0"/>
          <w:sz w:val="20"/>
        </w:rPr>
      </w:pPr>
      <w:r w:rsidRPr="001E2EA0">
        <w:rPr>
          <w:rFonts w:ascii="Times New Roman" w:hAnsi="Times New Roman"/>
          <w:b w:val="0"/>
          <w:sz w:val="20"/>
        </w:rPr>
        <w:t>На Конкурсу може учествовати:</w:t>
      </w:r>
    </w:p>
    <w:p w:rsidR="001E2EA0" w:rsidRPr="001E2EA0" w:rsidRDefault="001E2EA0" w:rsidP="00D15C84">
      <w:pPr>
        <w:tabs>
          <w:tab w:val="left" w:pos="993"/>
        </w:tabs>
        <w:ind w:firstLine="720"/>
        <w:jc w:val="both"/>
        <w:rPr>
          <w:rFonts w:ascii="Times New Roman" w:hAnsi="Times New Roman"/>
          <w:b w:val="0"/>
          <w:sz w:val="20"/>
        </w:rPr>
      </w:pPr>
      <w:r w:rsidRPr="001E2EA0">
        <w:rPr>
          <w:rFonts w:ascii="Times New Roman" w:hAnsi="Times New Roman"/>
          <w:b w:val="0"/>
          <w:sz w:val="20"/>
        </w:rPr>
        <w:t>1.</w:t>
      </w:r>
      <w:r w:rsidRPr="001E2EA0">
        <w:rPr>
          <w:rFonts w:ascii="Times New Roman" w:hAnsi="Times New Roman"/>
          <w:b w:val="0"/>
          <w:sz w:val="20"/>
        </w:rPr>
        <w:tab/>
        <w:t>издавач медија чији медиј је уписан у Регистар медија који се води у Агенцији за привредне регистре, са подацима уписаним у складу са Законом;</w:t>
      </w:r>
    </w:p>
    <w:p w:rsidR="001E2EA0" w:rsidRPr="001E2EA0" w:rsidRDefault="001E2EA0" w:rsidP="00D15C84">
      <w:pPr>
        <w:tabs>
          <w:tab w:val="left" w:pos="993"/>
        </w:tabs>
        <w:ind w:firstLine="720"/>
        <w:jc w:val="both"/>
        <w:rPr>
          <w:rFonts w:ascii="Times New Roman" w:hAnsi="Times New Roman"/>
          <w:b w:val="0"/>
          <w:sz w:val="20"/>
        </w:rPr>
      </w:pPr>
      <w:r w:rsidRPr="001E2EA0">
        <w:rPr>
          <w:rFonts w:ascii="Times New Roman" w:hAnsi="Times New Roman"/>
          <w:b w:val="0"/>
          <w:sz w:val="20"/>
        </w:rPr>
        <w:t>2.</w:t>
      </w:r>
      <w:r w:rsidRPr="001E2EA0">
        <w:rPr>
          <w:rFonts w:ascii="Times New Roman" w:hAnsi="Times New Roman"/>
          <w:b w:val="0"/>
          <w:sz w:val="20"/>
        </w:rPr>
        <w:tab/>
        <w:t>правно лице,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w:t>
      </w:r>
    </w:p>
    <w:p w:rsidR="001E2EA0" w:rsidRPr="001E2EA0" w:rsidRDefault="001E2EA0" w:rsidP="001E2EA0">
      <w:pPr>
        <w:jc w:val="both"/>
        <w:rPr>
          <w:rFonts w:ascii="Times New Roman" w:hAnsi="Times New Roman"/>
          <w:b w:val="0"/>
          <w:sz w:val="20"/>
        </w:rPr>
      </w:pPr>
      <w:r w:rsidRPr="001E2EA0">
        <w:rPr>
          <w:rFonts w:ascii="Times New Roman" w:hAnsi="Times New Roman"/>
          <w:b w:val="0"/>
          <w:sz w:val="20"/>
        </w:rPr>
        <w:t xml:space="preserve"> </w:t>
      </w:r>
      <w:r w:rsidR="00D15C84">
        <w:rPr>
          <w:rFonts w:ascii="Times New Roman" w:hAnsi="Times New Roman"/>
          <w:b w:val="0"/>
          <w:sz w:val="20"/>
        </w:rPr>
        <w:tab/>
      </w:r>
      <w:r w:rsidRPr="001E2EA0">
        <w:rPr>
          <w:rFonts w:ascii="Times New Roman" w:hAnsi="Times New Roman"/>
          <w:b w:val="0"/>
          <w:sz w:val="20"/>
        </w:rPr>
        <w:t>Право учешћа на Конкурсу немају издавачи који се финансирају из јавних прихода.</w:t>
      </w:r>
    </w:p>
    <w:p w:rsidR="001E2EA0" w:rsidRPr="001E2EA0" w:rsidRDefault="001E2EA0" w:rsidP="00D15C84">
      <w:pPr>
        <w:ind w:firstLine="720"/>
        <w:jc w:val="both"/>
        <w:rPr>
          <w:rFonts w:ascii="Times New Roman" w:hAnsi="Times New Roman"/>
          <w:b w:val="0"/>
          <w:sz w:val="20"/>
        </w:rPr>
      </w:pPr>
      <w:r w:rsidRPr="001E2EA0">
        <w:rPr>
          <w:rFonts w:ascii="Times New Roman" w:hAnsi="Times New Roman"/>
          <w:b w:val="0"/>
          <w:sz w:val="20"/>
        </w:rPr>
        <w:t xml:space="preserve">Право учешћа на Конкурсу немају лица која су у претходном периоду добила средства намењена пројектном суфинансирању, а нису у уговором прописаном року и форми поднела наративни и финансијски извештај и лица за која се утврди да су средства ненаменски трошила. </w:t>
      </w:r>
    </w:p>
    <w:p w:rsidR="001E2EA0" w:rsidRPr="001E2EA0" w:rsidRDefault="001E2EA0" w:rsidP="00D15C84">
      <w:pPr>
        <w:ind w:firstLine="720"/>
        <w:jc w:val="both"/>
        <w:rPr>
          <w:rFonts w:ascii="Times New Roman" w:hAnsi="Times New Roman"/>
          <w:b w:val="0"/>
          <w:sz w:val="20"/>
        </w:rPr>
      </w:pPr>
      <w:r w:rsidRPr="001E2EA0">
        <w:rPr>
          <w:rFonts w:ascii="Times New Roman" w:hAnsi="Times New Roman"/>
          <w:b w:val="0"/>
          <w:sz w:val="20"/>
        </w:rPr>
        <w:t>Учесник Конкурса може конкурисати само са једним пројектом.</w:t>
      </w:r>
    </w:p>
    <w:p w:rsidR="001E2EA0" w:rsidRPr="001E2EA0" w:rsidRDefault="001E2EA0" w:rsidP="00D15C84">
      <w:pPr>
        <w:ind w:firstLine="720"/>
        <w:jc w:val="both"/>
        <w:rPr>
          <w:rFonts w:ascii="Times New Roman" w:hAnsi="Times New Roman"/>
          <w:b w:val="0"/>
          <w:sz w:val="20"/>
        </w:rPr>
      </w:pPr>
      <w:r w:rsidRPr="001E2EA0">
        <w:rPr>
          <w:rFonts w:ascii="Times New Roman" w:hAnsi="Times New Roman"/>
          <w:b w:val="0"/>
          <w:sz w:val="20"/>
        </w:rPr>
        <w:t>Издавач више медија има право учешћа на Конкурсу с једним пројектом за сваки медиј.</w:t>
      </w:r>
    </w:p>
    <w:p w:rsidR="001E2EA0" w:rsidRPr="001E2EA0" w:rsidRDefault="001E2EA0" w:rsidP="00D15C84">
      <w:pPr>
        <w:ind w:firstLine="720"/>
        <w:jc w:val="both"/>
        <w:rPr>
          <w:rFonts w:ascii="Times New Roman" w:hAnsi="Times New Roman"/>
          <w:b w:val="0"/>
          <w:sz w:val="20"/>
        </w:rPr>
      </w:pPr>
      <w:r w:rsidRPr="001E2EA0">
        <w:rPr>
          <w:rFonts w:ascii="Times New Roman" w:hAnsi="Times New Roman"/>
          <w:b w:val="0"/>
          <w:sz w:val="20"/>
        </w:rPr>
        <w:t>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 покрајинском или локалном нивоу, може учествовати на конкурсу за суфинансирање истог пројекта само још једном у тој години, и то у износу који, уз средства која је већ добио, не прелази 80% вредности пројекта.</w:t>
      </w:r>
    </w:p>
    <w:p w:rsidR="001E2EA0" w:rsidRPr="00CC54AE" w:rsidRDefault="001E2EA0" w:rsidP="001E2EA0">
      <w:pPr>
        <w:rPr>
          <w:rFonts w:ascii="Times New Roman" w:hAnsi="Times New Roman"/>
          <w:b w:val="0"/>
          <w:sz w:val="14"/>
        </w:rPr>
      </w:pPr>
    </w:p>
    <w:p w:rsidR="001E2EA0" w:rsidRPr="001E2EA0" w:rsidRDefault="001E2EA0" w:rsidP="001E2EA0">
      <w:pPr>
        <w:jc w:val="center"/>
        <w:rPr>
          <w:rFonts w:ascii="Times New Roman" w:hAnsi="Times New Roman"/>
          <w:b w:val="0"/>
          <w:sz w:val="20"/>
        </w:rPr>
      </w:pPr>
      <w:r w:rsidRPr="001E2EA0">
        <w:rPr>
          <w:rFonts w:ascii="Times New Roman" w:hAnsi="Times New Roman"/>
          <w:b w:val="0"/>
          <w:sz w:val="20"/>
        </w:rPr>
        <w:t>КРИТЕРИЈУМИ ЗА ОЦЕНУ ПРОЈЕКАТА</w:t>
      </w:r>
    </w:p>
    <w:p w:rsidR="001E2EA0" w:rsidRPr="00B478BC" w:rsidRDefault="001E2EA0" w:rsidP="001E2EA0">
      <w:pPr>
        <w:rPr>
          <w:rFonts w:ascii="Times New Roman" w:hAnsi="Times New Roman"/>
          <w:b w:val="0"/>
          <w:sz w:val="14"/>
        </w:rPr>
      </w:pPr>
      <w:r w:rsidRPr="001E2EA0">
        <w:rPr>
          <w:rFonts w:ascii="Times New Roman" w:hAnsi="Times New Roman"/>
          <w:b w:val="0"/>
          <w:sz w:val="20"/>
        </w:rPr>
        <w:t xml:space="preserve"> </w:t>
      </w:r>
    </w:p>
    <w:p w:rsidR="001E2EA0" w:rsidRPr="001E2EA0" w:rsidRDefault="001E2EA0" w:rsidP="001E2EA0">
      <w:pPr>
        <w:ind w:firstLine="720"/>
        <w:jc w:val="both"/>
        <w:rPr>
          <w:rFonts w:ascii="Times New Roman" w:hAnsi="Times New Roman"/>
          <w:b w:val="0"/>
          <w:sz w:val="20"/>
        </w:rPr>
      </w:pPr>
      <w:r w:rsidRPr="001E2EA0">
        <w:rPr>
          <w:rFonts w:ascii="Times New Roman" w:hAnsi="Times New Roman"/>
          <w:b w:val="0"/>
          <w:sz w:val="20"/>
        </w:rPr>
        <w:t>Критеријуми на основу којих ће се оцењивати пројекти пријављени на Конкурс су:</w:t>
      </w:r>
    </w:p>
    <w:p w:rsidR="001E2EA0" w:rsidRPr="001E2EA0" w:rsidRDefault="001E2EA0" w:rsidP="00CC54AE">
      <w:pPr>
        <w:ind w:firstLine="720"/>
        <w:jc w:val="both"/>
        <w:rPr>
          <w:rFonts w:ascii="Times New Roman" w:hAnsi="Times New Roman"/>
          <w:b w:val="0"/>
          <w:sz w:val="20"/>
        </w:rPr>
      </w:pPr>
      <w:r w:rsidRPr="001E2EA0">
        <w:rPr>
          <w:rFonts w:ascii="Times New Roman" w:hAnsi="Times New Roman"/>
          <w:b w:val="0"/>
          <w:sz w:val="20"/>
        </w:rPr>
        <w:t>1)  мера  у којој је предложена пројектна активност подобна да оствари јавни  интерес у области јавног информисања;</w:t>
      </w:r>
    </w:p>
    <w:p w:rsidR="001E2EA0" w:rsidRPr="001E2EA0" w:rsidRDefault="001E2EA0" w:rsidP="00CC54AE">
      <w:pPr>
        <w:ind w:firstLine="720"/>
        <w:jc w:val="both"/>
        <w:rPr>
          <w:rFonts w:ascii="Times New Roman" w:hAnsi="Times New Roman"/>
          <w:b w:val="0"/>
          <w:sz w:val="20"/>
        </w:rPr>
      </w:pPr>
      <w:r w:rsidRPr="001E2EA0">
        <w:rPr>
          <w:rFonts w:ascii="Times New Roman" w:hAnsi="Times New Roman"/>
          <w:b w:val="0"/>
          <w:sz w:val="20"/>
        </w:rPr>
        <w:t>2)  мера  пружања веће гаранције привржености професионалним и етичким медијским стандардима.</w:t>
      </w:r>
    </w:p>
    <w:p w:rsidR="001E2EA0" w:rsidRPr="001E2EA0" w:rsidRDefault="001E2EA0" w:rsidP="00CC54AE">
      <w:pPr>
        <w:ind w:firstLine="720"/>
        <w:jc w:val="both"/>
        <w:rPr>
          <w:rFonts w:ascii="Times New Roman" w:hAnsi="Times New Roman"/>
          <w:b w:val="0"/>
          <w:sz w:val="20"/>
        </w:rPr>
      </w:pPr>
      <w:r w:rsidRPr="001E2EA0">
        <w:rPr>
          <w:rFonts w:ascii="Times New Roman" w:hAnsi="Times New Roman"/>
          <w:b w:val="0"/>
          <w:sz w:val="20"/>
        </w:rPr>
        <w:t>На основу критеријума из става 1. тачка 1) овог члана, посебно се оцењује:</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1.</w:t>
      </w:r>
      <w:r w:rsidRPr="001E2EA0">
        <w:rPr>
          <w:rFonts w:ascii="Times New Roman" w:hAnsi="Times New Roman"/>
          <w:b w:val="0"/>
          <w:sz w:val="20"/>
        </w:rPr>
        <w:tab/>
        <w:t>Значај пројекта са становишта: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остваривања јавног интереса у области јавног информисања;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остваривање намене конкурса;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 xml:space="preserve">усклађености пројекта са реалним проблемима, потребама и приоритетима циљних група; </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lastRenderedPageBreak/>
        <w:t>•</w:t>
      </w:r>
      <w:r w:rsidRPr="001E2EA0">
        <w:rPr>
          <w:rFonts w:ascii="Times New Roman" w:hAnsi="Times New Roman"/>
          <w:b w:val="0"/>
          <w:sz w:val="20"/>
        </w:rPr>
        <w:tab/>
        <w:t>идентификованих  и јасно дефинисаних потреба  циљних група;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заступљености  иновативног елемента у пројекту и новинарско истраживачког приступа.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2.</w:t>
      </w:r>
      <w:r w:rsidRPr="001E2EA0">
        <w:rPr>
          <w:rFonts w:ascii="Times New Roman" w:hAnsi="Times New Roman"/>
          <w:b w:val="0"/>
          <w:sz w:val="20"/>
        </w:rPr>
        <w:tab/>
        <w:t>Утицај  и изводљивост са становишта:</w:t>
      </w:r>
    </w:p>
    <w:p w:rsidR="001E2EA0" w:rsidRPr="001E2EA0" w:rsidRDefault="001E2EA0" w:rsidP="00B478BC">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усклађености планираних активности са циљевима, очекиваним резултатима и потребама циљних група;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степена утицаја пројекта на квалитет информисања циљне групе;</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мерљивости индикатора који омогућавају праћење реализације пројекта;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разрађености и изводљивости  плана реализације пројекта;</w:t>
      </w:r>
    </w:p>
    <w:p w:rsidR="001E2EA0" w:rsidRPr="001E2EA0" w:rsidRDefault="001E2EA0" w:rsidP="00B478BC">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степена развојне и финансијске одрживост пројекта (позитивни ефекти пројекта настављају се након што се оконча подршка).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3.</w:t>
      </w:r>
      <w:r w:rsidRPr="001E2EA0">
        <w:rPr>
          <w:rFonts w:ascii="Times New Roman" w:hAnsi="Times New Roman"/>
          <w:b w:val="0"/>
          <w:sz w:val="20"/>
        </w:rPr>
        <w:tab/>
        <w:t>Капацитети са становишта: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степена организационих и управљачких способности предлагача пројекта;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неопходних  ресурса за реализацију пројекта;</w:t>
      </w:r>
    </w:p>
    <w:p w:rsidR="001E2EA0" w:rsidRPr="001E2EA0" w:rsidRDefault="001E2EA0" w:rsidP="00B478BC">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стручних и професионалних референци предлагача пројекта, које одговарају  предложеним циљевима и активностима пројекта.</w:t>
      </w:r>
    </w:p>
    <w:p w:rsidR="001E2EA0" w:rsidRPr="001E2EA0" w:rsidRDefault="001E2EA0" w:rsidP="00B478BC">
      <w:pPr>
        <w:tabs>
          <w:tab w:val="left" w:pos="993"/>
        </w:tabs>
        <w:ind w:left="709"/>
        <w:jc w:val="both"/>
        <w:rPr>
          <w:rFonts w:ascii="Times New Roman" w:hAnsi="Times New Roman"/>
          <w:b w:val="0"/>
          <w:sz w:val="20"/>
        </w:rPr>
      </w:pPr>
      <w:r w:rsidRPr="001E2EA0">
        <w:rPr>
          <w:rFonts w:ascii="Times New Roman" w:hAnsi="Times New Roman"/>
          <w:b w:val="0"/>
          <w:sz w:val="20"/>
        </w:rPr>
        <w:t>4.</w:t>
      </w:r>
      <w:r w:rsidRPr="001E2EA0">
        <w:rPr>
          <w:rFonts w:ascii="Times New Roman" w:hAnsi="Times New Roman"/>
          <w:b w:val="0"/>
          <w:sz w:val="20"/>
        </w:rPr>
        <w:tab/>
        <w:t>Буџет и оправданост трошкова са становишта:</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прецизности и разрађености буџета пројекта, који показује усклађеност предвиђеног трошка са пројектним активностима;</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економске оправданости предлога буџета у односу на циљ и пројектне активности.</w:t>
      </w:r>
    </w:p>
    <w:p w:rsidR="001E2EA0" w:rsidRPr="001E2EA0" w:rsidRDefault="001E2EA0" w:rsidP="00B478BC">
      <w:pPr>
        <w:ind w:left="709"/>
        <w:jc w:val="both"/>
        <w:rPr>
          <w:rFonts w:ascii="Times New Roman" w:hAnsi="Times New Roman"/>
          <w:b w:val="0"/>
          <w:sz w:val="20"/>
        </w:rPr>
      </w:pPr>
      <w:r w:rsidRPr="001E2EA0">
        <w:rPr>
          <w:rFonts w:ascii="Times New Roman" w:hAnsi="Times New Roman"/>
          <w:b w:val="0"/>
          <w:sz w:val="20"/>
        </w:rPr>
        <w:t>На основу критеријума наведених из тачке 2 овог члана посебно се оцењује:</w:t>
      </w:r>
    </w:p>
    <w:p w:rsidR="001E2EA0" w:rsidRPr="001E2EA0" w:rsidRDefault="001E2EA0" w:rsidP="00C70FA9">
      <w:pPr>
        <w:ind w:firstLine="709"/>
        <w:jc w:val="both"/>
        <w:rPr>
          <w:rFonts w:ascii="Times New Roman" w:hAnsi="Times New Roman"/>
          <w:b w:val="0"/>
          <w:sz w:val="20"/>
        </w:rPr>
      </w:pPr>
      <w:r w:rsidRPr="001E2EA0">
        <w:rPr>
          <w:rFonts w:ascii="Times New Roman" w:hAnsi="Times New Roman"/>
          <w:b w:val="0"/>
          <w:sz w:val="20"/>
        </w:rPr>
        <w:t xml:space="preserve">            1. да ли су учеснику конкурса изречене мере  од стране државних органа, регулаторних тела или тела саморегулације у последњих годину дана, због кршења професионалних и етичких стандарда (податке прибавља стручна служба од Регулаторног тела за електронске медије, за електронске медије, а од Савета за штампу, за штампане и онлајн медије);</w:t>
      </w:r>
    </w:p>
    <w:p w:rsidR="001E2EA0" w:rsidRPr="001E2EA0" w:rsidRDefault="001E2EA0" w:rsidP="00C70FA9">
      <w:pPr>
        <w:ind w:firstLine="709"/>
        <w:jc w:val="both"/>
        <w:rPr>
          <w:rFonts w:ascii="Times New Roman" w:hAnsi="Times New Roman"/>
          <w:b w:val="0"/>
          <w:sz w:val="20"/>
        </w:rPr>
      </w:pPr>
      <w:r w:rsidRPr="001E2EA0">
        <w:rPr>
          <w:rFonts w:ascii="Times New Roman" w:hAnsi="Times New Roman"/>
          <w:b w:val="0"/>
          <w:sz w:val="20"/>
        </w:rPr>
        <w:t xml:space="preserve">           2.  доказ о томе да су након изрицања казни или мера предузете активности које гарантују да се сличан случај неће поновити.</w:t>
      </w:r>
    </w:p>
    <w:p w:rsidR="001E2EA0" w:rsidRPr="001E2EA0" w:rsidRDefault="001E2EA0" w:rsidP="00B478BC">
      <w:pPr>
        <w:ind w:left="709" w:firstLine="720"/>
        <w:jc w:val="both"/>
        <w:rPr>
          <w:rFonts w:ascii="Times New Roman" w:hAnsi="Times New Roman"/>
          <w:b w:val="0"/>
          <w:sz w:val="20"/>
        </w:rPr>
      </w:pPr>
      <w:r w:rsidRPr="001E2EA0">
        <w:rPr>
          <w:rFonts w:ascii="Times New Roman" w:hAnsi="Times New Roman"/>
          <w:b w:val="0"/>
          <w:sz w:val="20"/>
        </w:rPr>
        <w:t>Програмски приоритети су:</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1.</w:t>
      </w:r>
      <w:r w:rsidRPr="001E2EA0">
        <w:rPr>
          <w:rFonts w:ascii="Times New Roman" w:hAnsi="Times New Roman"/>
          <w:b w:val="0"/>
          <w:sz w:val="20"/>
        </w:rPr>
        <w:tab/>
        <w:t>очување српског националног и културног идентитета и језика;</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2.</w:t>
      </w:r>
      <w:r w:rsidRPr="001E2EA0">
        <w:rPr>
          <w:rFonts w:ascii="Times New Roman" w:hAnsi="Times New Roman"/>
          <w:b w:val="0"/>
          <w:sz w:val="20"/>
        </w:rPr>
        <w:tab/>
        <w:t>наталитет;</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3.</w:t>
      </w:r>
      <w:r w:rsidRPr="001E2EA0">
        <w:rPr>
          <w:rFonts w:ascii="Times New Roman" w:hAnsi="Times New Roman"/>
          <w:b w:val="0"/>
          <w:sz w:val="20"/>
        </w:rPr>
        <w:tab/>
        <w:t>програми намењени деци;</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4.</w:t>
      </w:r>
      <w:r w:rsidRPr="001E2EA0">
        <w:rPr>
          <w:rFonts w:ascii="Times New Roman" w:hAnsi="Times New Roman"/>
          <w:b w:val="0"/>
          <w:sz w:val="20"/>
        </w:rPr>
        <w:tab/>
        <w:t>унапређење положаја и равноправности одређених друштвених група: економски и социјално угрожених друштвених група, жена, старих, припадника ЛГБТ популације, итд.;</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5.</w:t>
      </w:r>
      <w:r w:rsidRPr="001E2EA0">
        <w:rPr>
          <w:rFonts w:ascii="Times New Roman" w:hAnsi="Times New Roman"/>
          <w:b w:val="0"/>
          <w:sz w:val="20"/>
        </w:rPr>
        <w:tab/>
        <w:t>европске интеграције;</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6.</w:t>
      </w:r>
      <w:r w:rsidRPr="001E2EA0">
        <w:rPr>
          <w:rFonts w:ascii="Times New Roman" w:hAnsi="Times New Roman"/>
          <w:b w:val="0"/>
          <w:sz w:val="20"/>
        </w:rPr>
        <w:tab/>
        <w:t>заштита животне средине;</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7.</w:t>
      </w:r>
      <w:r w:rsidRPr="001E2EA0">
        <w:rPr>
          <w:rFonts w:ascii="Times New Roman" w:hAnsi="Times New Roman"/>
          <w:b w:val="0"/>
          <w:sz w:val="20"/>
        </w:rPr>
        <w:tab/>
        <w:t>корупција;</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8.</w:t>
      </w:r>
      <w:r w:rsidRPr="001E2EA0">
        <w:rPr>
          <w:rFonts w:ascii="Times New Roman" w:hAnsi="Times New Roman"/>
          <w:b w:val="0"/>
          <w:sz w:val="20"/>
        </w:rPr>
        <w:tab/>
        <w:t>сиромаштво;</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9.</w:t>
      </w:r>
      <w:r w:rsidRPr="001E2EA0">
        <w:rPr>
          <w:rFonts w:ascii="Times New Roman" w:hAnsi="Times New Roman"/>
          <w:b w:val="0"/>
          <w:sz w:val="20"/>
        </w:rPr>
        <w:tab/>
        <w:t>говор мржње;</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10.</w:t>
      </w:r>
      <w:r w:rsidRPr="001E2EA0">
        <w:rPr>
          <w:rFonts w:ascii="Times New Roman" w:hAnsi="Times New Roman"/>
          <w:b w:val="0"/>
          <w:sz w:val="20"/>
        </w:rPr>
        <w:tab/>
        <w:t>мигрантска криза;</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11.</w:t>
      </w:r>
      <w:r w:rsidRPr="001E2EA0">
        <w:rPr>
          <w:rFonts w:ascii="Times New Roman" w:hAnsi="Times New Roman"/>
          <w:b w:val="0"/>
          <w:sz w:val="20"/>
        </w:rPr>
        <w:tab/>
        <w:t>унапређење медијске писмености;</w:t>
      </w:r>
    </w:p>
    <w:p w:rsidR="001E2EA0" w:rsidRPr="001E2EA0" w:rsidRDefault="001E2EA0" w:rsidP="00C70FA9">
      <w:pPr>
        <w:tabs>
          <w:tab w:val="left" w:pos="993"/>
        </w:tabs>
        <w:ind w:left="709"/>
        <w:jc w:val="both"/>
        <w:rPr>
          <w:rFonts w:ascii="Times New Roman" w:hAnsi="Times New Roman"/>
          <w:b w:val="0"/>
          <w:sz w:val="20"/>
        </w:rPr>
      </w:pPr>
      <w:r w:rsidRPr="001E2EA0">
        <w:rPr>
          <w:rFonts w:ascii="Times New Roman" w:hAnsi="Times New Roman"/>
          <w:b w:val="0"/>
          <w:sz w:val="20"/>
        </w:rPr>
        <w:t>12.</w:t>
      </w:r>
      <w:r w:rsidRPr="001E2EA0">
        <w:rPr>
          <w:rFonts w:ascii="Times New Roman" w:hAnsi="Times New Roman"/>
          <w:b w:val="0"/>
          <w:sz w:val="20"/>
        </w:rPr>
        <w:tab/>
        <w:t>родна равноправност.</w:t>
      </w:r>
    </w:p>
    <w:p w:rsidR="001E2EA0" w:rsidRPr="001E2EA0" w:rsidRDefault="001E2EA0" w:rsidP="00C70FA9">
      <w:pPr>
        <w:ind w:firstLine="709"/>
        <w:jc w:val="both"/>
        <w:rPr>
          <w:rFonts w:ascii="Times New Roman" w:hAnsi="Times New Roman"/>
          <w:b w:val="0"/>
          <w:sz w:val="20"/>
        </w:rPr>
      </w:pPr>
      <w:r w:rsidRPr="001E2EA0">
        <w:rPr>
          <w:rFonts w:ascii="Times New Roman" w:hAnsi="Times New Roman"/>
          <w:b w:val="0"/>
          <w:sz w:val="20"/>
        </w:rPr>
        <w:t xml:space="preserve"> Пројекти који се баве горе наведеним темама имаће предност приликом оцењивања пројеката, али учесници у Конкурсу могу да предложе и друге теме којима се унапређује јавни интерес у области јавног информисања грађана општине Ћићевац.  </w:t>
      </w:r>
    </w:p>
    <w:p w:rsidR="001E2EA0" w:rsidRPr="001E2EA0" w:rsidRDefault="001E2EA0" w:rsidP="001E2EA0">
      <w:pPr>
        <w:jc w:val="both"/>
        <w:rPr>
          <w:rFonts w:ascii="Times New Roman" w:hAnsi="Times New Roman"/>
          <w:b w:val="0"/>
          <w:sz w:val="20"/>
        </w:rPr>
      </w:pPr>
      <w:r w:rsidRPr="001E2EA0">
        <w:rPr>
          <w:rFonts w:ascii="Times New Roman" w:hAnsi="Times New Roman"/>
          <w:b w:val="0"/>
          <w:sz w:val="20"/>
        </w:rPr>
        <w:t xml:space="preserve">    </w:t>
      </w:r>
      <w:r w:rsidR="00CC54AE">
        <w:rPr>
          <w:rFonts w:ascii="Times New Roman" w:hAnsi="Times New Roman"/>
          <w:b w:val="0"/>
          <w:sz w:val="20"/>
        </w:rPr>
        <w:tab/>
      </w:r>
      <w:r w:rsidRPr="001E2EA0">
        <w:rPr>
          <w:rFonts w:ascii="Times New Roman" w:hAnsi="Times New Roman"/>
          <w:b w:val="0"/>
          <w:sz w:val="20"/>
        </w:rPr>
        <w:t xml:space="preserve">Препорука је да произведени медијски садржај буде приступачан особама са инвалидитетом (аудио дескрипција, титл, превод на знаковни језик и др). </w:t>
      </w:r>
    </w:p>
    <w:p w:rsidR="001E2EA0" w:rsidRPr="00CC54AE" w:rsidRDefault="001E2EA0" w:rsidP="001E2EA0">
      <w:pPr>
        <w:jc w:val="both"/>
        <w:rPr>
          <w:rFonts w:ascii="Times New Roman" w:hAnsi="Times New Roman"/>
          <w:b w:val="0"/>
          <w:sz w:val="14"/>
        </w:rPr>
      </w:pPr>
      <w:r w:rsidRPr="001E2EA0">
        <w:rPr>
          <w:rFonts w:ascii="Times New Roman" w:hAnsi="Times New Roman"/>
          <w:b w:val="0"/>
          <w:sz w:val="20"/>
        </w:rPr>
        <w:t xml:space="preserve">        </w:t>
      </w:r>
    </w:p>
    <w:p w:rsidR="001E2EA0" w:rsidRPr="001E2EA0" w:rsidRDefault="001E2EA0" w:rsidP="001E2EA0">
      <w:pPr>
        <w:jc w:val="center"/>
        <w:rPr>
          <w:rFonts w:ascii="Times New Roman" w:hAnsi="Times New Roman"/>
          <w:b w:val="0"/>
          <w:sz w:val="20"/>
        </w:rPr>
      </w:pPr>
      <w:r w:rsidRPr="001E2EA0">
        <w:rPr>
          <w:rFonts w:ascii="Times New Roman" w:hAnsi="Times New Roman"/>
          <w:b w:val="0"/>
          <w:sz w:val="20"/>
        </w:rPr>
        <w:t>ДОКУМЕНТАЦИЈА</w:t>
      </w:r>
    </w:p>
    <w:p w:rsidR="001E2EA0" w:rsidRPr="00C70FA9" w:rsidRDefault="001E2EA0" w:rsidP="001E2EA0">
      <w:pPr>
        <w:rPr>
          <w:rFonts w:ascii="Times New Roman" w:hAnsi="Times New Roman"/>
          <w:b w:val="0"/>
          <w:sz w:val="10"/>
        </w:rPr>
      </w:pPr>
      <w:r w:rsidRPr="001E2EA0">
        <w:rPr>
          <w:rFonts w:ascii="Times New Roman" w:hAnsi="Times New Roman"/>
          <w:b w:val="0"/>
          <w:sz w:val="20"/>
        </w:rPr>
        <w:t xml:space="preserve"> </w:t>
      </w:r>
    </w:p>
    <w:p w:rsidR="001E2EA0" w:rsidRPr="001E2EA0" w:rsidRDefault="001E2EA0" w:rsidP="001E2EA0">
      <w:pPr>
        <w:ind w:firstLine="720"/>
        <w:jc w:val="both"/>
        <w:rPr>
          <w:rFonts w:ascii="Times New Roman" w:hAnsi="Times New Roman"/>
          <w:b w:val="0"/>
          <w:sz w:val="20"/>
        </w:rPr>
      </w:pPr>
      <w:r w:rsidRPr="001E2EA0">
        <w:rPr>
          <w:rFonts w:ascii="Times New Roman" w:hAnsi="Times New Roman"/>
          <w:b w:val="0"/>
          <w:sz w:val="20"/>
        </w:rPr>
        <w:t>Учесник Конкурса је обавезан да достави следећу документацију:</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1.</w:t>
      </w:r>
      <w:r w:rsidRPr="001E2EA0">
        <w:rPr>
          <w:rFonts w:ascii="Times New Roman" w:hAnsi="Times New Roman"/>
          <w:b w:val="0"/>
          <w:sz w:val="20"/>
        </w:rPr>
        <w:tab/>
        <w:t>Попуњен и оверен пријавни Образац 1 у четири примерака:</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Попуњен предлог пројекта, и</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Попуњен буџет пројекта.</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Ове документе слати и у електронској форми, на адресу: lpacicevac@gmail.com</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Образац се преузима на сајту општине Ћићевац www.cicevac.rs.</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2.</w:t>
      </w:r>
      <w:r w:rsidRPr="001E2EA0">
        <w:rPr>
          <w:rFonts w:ascii="Times New Roman" w:hAnsi="Times New Roman"/>
          <w:b w:val="0"/>
          <w:sz w:val="20"/>
        </w:rPr>
        <w:tab/>
        <w:t>Копије следећих докумената у једном примерку:</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потврда  Народне банке Републике Србије да нема евидентиране основе и налоге у принудној наплати (да нема блокиран рачун);</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дозвола за емитовање програма издата од Регулаторног тела за електронске медије;</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оверена изјава/сагласност медија (или више њих) да ће програмски садржај бити емитован/објављен у том медију (обавезно само за правна лица односно предузетника који се бави производњом медијских садржаја);</w:t>
      </w:r>
    </w:p>
    <w:p w:rsidR="001E2EA0" w:rsidRPr="001E2EA0" w:rsidRDefault="001E2EA0" w:rsidP="00C70FA9">
      <w:pPr>
        <w:tabs>
          <w:tab w:val="left" w:pos="993"/>
        </w:tabs>
        <w:ind w:firstLine="709"/>
        <w:jc w:val="both"/>
        <w:rPr>
          <w:rFonts w:ascii="Times New Roman" w:hAnsi="Times New Roman"/>
          <w:b w:val="0"/>
          <w:sz w:val="20"/>
        </w:rPr>
      </w:pPr>
      <w:r w:rsidRPr="001E2EA0">
        <w:rPr>
          <w:rFonts w:ascii="Times New Roman" w:hAnsi="Times New Roman"/>
          <w:b w:val="0"/>
          <w:sz w:val="20"/>
        </w:rPr>
        <w:t>•</w:t>
      </w:r>
      <w:r w:rsidRPr="001E2EA0">
        <w:rPr>
          <w:rFonts w:ascii="Times New Roman" w:hAnsi="Times New Roman"/>
          <w:b w:val="0"/>
          <w:sz w:val="20"/>
        </w:rPr>
        <w:tab/>
        <w:t>решење о регистрацији јавног гласила у Агенцији за привредне регистре;</w:t>
      </w:r>
    </w:p>
    <w:p w:rsidR="001E2EA0" w:rsidRPr="00C70FA9" w:rsidRDefault="001E2EA0" w:rsidP="00C70FA9">
      <w:pPr>
        <w:pStyle w:val="ListParagraph"/>
        <w:numPr>
          <w:ilvl w:val="0"/>
          <w:numId w:val="28"/>
        </w:numPr>
        <w:tabs>
          <w:tab w:val="left" w:pos="993"/>
        </w:tabs>
        <w:spacing w:after="0" w:line="240" w:lineRule="auto"/>
        <w:ind w:hanging="720"/>
        <w:jc w:val="both"/>
        <w:rPr>
          <w:rFonts w:ascii="Times New Roman" w:hAnsi="Times New Roman"/>
          <w:sz w:val="20"/>
        </w:rPr>
      </w:pPr>
      <w:r w:rsidRPr="00C70FA9">
        <w:rPr>
          <w:rFonts w:ascii="Times New Roman" w:hAnsi="Times New Roman"/>
          <w:sz w:val="20"/>
        </w:rPr>
        <w:t>извод из Агенције за привредне регистре;</w:t>
      </w:r>
    </w:p>
    <w:p w:rsidR="001E2EA0" w:rsidRPr="00C70FA9" w:rsidRDefault="001E2EA0" w:rsidP="00C70FA9">
      <w:pPr>
        <w:pStyle w:val="ListParagraph"/>
        <w:numPr>
          <w:ilvl w:val="0"/>
          <w:numId w:val="28"/>
        </w:numPr>
        <w:tabs>
          <w:tab w:val="left" w:pos="993"/>
        </w:tabs>
        <w:spacing w:after="0" w:line="240" w:lineRule="auto"/>
        <w:ind w:hanging="720"/>
        <w:jc w:val="both"/>
        <w:rPr>
          <w:rFonts w:ascii="Times New Roman" w:hAnsi="Times New Roman"/>
          <w:sz w:val="20"/>
        </w:rPr>
      </w:pPr>
      <w:r w:rsidRPr="00C70FA9">
        <w:rPr>
          <w:rFonts w:ascii="Times New Roman" w:hAnsi="Times New Roman"/>
          <w:sz w:val="20"/>
        </w:rPr>
        <w:t>уговор закљ</w:t>
      </w:r>
      <w:r w:rsidR="00C70FA9">
        <w:rPr>
          <w:rFonts w:ascii="Times New Roman" w:hAnsi="Times New Roman"/>
          <w:sz w:val="20"/>
        </w:rPr>
        <w:t>у</w:t>
      </w:r>
      <w:r w:rsidRPr="00C70FA9">
        <w:rPr>
          <w:rFonts w:ascii="Times New Roman" w:hAnsi="Times New Roman"/>
          <w:sz w:val="20"/>
        </w:rPr>
        <w:t>чен са кабловским дистрибутером.</w:t>
      </w:r>
    </w:p>
    <w:p w:rsidR="001E2EA0" w:rsidRPr="00CC54AE" w:rsidRDefault="001E2EA0" w:rsidP="00C70FA9">
      <w:pPr>
        <w:rPr>
          <w:rFonts w:ascii="Times New Roman" w:hAnsi="Times New Roman"/>
          <w:b w:val="0"/>
          <w:sz w:val="14"/>
        </w:rPr>
      </w:pPr>
    </w:p>
    <w:p w:rsidR="001E2EA0" w:rsidRPr="001E2EA0" w:rsidRDefault="001E2EA0" w:rsidP="00C70FA9">
      <w:pPr>
        <w:jc w:val="center"/>
        <w:rPr>
          <w:rFonts w:ascii="Times New Roman" w:hAnsi="Times New Roman"/>
          <w:b w:val="0"/>
          <w:sz w:val="20"/>
        </w:rPr>
      </w:pPr>
      <w:r w:rsidRPr="001E2EA0">
        <w:rPr>
          <w:rFonts w:ascii="Times New Roman" w:hAnsi="Times New Roman"/>
          <w:b w:val="0"/>
          <w:sz w:val="20"/>
        </w:rPr>
        <w:t>РОКОВИ</w:t>
      </w:r>
    </w:p>
    <w:p w:rsidR="001E2EA0" w:rsidRPr="00C70FA9" w:rsidRDefault="001E2EA0" w:rsidP="00CC54AE">
      <w:pPr>
        <w:jc w:val="both"/>
        <w:rPr>
          <w:rFonts w:ascii="Times New Roman" w:hAnsi="Times New Roman"/>
          <w:b w:val="0"/>
          <w:sz w:val="14"/>
        </w:rPr>
      </w:pPr>
      <w:r w:rsidRPr="001E2EA0">
        <w:rPr>
          <w:rFonts w:ascii="Times New Roman" w:hAnsi="Times New Roman"/>
          <w:b w:val="0"/>
          <w:sz w:val="20"/>
        </w:rPr>
        <w:t xml:space="preserve"> </w:t>
      </w:r>
    </w:p>
    <w:p w:rsidR="001E2EA0" w:rsidRPr="001E2EA0" w:rsidRDefault="001E2EA0" w:rsidP="00CC54AE">
      <w:pPr>
        <w:ind w:firstLine="720"/>
        <w:jc w:val="both"/>
        <w:rPr>
          <w:rFonts w:ascii="Times New Roman" w:hAnsi="Times New Roman"/>
          <w:b w:val="0"/>
          <w:sz w:val="20"/>
        </w:rPr>
      </w:pPr>
      <w:r w:rsidRPr="001E2EA0">
        <w:rPr>
          <w:rFonts w:ascii="Times New Roman" w:hAnsi="Times New Roman"/>
          <w:b w:val="0"/>
          <w:sz w:val="20"/>
        </w:rPr>
        <w:lastRenderedPageBreak/>
        <w:t xml:space="preserve">Пријаве на Конкурс подносе се у року од 15 дана од дана објављивања Конкурса на веб сајту: </w:t>
      </w:r>
      <w:hyperlink r:id="rId11" w:history="1">
        <w:r w:rsidRPr="001E2EA0">
          <w:rPr>
            <w:rStyle w:val="Hyperlink"/>
            <w:rFonts w:ascii="Times New Roman" w:hAnsi="Times New Roman"/>
            <w:b w:val="0"/>
            <w:sz w:val="20"/>
          </w:rPr>
          <w:t>www.cicevac.rs</w:t>
        </w:r>
      </w:hyperlink>
      <w:r w:rsidRPr="001E2EA0">
        <w:rPr>
          <w:rFonts w:ascii="Times New Roman" w:hAnsi="Times New Roman"/>
          <w:b w:val="0"/>
          <w:sz w:val="20"/>
        </w:rPr>
        <w:t xml:space="preserve"> и Сл. листу општине Ћићевац.</w:t>
      </w:r>
    </w:p>
    <w:p w:rsidR="001E2EA0" w:rsidRPr="001E2EA0" w:rsidRDefault="001E2EA0" w:rsidP="001E2EA0">
      <w:pPr>
        <w:ind w:firstLine="720"/>
        <w:rPr>
          <w:rFonts w:ascii="Times New Roman" w:hAnsi="Times New Roman"/>
          <w:b w:val="0"/>
          <w:sz w:val="20"/>
        </w:rPr>
      </w:pPr>
      <w:r w:rsidRPr="001E2EA0">
        <w:rPr>
          <w:rFonts w:ascii="Times New Roman" w:hAnsi="Times New Roman"/>
          <w:b w:val="0"/>
          <w:sz w:val="20"/>
        </w:rPr>
        <w:t>Рок за подношење пријава и пројеката је до 23.2.2018.</w:t>
      </w:r>
      <w:r w:rsidR="00CC54AE">
        <w:rPr>
          <w:rFonts w:ascii="Times New Roman" w:hAnsi="Times New Roman"/>
          <w:b w:val="0"/>
          <w:sz w:val="20"/>
        </w:rPr>
        <w:t xml:space="preserve"> </w:t>
      </w:r>
      <w:r w:rsidRPr="001E2EA0">
        <w:rPr>
          <w:rFonts w:ascii="Times New Roman" w:hAnsi="Times New Roman"/>
          <w:b w:val="0"/>
          <w:sz w:val="20"/>
        </w:rPr>
        <w:t>године.</w:t>
      </w:r>
      <w:r w:rsidRPr="001E2EA0">
        <w:rPr>
          <w:rFonts w:ascii="Times New Roman" w:hAnsi="Times New Roman"/>
          <w:b w:val="0"/>
          <w:sz w:val="20"/>
        </w:rPr>
        <w:tab/>
      </w:r>
      <w:r w:rsidRPr="001E2EA0">
        <w:rPr>
          <w:rFonts w:ascii="Times New Roman" w:hAnsi="Times New Roman"/>
          <w:b w:val="0"/>
          <w:sz w:val="20"/>
        </w:rPr>
        <w:tab/>
        <w:t xml:space="preserve">  </w:t>
      </w:r>
    </w:p>
    <w:p w:rsidR="001E2EA0" w:rsidRPr="001E2EA0" w:rsidRDefault="001E2EA0" w:rsidP="00CC54AE">
      <w:pPr>
        <w:ind w:firstLine="720"/>
        <w:rPr>
          <w:rFonts w:ascii="Times New Roman" w:hAnsi="Times New Roman"/>
          <w:b w:val="0"/>
          <w:sz w:val="20"/>
        </w:rPr>
      </w:pPr>
      <w:r w:rsidRPr="001E2EA0">
        <w:rPr>
          <w:rFonts w:ascii="Times New Roman" w:hAnsi="Times New Roman"/>
          <w:b w:val="0"/>
          <w:sz w:val="20"/>
        </w:rPr>
        <w:t>Одлука о расподели средстава доноси се најкасније у року од 90 дана од дана закључења конкурса.</w:t>
      </w:r>
    </w:p>
    <w:p w:rsidR="001E2EA0" w:rsidRPr="00CC54AE" w:rsidRDefault="001E2EA0" w:rsidP="001E2EA0">
      <w:pPr>
        <w:rPr>
          <w:rFonts w:ascii="Times New Roman" w:hAnsi="Times New Roman"/>
          <w:b w:val="0"/>
          <w:sz w:val="14"/>
        </w:rPr>
      </w:pPr>
    </w:p>
    <w:p w:rsidR="001E2EA0" w:rsidRPr="001E2EA0" w:rsidRDefault="001E2EA0" w:rsidP="001E2EA0">
      <w:pPr>
        <w:jc w:val="center"/>
        <w:rPr>
          <w:rFonts w:ascii="Times New Roman" w:hAnsi="Times New Roman"/>
          <w:b w:val="0"/>
          <w:sz w:val="20"/>
        </w:rPr>
      </w:pPr>
      <w:r w:rsidRPr="001E2EA0">
        <w:rPr>
          <w:rFonts w:ascii="Times New Roman" w:hAnsi="Times New Roman"/>
          <w:b w:val="0"/>
          <w:sz w:val="20"/>
        </w:rPr>
        <w:t>ПОЗИВ ЗА УЧЕШЋЕ У РАДУ КОМИСИЈЕ</w:t>
      </w:r>
    </w:p>
    <w:p w:rsidR="001E2EA0" w:rsidRPr="00C70FA9" w:rsidRDefault="001E2EA0" w:rsidP="001E2EA0">
      <w:pPr>
        <w:jc w:val="both"/>
        <w:rPr>
          <w:rFonts w:ascii="Times New Roman" w:hAnsi="Times New Roman"/>
          <w:b w:val="0"/>
          <w:sz w:val="14"/>
        </w:rPr>
      </w:pPr>
      <w:r w:rsidRPr="001E2EA0">
        <w:rPr>
          <w:rFonts w:ascii="Times New Roman" w:hAnsi="Times New Roman"/>
          <w:b w:val="0"/>
          <w:sz w:val="20"/>
        </w:rPr>
        <w:t xml:space="preserve"> </w:t>
      </w:r>
    </w:p>
    <w:p w:rsidR="001E2EA0" w:rsidRPr="001E2EA0" w:rsidRDefault="001E2EA0" w:rsidP="001E2EA0">
      <w:pPr>
        <w:ind w:firstLine="720"/>
        <w:jc w:val="both"/>
        <w:rPr>
          <w:rFonts w:ascii="Times New Roman" w:hAnsi="Times New Roman"/>
          <w:b w:val="0"/>
          <w:sz w:val="20"/>
        </w:rPr>
      </w:pPr>
      <w:r w:rsidRPr="001E2EA0">
        <w:rPr>
          <w:rFonts w:ascii="Times New Roman" w:hAnsi="Times New Roman"/>
          <w:b w:val="0"/>
          <w:sz w:val="20"/>
        </w:rPr>
        <w:t>Позивају се новинарска и медијска удружења, која су регистрована најмање три године пре датума расписивања Конкурса, да предложе чланове конкурсне комисије.</w:t>
      </w:r>
    </w:p>
    <w:p w:rsidR="001E2EA0" w:rsidRPr="001E2EA0" w:rsidRDefault="001E2EA0" w:rsidP="00CC54AE">
      <w:pPr>
        <w:ind w:firstLine="720"/>
        <w:jc w:val="both"/>
        <w:rPr>
          <w:rFonts w:ascii="Times New Roman" w:hAnsi="Times New Roman"/>
          <w:b w:val="0"/>
          <w:sz w:val="20"/>
        </w:rPr>
      </w:pPr>
      <w:r w:rsidRPr="001E2EA0">
        <w:rPr>
          <w:rFonts w:ascii="Times New Roman" w:hAnsi="Times New Roman"/>
          <w:b w:val="0"/>
          <w:sz w:val="20"/>
        </w:rPr>
        <w:t>Уз предлог за члана комисије, новинарска и медијска удружења, прилажу и доказ о регистрацији тог удружења у Регистру удружења.</w:t>
      </w:r>
    </w:p>
    <w:p w:rsidR="001E2EA0" w:rsidRPr="001E2EA0" w:rsidRDefault="001E2EA0" w:rsidP="00CC54AE">
      <w:pPr>
        <w:ind w:firstLine="720"/>
        <w:jc w:val="both"/>
        <w:rPr>
          <w:rFonts w:ascii="Times New Roman" w:hAnsi="Times New Roman"/>
          <w:b w:val="0"/>
          <w:sz w:val="20"/>
        </w:rPr>
      </w:pPr>
      <w:r w:rsidRPr="001E2EA0">
        <w:rPr>
          <w:rFonts w:ascii="Times New Roman" w:hAnsi="Times New Roman"/>
          <w:b w:val="0"/>
          <w:sz w:val="20"/>
        </w:rPr>
        <w:t xml:space="preserve">Позивају се медијски стручњаци, заинтересовани за учешће у раду комисије, да  писаним путем  предложе   своје чланство у комисији.  </w:t>
      </w:r>
    </w:p>
    <w:p w:rsidR="001E2EA0" w:rsidRPr="001E2EA0" w:rsidRDefault="001E2EA0" w:rsidP="00CC54AE">
      <w:pPr>
        <w:ind w:firstLine="720"/>
        <w:jc w:val="both"/>
        <w:rPr>
          <w:rFonts w:ascii="Times New Roman" w:hAnsi="Times New Roman"/>
          <w:b w:val="0"/>
          <w:sz w:val="20"/>
        </w:rPr>
      </w:pPr>
      <w:r w:rsidRPr="001E2EA0">
        <w:rPr>
          <w:rFonts w:ascii="Times New Roman" w:hAnsi="Times New Roman"/>
          <w:b w:val="0"/>
          <w:sz w:val="20"/>
        </w:rPr>
        <w:t>Уз предлог за члана комисије доставља се и његова кратка биографија.</w:t>
      </w:r>
    </w:p>
    <w:p w:rsidR="001E2EA0" w:rsidRPr="001E2EA0" w:rsidRDefault="001E2EA0" w:rsidP="00CC54AE">
      <w:pPr>
        <w:ind w:firstLine="720"/>
        <w:jc w:val="both"/>
        <w:rPr>
          <w:rFonts w:ascii="Times New Roman" w:hAnsi="Times New Roman"/>
          <w:b w:val="0"/>
          <w:sz w:val="20"/>
        </w:rPr>
      </w:pPr>
      <w:r w:rsidRPr="001E2EA0">
        <w:rPr>
          <w:rFonts w:ascii="Times New Roman" w:hAnsi="Times New Roman"/>
          <w:b w:val="0"/>
          <w:sz w:val="20"/>
        </w:rPr>
        <w:t xml:space="preserve">Удружења и појединци, предлоге за члана комисије могу послати у року од 15 дана од дана објављивања Конкурса на веб сајту општине Ћићевац. </w:t>
      </w:r>
    </w:p>
    <w:p w:rsidR="001E2EA0" w:rsidRPr="00CC54AE" w:rsidRDefault="001E2EA0" w:rsidP="001E2EA0">
      <w:pPr>
        <w:rPr>
          <w:rFonts w:ascii="Times New Roman" w:hAnsi="Times New Roman"/>
          <w:b w:val="0"/>
          <w:sz w:val="14"/>
        </w:rPr>
      </w:pPr>
    </w:p>
    <w:p w:rsidR="001E2EA0" w:rsidRPr="001E2EA0" w:rsidRDefault="001E2EA0" w:rsidP="001E2EA0">
      <w:pPr>
        <w:jc w:val="center"/>
        <w:rPr>
          <w:rFonts w:ascii="Times New Roman" w:hAnsi="Times New Roman"/>
          <w:b w:val="0"/>
          <w:sz w:val="20"/>
        </w:rPr>
      </w:pPr>
      <w:r w:rsidRPr="001E2EA0">
        <w:rPr>
          <w:rFonts w:ascii="Times New Roman" w:hAnsi="Times New Roman"/>
          <w:b w:val="0"/>
          <w:sz w:val="20"/>
        </w:rPr>
        <w:t>НАЧИН ПРИЈАВЉИВАЊА</w:t>
      </w:r>
    </w:p>
    <w:p w:rsidR="001E2EA0" w:rsidRPr="00736CBC" w:rsidRDefault="001E2EA0" w:rsidP="001E2EA0">
      <w:pPr>
        <w:rPr>
          <w:rFonts w:ascii="Times New Roman" w:hAnsi="Times New Roman"/>
          <w:b w:val="0"/>
          <w:sz w:val="14"/>
        </w:rPr>
      </w:pPr>
      <w:r w:rsidRPr="001E2EA0">
        <w:rPr>
          <w:rFonts w:ascii="Times New Roman" w:hAnsi="Times New Roman"/>
          <w:b w:val="0"/>
          <w:sz w:val="20"/>
        </w:rPr>
        <w:t xml:space="preserve"> </w:t>
      </w:r>
    </w:p>
    <w:p w:rsidR="001E2EA0" w:rsidRPr="001E2EA0" w:rsidRDefault="001E2EA0" w:rsidP="001E2EA0">
      <w:pPr>
        <w:ind w:firstLine="720"/>
        <w:jc w:val="both"/>
        <w:rPr>
          <w:rFonts w:ascii="Times New Roman" w:hAnsi="Times New Roman"/>
          <w:b w:val="0"/>
          <w:sz w:val="20"/>
        </w:rPr>
      </w:pPr>
      <w:r w:rsidRPr="001E2EA0">
        <w:rPr>
          <w:rFonts w:ascii="Times New Roman" w:hAnsi="Times New Roman"/>
          <w:b w:val="0"/>
          <w:sz w:val="20"/>
        </w:rPr>
        <w:t>Пријаве пројеката на Конкурс слати поштом на адресу: Општинска управа општине Ћићевац, Одсек за привреду, локални економски развој и локалну пореску администрацију, Карађорђева 106, 37210 Ћићевац, у затвореној коверти, са ознаком пуног имена и адресе пошиљаоца и назнаком: за Јавни позив за учешће на Конкурсу за суфинансирање пројеката у области јавног информисања, или предајом лично на писарници Општинске управе Ћићевац.</w:t>
      </w:r>
    </w:p>
    <w:p w:rsidR="001E2EA0" w:rsidRPr="001E2EA0" w:rsidRDefault="001E2EA0" w:rsidP="00CC54AE">
      <w:pPr>
        <w:ind w:firstLine="720"/>
        <w:rPr>
          <w:rFonts w:ascii="Times New Roman" w:hAnsi="Times New Roman"/>
          <w:b w:val="0"/>
          <w:sz w:val="20"/>
        </w:rPr>
      </w:pPr>
      <w:r w:rsidRPr="001E2EA0">
        <w:rPr>
          <w:rFonts w:ascii="Times New Roman" w:hAnsi="Times New Roman"/>
          <w:b w:val="0"/>
          <w:sz w:val="20"/>
        </w:rPr>
        <w:t xml:space="preserve">Конкурсни материјал се не враћа. </w:t>
      </w:r>
    </w:p>
    <w:p w:rsidR="001E2EA0" w:rsidRPr="001E2EA0" w:rsidRDefault="001E2EA0" w:rsidP="00CC54AE">
      <w:pPr>
        <w:ind w:firstLine="720"/>
        <w:rPr>
          <w:rFonts w:ascii="Times New Roman" w:hAnsi="Times New Roman"/>
          <w:b w:val="0"/>
          <w:sz w:val="20"/>
        </w:rPr>
      </w:pPr>
      <w:r w:rsidRPr="001E2EA0">
        <w:rPr>
          <w:rFonts w:ascii="Times New Roman" w:hAnsi="Times New Roman"/>
          <w:b w:val="0"/>
          <w:sz w:val="20"/>
        </w:rPr>
        <w:t>Пријаве које стигну ван прописаног рока или на погрешном обрасцу, неће бити разматране.</w:t>
      </w:r>
    </w:p>
    <w:p w:rsidR="001E2EA0" w:rsidRPr="001E2EA0" w:rsidRDefault="001E2EA0" w:rsidP="00182A08">
      <w:pPr>
        <w:ind w:firstLine="720"/>
        <w:rPr>
          <w:rFonts w:ascii="Times New Roman" w:hAnsi="Times New Roman"/>
          <w:b w:val="0"/>
          <w:sz w:val="20"/>
        </w:rPr>
      </w:pPr>
      <w:r w:rsidRPr="001E2EA0">
        <w:rPr>
          <w:rFonts w:ascii="Times New Roman" w:hAnsi="Times New Roman"/>
          <w:b w:val="0"/>
          <w:sz w:val="20"/>
        </w:rPr>
        <w:t>Додатне информације се могу добити радним даном од 07 до 15 часова на телефон: 037/811-260, локал 23</w:t>
      </w:r>
      <w:r w:rsidR="00182A08">
        <w:rPr>
          <w:rFonts w:ascii="Times New Roman" w:hAnsi="Times New Roman"/>
          <w:b w:val="0"/>
          <w:sz w:val="20"/>
        </w:rPr>
        <w:t>.</w:t>
      </w:r>
    </w:p>
    <w:p w:rsidR="001E2EA0" w:rsidRPr="00182A08" w:rsidRDefault="001E2EA0" w:rsidP="001E2EA0">
      <w:pPr>
        <w:rPr>
          <w:rFonts w:ascii="Times New Roman" w:hAnsi="Times New Roman"/>
          <w:b w:val="0"/>
          <w:sz w:val="14"/>
        </w:rPr>
      </w:pPr>
    </w:p>
    <w:p w:rsidR="001E2EA0" w:rsidRPr="001E2EA0" w:rsidRDefault="001E2EA0" w:rsidP="001E2EA0">
      <w:pPr>
        <w:jc w:val="center"/>
        <w:rPr>
          <w:rFonts w:ascii="Times New Roman" w:hAnsi="Times New Roman"/>
          <w:b w:val="0"/>
          <w:sz w:val="20"/>
        </w:rPr>
      </w:pPr>
      <w:r w:rsidRPr="001E2EA0">
        <w:rPr>
          <w:rFonts w:ascii="Times New Roman" w:hAnsi="Times New Roman"/>
          <w:b w:val="0"/>
          <w:sz w:val="20"/>
        </w:rPr>
        <w:t>ОБЈАВЉИВАЊЕ ОДЛУКЕ  О РАСПОДЕЛИ СРЕДСТАВА</w:t>
      </w:r>
    </w:p>
    <w:p w:rsidR="001E2EA0" w:rsidRPr="00736CBC" w:rsidRDefault="001E2EA0" w:rsidP="001E2EA0">
      <w:pPr>
        <w:rPr>
          <w:rFonts w:ascii="Times New Roman" w:hAnsi="Times New Roman"/>
          <w:b w:val="0"/>
          <w:sz w:val="14"/>
        </w:rPr>
      </w:pPr>
      <w:r w:rsidRPr="001E2EA0">
        <w:rPr>
          <w:rFonts w:ascii="Times New Roman" w:hAnsi="Times New Roman"/>
          <w:b w:val="0"/>
          <w:sz w:val="20"/>
        </w:rPr>
        <w:t xml:space="preserve"> </w:t>
      </w:r>
    </w:p>
    <w:p w:rsidR="001E2EA0" w:rsidRPr="001E2EA0" w:rsidRDefault="001E2EA0" w:rsidP="001E2EA0">
      <w:pPr>
        <w:ind w:firstLine="720"/>
        <w:jc w:val="both"/>
        <w:rPr>
          <w:rFonts w:ascii="Times New Roman" w:hAnsi="Times New Roman"/>
          <w:b w:val="0"/>
          <w:sz w:val="20"/>
        </w:rPr>
      </w:pPr>
      <w:r w:rsidRPr="001E2EA0">
        <w:rPr>
          <w:rFonts w:ascii="Times New Roman" w:hAnsi="Times New Roman"/>
          <w:b w:val="0"/>
          <w:sz w:val="20"/>
        </w:rPr>
        <w:t>Решење  о расподели средстава  по расписаном конкурсу, биће објављено на интернет страници општине Ћићевац и Сл. листу општине Ћићевац и достављено свим учесницима конкурса.</w:t>
      </w:r>
    </w:p>
    <w:p w:rsidR="001E2EA0" w:rsidRPr="00182A08" w:rsidRDefault="001E2EA0" w:rsidP="001E2EA0">
      <w:pPr>
        <w:rPr>
          <w:rFonts w:ascii="Times New Roman" w:hAnsi="Times New Roman"/>
          <w:b w:val="0"/>
          <w:sz w:val="14"/>
        </w:rPr>
      </w:pPr>
    </w:p>
    <w:p w:rsidR="001E2EA0" w:rsidRPr="001E2EA0" w:rsidRDefault="001E2EA0" w:rsidP="001E2EA0">
      <w:pPr>
        <w:jc w:val="right"/>
        <w:rPr>
          <w:rFonts w:ascii="Times New Roman" w:hAnsi="Times New Roman"/>
          <w:b w:val="0"/>
          <w:sz w:val="20"/>
        </w:rPr>
      </w:pPr>
      <w:r w:rsidRPr="001E2EA0">
        <w:rPr>
          <w:rFonts w:ascii="Times New Roman" w:hAnsi="Times New Roman"/>
          <w:b w:val="0"/>
          <w:sz w:val="20"/>
        </w:rPr>
        <w:t>ПРЕДСЕДНИК ОПШТИНЕ ЋИЋЕВАЦ</w:t>
      </w:r>
    </w:p>
    <w:p w:rsidR="001E2EA0" w:rsidRDefault="001E2EA0" w:rsidP="00182A08">
      <w:pPr>
        <w:jc w:val="both"/>
        <w:rPr>
          <w:rFonts w:ascii="Times New Roman" w:hAnsi="Times New Roman"/>
          <w:b w:val="0"/>
          <w:sz w:val="20"/>
        </w:rPr>
      </w:pPr>
      <w:r w:rsidRPr="001E2EA0">
        <w:rPr>
          <w:rFonts w:ascii="Times New Roman" w:hAnsi="Times New Roman"/>
          <w:b w:val="0"/>
          <w:sz w:val="20"/>
        </w:rPr>
        <w:t xml:space="preserve">                                                                               </w:t>
      </w:r>
      <w:r w:rsidR="00182A08">
        <w:rPr>
          <w:rFonts w:ascii="Times New Roman" w:hAnsi="Times New Roman"/>
          <w:b w:val="0"/>
          <w:sz w:val="20"/>
        </w:rPr>
        <w:t xml:space="preserve">                                                          </w:t>
      </w:r>
      <w:r w:rsidRPr="001E2EA0">
        <w:rPr>
          <w:rFonts w:ascii="Times New Roman" w:hAnsi="Times New Roman"/>
          <w:b w:val="0"/>
          <w:sz w:val="20"/>
        </w:rPr>
        <w:t>Златан Кркић</w:t>
      </w:r>
      <w:r w:rsidR="00182A08">
        <w:rPr>
          <w:rFonts w:ascii="Times New Roman" w:hAnsi="Times New Roman"/>
          <w:b w:val="0"/>
          <w:sz w:val="20"/>
        </w:rPr>
        <w:t>, с.р.</w:t>
      </w:r>
    </w:p>
    <w:p w:rsidR="000B3C6A" w:rsidRPr="000B3C6A" w:rsidRDefault="000B3C6A" w:rsidP="00182A08">
      <w:pPr>
        <w:jc w:val="both"/>
        <w:rPr>
          <w:rFonts w:ascii="Times New Roman" w:hAnsi="Times New Roman"/>
          <w:b w:val="0"/>
          <w:sz w:val="14"/>
        </w:rPr>
      </w:pPr>
    </w:p>
    <w:p w:rsidR="000B3C6A" w:rsidRPr="0057150D" w:rsidRDefault="000B3C6A" w:rsidP="000B3C6A">
      <w:pPr>
        <w:jc w:val="both"/>
        <w:rPr>
          <w:rFonts w:ascii="Times New Roman" w:hAnsi="Times New Roman"/>
        </w:rPr>
      </w:pPr>
      <w:r>
        <w:rPr>
          <w:rFonts w:ascii="Times New Roman" w:hAnsi="Times New Roman"/>
          <w:b w:val="0"/>
          <w:sz w:val="20"/>
        </w:rPr>
        <w:t>33.</w:t>
      </w:r>
    </w:p>
    <w:p w:rsidR="000B3C6A" w:rsidRPr="000B3C6A" w:rsidRDefault="000B3C6A" w:rsidP="000B3C6A">
      <w:pPr>
        <w:ind w:firstLine="720"/>
        <w:jc w:val="both"/>
        <w:rPr>
          <w:rFonts w:ascii="Times New Roman" w:hAnsi="Times New Roman"/>
          <w:b w:val="0"/>
          <w:sz w:val="20"/>
          <w:lang w:val="sr-Cyrl-CS"/>
        </w:rPr>
      </w:pPr>
      <w:r w:rsidRPr="000B3C6A">
        <w:rPr>
          <w:rFonts w:ascii="Times New Roman" w:hAnsi="Times New Roman"/>
          <w:b w:val="0"/>
          <w:sz w:val="20"/>
          <w:lang w:val="sr-Cyrl-CS"/>
        </w:rPr>
        <w:t>На основу члана 38</w:t>
      </w:r>
      <w:r w:rsidRPr="000B3C6A">
        <w:rPr>
          <w:rFonts w:ascii="Times New Roman" w:hAnsi="Times New Roman"/>
          <w:b w:val="0"/>
          <w:sz w:val="20"/>
        </w:rPr>
        <w:t>.</w:t>
      </w:r>
      <w:r w:rsidRPr="000B3C6A">
        <w:rPr>
          <w:rFonts w:ascii="Times New Roman" w:hAnsi="Times New Roman"/>
          <w:b w:val="0"/>
          <w:sz w:val="20"/>
          <w:lang w:val="sr-Cyrl-CS"/>
        </w:rPr>
        <w:t xml:space="preserve"> Закона о удружењима („Сл.</w:t>
      </w:r>
      <w:r>
        <w:rPr>
          <w:rFonts w:ascii="Times New Roman" w:hAnsi="Times New Roman"/>
          <w:b w:val="0"/>
          <w:sz w:val="20"/>
          <w:lang w:val="sr-Cyrl-CS"/>
        </w:rPr>
        <w:t xml:space="preserve"> </w:t>
      </w:r>
      <w:r w:rsidRPr="000B3C6A">
        <w:rPr>
          <w:rFonts w:ascii="Times New Roman" w:hAnsi="Times New Roman"/>
          <w:b w:val="0"/>
          <w:sz w:val="20"/>
          <w:lang w:val="sr-Cyrl-CS"/>
        </w:rPr>
        <w:t>гласник РС</w:t>
      </w:r>
      <w:r>
        <w:rPr>
          <w:rFonts w:ascii="Times New Roman" w:hAnsi="Times New Roman"/>
          <w:b w:val="0"/>
          <w:sz w:val="20"/>
          <w:lang w:val="sr-Cyrl-CS"/>
        </w:rPr>
        <w:t>“</w:t>
      </w:r>
      <w:r w:rsidRPr="000B3C6A">
        <w:rPr>
          <w:rFonts w:ascii="Times New Roman" w:hAnsi="Times New Roman"/>
          <w:b w:val="0"/>
          <w:sz w:val="20"/>
          <w:lang w:val="sr-Cyrl-CS"/>
        </w:rPr>
        <w:t>, бр.</w:t>
      </w:r>
      <w:r>
        <w:rPr>
          <w:rFonts w:ascii="Times New Roman" w:hAnsi="Times New Roman"/>
          <w:b w:val="0"/>
          <w:sz w:val="20"/>
          <w:lang w:val="sr-Cyrl-CS"/>
        </w:rPr>
        <w:t xml:space="preserve"> </w:t>
      </w:r>
      <w:r w:rsidRPr="000B3C6A">
        <w:rPr>
          <w:rFonts w:ascii="Times New Roman" w:hAnsi="Times New Roman"/>
          <w:b w:val="0"/>
          <w:sz w:val="20"/>
          <w:lang w:val="sr-Cyrl-CS"/>
        </w:rPr>
        <w:t>51/9 и 99/11 – др. закони), Одлуке о начину финансирања пројеката удружења грађана и невладиних организација из буџета општине Ћићевац („Сл. лист општине Ћићевац“</w:t>
      </w:r>
      <w:r>
        <w:rPr>
          <w:rFonts w:ascii="Times New Roman" w:hAnsi="Times New Roman"/>
          <w:b w:val="0"/>
          <w:sz w:val="20"/>
          <w:lang w:val="sr-Cyrl-CS"/>
        </w:rPr>
        <w:t>,</w:t>
      </w:r>
      <w:r w:rsidRPr="000B3C6A">
        <w:rPr>
          <w:rFonts w:ascii="Times New Roman" w:hAnsi="Times New Roman"/>
          <w:b w:val="0"/>
          <w:sz w:val="20"/>
          <w:lang w:val="sr-Cyrl-CS"/>
        </w:rPr>
        <w:t xml:space="preserve"> бр.</w:t>
      </w:r>
      <w:r>
        <w:rPr>
          <w:rFonts w:ascii="Times New Roman" w:hAnsi="Times New Roman"/>
          <w:b w:val="0"/>
          <w:sz w:val="20"/>
          <w:lang w:val="sr-Cyrl-CS"/>
        </w:rPr>
        <w:t xml:space="preserve"> </w:t>
      </w:r>
      <w:r w:rsidRPr="000B3C6A">
        <w:rPr>
          <w:rFonts w:ascii="Times New Roman" w:hAnsi="Times New Roman"/>
          <w:b w:val="0"/>
          <w:sz w:val="20"/>
          <w:lang w:val="sr-Cyrl-CS"/>
        </w:rPr>
        <w:t>22/12 и 1/18) и члана 8. став 2. Одлуке о буџету општине Ћићевац за 201</w:t>
      </w:r>
      <w:r w:rsidRPr="000B3C6A">
        <w:rPr>
          <w:rFonts w:ascii="Times New Roman" w:hAnsi="Times New Roman"/>
          <w:b w:val="0"/>
          <w:sz w:val="20"/>
        </w:rPr>
        <w:t>8</w:t>
      </w:r>
      <w:r w:rsidRPr="000B3C6A">
        <w:rPr>
          <w:rFonts w:ascii="Times New Roman" w:hAnsi="Times New Roman"/>
          <w:b w:val="0"/>
          <w:sz w:val="20"/>
          <w:lang w:val="sr-Cyrl-CS"/>
        </w:rPr>
        <w:t>. годин</w:t>
      </w:r>
      <w:r w:rsidR="007B51A4">
        <w:rPr>
          <w:rFonts w:ascii="Times New Roman" w:hAnsi="Times New Roman"/>
          <w:b w:val="0"/>
          <w:sz w:val="20"/>
          <w:lang w:val="sr-Cyrl-CS"/>
        </w:rPr>
        <w:t>у</w:t>
      </w:r>
      <w:r w:rsidRPr="000B3C6A">
        <w:rPr>
          <w:rFonts w:ascii="Times New Roman" w:hAnsi="Times New Roman"/>
          <w:b w:val="0"/>
          <w:sz w:val="20"/>
          <w:lang w:val="sr-Cyrl-CS"/>
        </w:rPr>
        <w:t xml:space="preserve"> („Сл</w:t>
      </w:r>
      <w:r w:rsidR="007B51A4">
        <w:rPr>
          <w:rFonts w:ascii="Times New Roman" w:hAnsi="Times New Roman"/>
          <w:b w:val="0"/>
          <w:sz w:val="20"/>
          <w:lang w:val="sr-Cyrl-CS"/>
        </w:rPr>
        <w:t>.</w:t>
      </w:r>
      <w:r w:rsidRPr="000B3C6A">
        <w:rPr>
          <w:rFonts w:ascii="Times New Roman" w:hAnsi="Times New Roman"/>
          <w:b w:val="0"/>
          <w:sz w:val="20"/>
          <w:lang w:val="sr-Cyrl-CS"/>
        </w:rPr>
        <w:t xml:space="preserve"> лист општине Ћићевац“</w:t>
      </w:r>
      <w:r w:rsidR="007B51A4">
        <w:rPr>
          <w:rFonts w:ascii="Times New Roman" w:hAnsi="Times New Roman"/>
          <w:b w:val="0"/>
          <w:sz w:val="20"/>
          <w:lang w:val="sr-Cyrl-CS"/>
        </w:rPr>
        <w:t>,</w:t>
      </w:r>
      <w:r w:rsidRPr="000B3C6A">
        <w:rPr>
          <w:rFonts w:ascii="Times New Roman" w:hAnsi="Times New Roman"/>
          <w:b w:val="0"/>
          <w:sz w:val="20"/>
          <w:lang w:val="sr-Cyrl-CS"/>
        </w:rPr>
        <w:t xml:space="preserve"> бр.</w:t>
      </w:r>
      <w:r w:rsidR="007B51A4">
        <w:rPr>
          <w:rFonts w:ascii="Times New Roman" w:hAnsi="Times New Roman"/>
          <w:b w:val="0"/>
          <w:sz w:val="20"/>
          <w:lang w:val="sr-Cyrl-CS"/>
        </w:rPr>
        <w:t xml:space="preserve"> </w:t>
      </w:r>
      <w:r w:rsidRPr="000B3C6A">
        <w:rPr>
          <w:rFonts w:ascii="Times New Roman" w:hAnsi="Times New Roman"/>
          <w:b w:val="0"/>
          <w:sz w:val="20"/>
        </w:rPr>
        <w:t>21</w:t>
      </w:r>
      <w:r w:rsidRPr="000B3C6A">
        <w:rPr>
          <w:rFonts w:ascii="Times New Roman" w:hAnsi="Times New Roman"/>
          <w:b w:val="0"/>
          <w:sz w:val="20"/>
          <w:lang w:val="sr-Cyrl-CS"/>
        </w:rPr>
        <w:t>/1</w:t>
      </w:r>
      <w:r w:rsidRPr="000B3C6A">
        <w:rPr>
          <w:rFonts w:ascii="Times New Roman" w:hAnsi="Times New Roman"/>
          <w:b w:val="0"/>
          <w:sz w:val="20"/>
        </w:rPr>
        <w:t>7</w:t>
      </w:r>
      <w:r w:rsidRPr="000B3C6A">
        <w:rPr>
          <w:rFonts w:ascii="Times New Roman" w:hAnsi="Times New Roman"/>
          <w:b w:val="0"/>
          <w:sz w:val="20"/>
          <w:lang w:val="sr-Cyrl-CS"/>
        </w:rPr>
        <w:t>)</w:t>
      </w:r>
      <w:r w:rsidRPr="000B3C6A">
        <w:rPr>
          <w:rFonts w:ascii="Times New Roman" w:hAnsi="Times New Roman"/>
          <w:b w:val="0"/>
          <w:sz w:val="20"/>
        </w:rPr>
        <w:t>, п</w:t>
      </w:r>
      <w:r w:rsidRPr="000B3C6A">
        <w:rPr>
          <w:rFonts w:ascii="Times New Roman" w:hAnsi="Times New Roman"/>
          <w:b w:val="0"/>
          <w:sz w:val="20"/>
          <w:lang w:val="sr-Cyrl-CS"/>
        </w:rPr>
        <w:t xml:space="preserve">редседник </w:t>
      </w:r>
      <w:r w:rsidRPr="000B3C6A">
        <w:rPr>
          <w:rFonts w:ascii="Times New Roman" w:hAnsi="Times New Roman"/>
          <w:b w:val="0"/>
          <w:sz w:val="20"/>
        </w:rPr>
        <w:t>O</w:t>
      </w:r>
      <w:r w:rsidRPr="000B3C6A">
        <w:rPr>
          <w:rFonts w:ascii="Times New Roman" w:hAnsi="Times New Roman"/>
          <w:b w:val="0"/>
          <w:sz w:val="20"/>
          <w:lang w:val="sr-Cyrl-CS"/>
        </w:rPr>
        <w:t xml:space="preserve">пштине дана </w:t>
      </w:r>
      <w:r w:rsidRPr="000B3C6A">
        <w:rPr>
          <w:rFonts w:ascii="Times New Roman" w:hAnsi="Times New Roman"/>
          <w:b w:val="0"/>
          <w:sz w:val="20"/>
        </w:rPr>
        <w:t>27</w:t>
      </w:r>
      <w:r w:rsidRPr="000B3C6A">
        <w:rPr>
          <w:rFonts w:ascii="Times New Roman" w:hAnsi="Times New Roman"/>
          <w:b w:val="0"/>
          <w:sz w:val="20"/>
          <w:lang w:val="sr-Cyrl-CS"/>
        </w:rPr>
        <w:t>.2.201</w:t>
      </w:r>
      <w:r w:rsidRPr="000B3C6A">
        <w:rPr>
          <w:rFonts w:ascii="Times New Roman" w:hAnsi="Times New Roman"/>
          <w:b w:val="0"/>
          <w:sz w:val="20"/>
        </w:rPr>
        <w:t>8</w:t>
      </w:r>
      <w:r w:rsidRPr="000B3C6A">
        <w:rPr>
          <w:rFonts w:ascii="Times New Roman" w:hAnsi="Times New Roman"/>
          <w:b w:val="0"/>
          <w:sz w:val="20"/>
          <w:lang w:val="sr-Cyrl-CS"/>
        </w:rPr>
        <w:t>. године, расписује</w:t>
      </w:r>
    </w:p>
    <w:p w:rsidR="000B3C6A" w:rsidRPr="007B51A4" w:rsidRDefault="000B3C6A" w:rsidP="000B3C6A">
      <w:pPr>
        <w:jc w:val="both"/>
        <w:rPr>
          <w:rFonts w:ascii="Times New Roman" w:hAnsi="Times New Roman"/>
          <w:b w:val="0"/>
          <w:sz w:val="14"/>
        </w:rPr>
      </w:pPr>
    </w:p>
    <w:p w:rsidR="000B3C6A" w:rsidRPr="000B3C6A" w:rsidRDefault="000B3C6A" w:rsidP="000B3C6A">
      <w:pPr>
        <w:jc w:val="center"/>
        <w:rPr>
          <w:rFonts w:ascii="Times New Roman" w:hAnsi="Times New Roman"/>
          <w:b w:val="0"/>
          <w:sz w:val="20"/>
        </w:rPr>
      </w:pPr>
      <w:r w:rsidRPr="000B3C6A">
        <w:rPr>
          <w:rFonts w:ascii="Times New Roman" w:hAnsi="Times New Roman"/>
          <w:b w:val="0"/>
          <w:sz w:val="20"/>
        </w:rPr>
        <w:t xml:space="preserve">ТРЕЋИ </w:t>
      </w:r>
      <w:r w:rsidRPr="000B3C6A">
        <w:rPr>
          <w:rFonts w:ascii="Times New Roman" w:hAnsi="Times New Roman"/>
          <w:b w:val="0"/>
          <w:sz w:val="20"/>
          <w:lang w:val="sr-Cyrl-CS"/>
        </w:rPr>
        <w:t xml:space="preserve">ЈАВНИ </w:t>
      </w:r>
      <w:r w:rsidRPr="000B3C6A">
        <w:rPr>
          <w:rFonts w:ascii="Times New Roman" w:hAnsi="Times New Roman"/>
          <w:b w:val="0"/>
          <w:sz w:val="20"/>
        </w:rPr>
        <w:t>КОНКУРС</w:t>
      </w:r>
    </w:p>
    <w:p w:rsidR="007B51A4" w:rsidRDefault="000B3C6A" w:rsidP="000B3C6A">
      <w:pPr>
        <w:jc w:val="center"/>
        <w:rPr>
          <w:rFonts w:ascii="Times New Roman" w:hAnsi="Times New Roman"/>
          <w:b w:val="0"/>
          <w:sz w:val="20"/>
          <w:lang w:val="sr-Cyrl-CS"/>
        </w:rPr>
      </w:pPr>
      <w:r w:rsidRPr="000B3C6A">
        <w:rPr>
          <w:rFonts w:ascii="Times New Roman" w:hAnsi="Times New Roman"/>
          <w:b w:val="0"/>
          <w:sz w:val="20"/>
          <w:lang w:val="sr-Cyrl-CS"/>
        </w:rPr>
        <w:t xml:space="preserve"> за финансирање пројеката удружења грађана и невладиних организација из буџета општине Ћићевац </w:t>
      </w:r>
    </w:p>
    <w:p w:rsidR="000B3C6A" w:rsidRDefault="000B3C6A" w:rsidP="000B3C6A">
      <w:pPr>
        <w:jc w:val="center"/>
        <w:rPr>
          <w:rFonts w:ascii="Times New Roman" w:hAnsi="Times New Roman"/>
          <w:b w:val="0"/>
          <w:sz w:val="20"/>
          <w:lang w:val="sr-Cyrl-CS"/>
        </w:rPr>
      </w:pPr>
      <w:r w:rsidRPr="000B3C6A">
        <w:rPr>
          <w:rFonts w:ascii="Times New Roman" w:hAnsi="Times New Roman"/>
          <w:b w:val="0"/>
          <w:sz w:val="20"/>
          <w:lang w:val="sr-Cyrl-CS"/>
        </w:rPr>
        <w:t>у 201</w:t>
      </w:r>
      <w:r w:rsidRPr="000B3C6A">
        <w:rPr>
          <w:rFonts w:ascii="Times New Roman" w:hAnsi="Times New Roman"/>
          <w:b w:val="0"/>
          <w:sz w:val="20"/>
        </w:rPr>
        <w:t>8</w:t>
      </w:r>
      <w:r w:rsidRPr="000B3C6A">
        <w:rPr>
          <w:rFonts w:ascii="Times New Roman" w:hAnsi="Times New Roman"/>
          <w:b w:val="0"/>
          <w:sz w:val="20"/>
          <w:lang w:val="sr-Cyrl-CS"/>
        </w:rPr>
        <w:t>. години</w:t>
      </w:r>
    </w:p>
    <w:p w:rsidR="007B51A4" w:rsidRPr="007B51A4" w:rsidRDefault="007B51A4" w:rsidP="000B3C6A">
      <w:pPr>
        <w:jc w:val="center"/>
        <w:rPr>
          <w:rFonts w:ascii="Times New Roman" w:hAnsi="Times New Roman"/>
          <w:b w:val="0"/>
          <w:sz w:val="14"/>
          <w:lang w:val="sr-Cyrl-CS"/>
        </w:rPr>
      </w:pP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Право учешћа имају удружења и НВО:</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lang w:val="sr-Cyrl-CS"/>
        </w:rPr>
        <w:t>Које је регистровано у складу са Законом о удружењима („Службени гласник РС“, бр. 51/09 и 99/11 – др. закони);</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Које је регистровано на територији општине Ћићевац, односно има седиште или огранак и делују на подручју општине Ћићевац као општинска, међуопштинска и републичка организациј</w:t>
      </w:r>
      <w:r w:rsidR="00F673B1">
        <w:rPr>
          <w:rFonts w:ascii="Times New Roman" w:hAnsi="Times New Roman"/>
          <w:b w:val="0"/>
          <w:sz w:val="20"/>
          <w:lang w:val="sr-Cyrl-CS"/>
        </w:rPr>
        <w:t>а</w:t>
      </w:r>
      <w:r w:rsidRPr="000B3C6A">
        <w:rPr>
          <w:rFonts w:ascii="Times New Roman" w:hAnsi="Times New Roman"/>
          <w:b w:val="0"/>
          <w:sz w:val="20"/>
          <w:lang w:val="sr-Cyrl-CS"/>
        </w:rPr>
        <w:t>,</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Које пројекат реализује на територији општине Ћићевац;</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Које је директно одговорно за припрему и извођење програма;</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 xml:space="preserve">Које је поднело годишњи извештај за претходну буџетску годину у складу са уговором о реализовању пројекта; </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Које није у поступку ликвидације, стечајном поступку или под привременом забраном обављања делатности;</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Које у последње две године правоснажном одлуком није кажњено за прекршај или привредни преступ везан за његову делатност;</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Које нема блокаду рачуна, пореске дугове или дугове према организацијама социјалног осигурања.</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Износ средстава намењених финансирању пројеката удружења грађана и невладиних организација из буџета општине Ћићевац за 201</w:t>
      </w:r>
      <w:r w:rsidRPr="000B3C6A">
        <w:rPr>
          <w:rFonts w:ascii="Times New Roman" w:hAnsi="Times New Roman"/>
          <w:b w:val="0"/>
          <w:sz w:val="20"/>
        </w:rPr>
        <w:t>8</w:t>
      </w:r>
      <w:r w:rsidRPr="000B3C6A">
        <w:rPr>
          <w:rFonts w:ascii="Times New Roman" w:hAnsi="Times New Roman"/>
          <w:b w:val="0"/>
          <w:sz w:val="20"/>
          <w:lang w:val="sr-Cyrl-CS"/>
        </w:rPr>
        <w:t xml:space="preserve">. годину који се опредељује по овом јавном конкурсу износи </w:t>
      </w:r>
      <w:r w:rsidRPr="000B3C6A">
        <w:rPr>
          <w:rFonts w:ascii="Times New Roman" w:hAnsi="Times New Roman"/>
          <w:b w:val="0"/>
          <w:sz w:val="20"/>
        </w:rPr>
        <w:t>1.600.000,00</w:t>
      </w:r>
      <w:r w:rsidRPr="000B3C6A">
        <w:rPr>
          <w:rFonts w:ascii="Times New Roman" w:hAnsi="Times New Roman"/>
          <w:b w:val="0"/>
          <w:sz w:val="20"/>
          <w:lang w:val="sr-Cyrl-CS"/>
        </w:rPr>
        <w:t xml:space="preserve"> динара, Програм 15 – Опште јавне услуге управе, Шифра програма 0602, ПА 0001 – функционисање локалне самоуправе, функција 160, позиција 80, економска класификација 481000 – дотација НВО и удружењима. </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Средства по овом конкурсу додељују се удружењима грађана и невладиним организацијама са територије општине Ћићевац, у складу са Одлуком о начину финансирања пројеката удружења грађана и невладиних организација из буџета општине Ћићевац („Сл.</w:t>
      </w:r>
      <w:r w:rsidR="007B51A4">
        <w:rPr>
          <w:rFonts w:ascii="Times New Roman" w:hAnsi="Times New Roman"/>
          <w:b w:val="0"/>
          <w:sz w:val="20"/>
          <w:lang w:val="sr-Cyrl-CS"/>
        </w:rPr>
        <w:t xml:space="preserve"> </w:t>
      </w:r>
      <w:r w:rsidRPr="000B3C6A">
        <w:rPr>
          <w:rFonts w:ascii="Times New Roman" w:hAnsi="Times New Roman"/>
          <w:b w:val="0"/>
          <w:sz w:val="20"/>
          <w:lang w:val="sr-Cyrl-CS"/>
        </w:rPr>
        <w:t>лист општине Ћићевац“</w:t>
      </w:r>
      <w:r w:rsidR="007B51A4">
        <w:rPr>
          <w:rFonts w:ascii="Times New Roman" w:hAnsi="Times New Roman"/>
          <w:b w:val="0"/>
          <w:sz w:val="20"/>
          <w:lang w:val="sr-Cyrl-CS"/>
        </w:rPr>
        <w:t>,</w:t>
      </w:r>
      <w:r w:rsidRPr="000B3C6A">
        <w:rPr>
          <w:rFonts w:ascii="Times New Roman" w:hAnsi="Times New Roman"/>
          <w:b w:val="0"/>
          <w:sz w:val="20"/>
          <w:lang w:val="sr-Cyrl-CS"/>
        </w:rPr>
        <w:t xml:space="preserve"> бр. 22/12 и 1/18) и</w:t>
      </w:r>
      <w:r w:rsidRPr="000B3C6A">
        <w:rPr>
          <w:rFonts w:ascii="Times New Roman" w:hAnsi="Times New Roman"/>
          <w:b w:val="0"/>
          <w:sz w:val="20"/>
        </w:rPr>
        <w:t xml:space="preserve"> чл</w:t>
      </w:r>
      <w:r w:rsidR="007B51A4">
        <w:rPr>
          <w:rFonts w:ascii="Times New Roman" w:hAnsi="Times New Roman"/>
          <w:b w:val="0"/>
          <w:sz w:val="20"/>
        </w:rPr>
        <w:t>ана</w:t>
      </w:r>
      <w:r w:rsidRPr="000B3C6A">
        <w:rPr>
          <w:rFonts w:ascii="Times New Roman" w:hAnsi="Times New Roman"/>
          <w:b w:val="0"/>
          <w:sz w:val="20"/>
        </w:rPr>
        <w:t xml:space="preserve"> 2. став 1. </w:t>
      </w:r>
      <w:r w:rsidRPr="000B3C6A">
        <w:rPr>
          <w:rFonts w:ascii="Times New Roman" w:hAnsi="Times New Roman"/>
          <w:b w:val="0"/>
          <w:sz w:val="20"/>
          <w:lang w:val="sr-Cyrl-CS"/>
        </w:rPr>
        <w:t>Решења о утврђивању приоритетних пројеката невладиних организација и удружења грађана који ће се финансирати из буџета општине Ћићевац у 201</w:t>
      </w:r>
      <w:r w:rsidRPr="000B3C6A">
        <w:rPr>
          <w:rFonts w:ascii="Times New Roman" w:hAnsi="Times New Roman"/>
          <w:b w:val="0"/>
          <w:sz w:val="20"/>
        </w:rPr>
        <w:t>8</w:t>
      </w:r>
      <w:r w:rsidRPr="000B3C6A">
        <w:rPr>
          <w:rFonts w:ascii="Times New Roman" w:hAnsi="Times New Roman"/>
          <w:b w:val="0"/>
          <w:sz w:val="20"/>
          <w:lang w:val="sr-Cyrl-CS"/>
        </w:rPr>
        <w:t xml:space="preserve">. години, за реализацију пројеката из следећих  области: </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Социјалне заштите;</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Борачко – инвалидске заштите;</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lastRenderedPageBreak/>
        <w:t>Заштите лица са инвалидитетом;</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Друштвене бриге о деци;</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Заштите интерно расељених лица са Косова и Метохије и избеглица;</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Подстицање наталитета;</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Помоћи старима;</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Здравствене заштите;</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Заштите и промовисања људских и мањинских права;</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Образовања, науке, културе и информисања;</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Заштите животне средине;</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Одрживог развоја;</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Заштите животиња;</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Заштите потрошача и борбе против корупције;</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Програма за омладину;</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Социјално – хуманитарне активности (подршка социјално угроженим грађанима, подршка старима и особама са инвалидитетом, подршка особама ометеним у развоју и др.)</w:t>
      </w:r>
    </w:p>
    <w:p w:rsidR="000B3C6A" w:rsidRPr="000B3C6A" w:rsidRDefault="000B3C6A" w:rsidP="000B3C6A">
      <w:pPr>
        <w:pStyle w:val="ListParagraph"/>
        <w:numPr>
          <w:ilvl w:val="0"/>
          <w:numId w:val="67"/>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организовање културних догађања (програма , концерата, такмичења, ликовних и књижевних колонија, сусрета, изложби и сл.) значајних за очување културног идентитета, очување и неговање народних обичаја, као и под</w:t>
      </w:r>
      <w:r w:rsidR="00F673B1">
        <w:rPr>
          <w:rFonts w:ascii="Times New Roman" w:hAnsi="Times New Roman"/>
          <w:sz w:val="20"/>
          <w:szCs w:val="20"/>
          <w:lang w:val="sr-Cyrl-CS"/>
        </w:rPr>
        <w:t>с</w:t>
      </w:r>
      <w:r w:rsidRPr="000B3C6A">
        <w:rPr>
          <w:rFonts w:ascii="Times New Roman" w:hAnsi="Times New Roman"/>
          <w:sz w:val="20"/>
          <w:szCs w:val="20"/>
          <w:lang w:val="sr-Cyrl-CS"/>
        </w:rPr>
        <w:t>тицање аматерског културног – уметничког рада;</w:t>
      </w:r>
    </w:p>
    <w:p w:rsidR="000B3C6A" w:rsidRPr="000B3C6A" w:rsidRDefault="000B3C6A" w:rsidP="000B3C6A">
      <w:pPr>
        <w:pStyle w:val="ListParagraph"/>
        <w:numPr>
          <w:ilvl w:val="0"/>
          <w:numId w:val="68"/>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Афирмисање женских права;</w:t>
      </w:r>
    </w:p>
    <w:p w:rsidR="000B3C6A" w:rsidRPr="000B3C6A" w:rsidRDefault="000B3C6A" w:rsidP="000B3C6A">
      <w:pPr>
        <w:pStyle w:val="ListParagraph"/>
        <w:numPr>
          <w:ilvl w:val="0"/>
          <w:numId w:val="68"/>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Као и хуманитарни програми и други програми у којима удружење искључиво и непосредно следи јавне потребе и доприноси развоју општине Ћићевац.</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 xml:space="preserve">Средства се додељују за пројекте који ће се реализовати најкасније до </w:t>
      </w:r>
      <w:r w:rsidRPr="000B3C6A">
        <w:rPr>
          <w:rFonts w:ascii="Times New Roman" w:hAnsi="Times New Roman"/>
          <w:b w:val="0"/>
          <w:sz w:val="20"/>
        </w:rPr>
        <w:t>31</w:t>
      </w:r>
      <w:r w:rsidRPr="000B3C6A">
        <w:rPr>
          <w:rFonts w:ascii="Times New Roman" w:hAnsi="Times New Roman"/>
          <w:b w:val="0"/>
          <w:sz w:val="20"/>
          <w:lang w:val="sr-Cyrl-CS"/>
        </w:rPr>
        <w:t>.</w:t>
      </w:r>
      <w:r w:rsidRPr="000B3C6A">
        <w:rPr>
          <w:rFonts w:ascii="Times New Roman" w:hAnsi="Times New Roman"/>
          <w:b w:val="0"/>
          <w:sz w:val="20"/>
        </w:rPr>
        <w:t>12</w:t>
      </w:r>
      <w:r w:rsidRPr="000B3C6A">
        <w:rPr>
          <w:rFonts w:ascii="Times New Roman" w:hAnsi="Times New Roman"/>
          <w:b w:val="0"/>
          <w:sz w:val="20"/>
          <w:lang w:val="sr-Cyrl-CS"/>
        </w:rPr>
        <w:t>.201</w:t>
      </w:r>
      <w:r w:rsidRPr="000B3C6A">
        <w:rPr>
          <w:rFonts w:ascii="Times New Roman" w:hAnsi="Times New Roman"/>
          <w:b w:val="0"/>
          <w:sz w:val="20"/>
        </w:rPr>
        <w:t>8</w:t>
      </w:r>
      <w:r w:rsidRPr="000B3C6A">
        <w:rPr>
          <w:rFonts w:ascii="Times New Roman" w:hAnsi="Times New Roman"/>
          <w:b w:val="0"/>
          <w:sz w:val="20"/>
          <w:lang w:val="sr-Cyrl-CS"/>
        </w:rPr>
        <w:t>. године.</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Предлагач пројекта обавезан је да достави следећу документацију:</w:t>
      </w:r>
    </w:p>
    <w:p w:rsidR="000B3C6A" w:rsidRPr="000B3C6A" w:rsidRDefault="000B3C6A" w:rsidP="000B3C6A">
      <w:pPr>
        <w:pStyle w:val="ListParagraph"/>
        <w:numPr>
          <w:ilvl w:val="0"/>
          <w:numId w:val="26"/>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Пријавни образац на конкурс</w:t>
      </w:r>
    </w:p>
    <w:p w:rsidR="000B3C6A" w:rsidRPr="000B3C6A" w:rsidRDefault="000B3C6A" w:rsidP="000B3C6A">
      <w:pPr>
        <w:pStyle w:val="ListParagraph"/>
        <w:numPr>
          <w:ilvl w:val="0"/>
          <w:numId w:val="26"/>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Попуњени образац предлога пројекта</w:t>
      </w:r>
    </w:p>
    <w:p w:rsidR="000B3C6A" w:rsidRPr="000B3C6A" w:rsidRDefault="000B3C6A" w:rsidP="000B3C6A">
      <w:pPr>
        <w:pStyle w:val="ListParagraph"/>
        <w:numPr>
          <w:ilvl w:val="0"/>
          <w:numId w:val="26"/>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Попуњени образац буџета пројекта</w:t>
      </w:r>
    </w:p>
    <w:p w:rsidR="000B3C6A" w:rsidRPr="000B3C6A" w:rsidRDefault="000B3C6A" w:rsidP="000B3C6A">
      <w:pPr>
        <w:pStyle w:val="ListParagraph"/>
        <w:numPr>
          <w:ilvl w:val="0"/>
          <w:numId w:val="26"/>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Попуњен образац наративног буџета пројекта</w:t>
      </w:r>
    </w:p>
    <w:p w:rsidR="000B3C6A" w:rsidRPr="000B3C6A" w:rsidRDefault="000B3C6A" w:rsidP="000B3C6A">
      <w:pPr>
        <w:pStyle w:val="ListParagraph"/>
        <w:numPr>
          <w:ilvl w:val="0"/>
          <w:numId w:val="26"/>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Оверену фотокопију решења о упису организације у регистар</w:t>
      </w:r>
    </w:p>
    <w:p w:rsidR="000B3C6A" w:rsidRPr="000B3C6A" w:rsidRDefault="000B3C6A" w:rsidP="000B3C6A">
      <w:pPr>
        <w:pStyle w:val="ListParagraph"/>
        <w:numPr>
          <w:ilvl w:val="0"/>
          <w:numId w:val="26"/>
        </w:numPr>
        <w:spacing w:after="0" w:line="240" w:lineRule="auto"/>
        <w:jc w:val="both"/>
        <w:rPr>
          <w:rFonts w:ascii="Times New Roman" w:hAnsi="Times New Roman"/>
          <w:sz w:val="20"/>
          <w:szCs w:val="20"/>
          <w:lang w:val="sr-Cyrl-CS"/>
        </w:rPr>
      </w:pPr>
      <w:r w:rsidRPr="000B3C6A">
        <w:rPr>
          <w:rFonts w:ascii="Times New Roman" w:hAnsi="Times New Roman"/>
          <w:sz w:val="20"/>
          <w:szCs w:val="20"/>
          <w:lang w:val="sr-Cyrl-CS"/>
        </w:rPr>
        <w:t>Фотокопију оснивачког акта (Статута)</w:t>
      </w:r>
    </w:p>
    <w:p w:rsidR="000B3C6A" w:rsidRPr="000B3C6A" w:rsidRDefault="000B3C6A" w:rsidP="000B3C6A">
      <w:pPr>
        <w:jc w:val="both"/>
        <w:rPr>
          <w:rFonts w:ascii="Times New Roman" w:hAnsi="Times New Roman"/>
          <w:b w:val="0"/>
          <w:color w:val="000000"/>
          <w:sz w:val="20"/>
          <w:lang w:val="sr-Cyrl-CS"/>
        </w:rPr>
      </w:pPr>
      <w:r w:rsidRPr="000B3C6A">
        <w:rPr>
          <w:rFonts w:ascii="Times New Roman" w:hAnsi="Times New Roman"/>
          <w:b w:val="0"/>
          <w:color w:val="000000"/>
          <w:sz w:val="20"/>
          <w:lang w:val="sr-Cyrl-CS"/>
        </w:rPr>
        <w:t>Критеријуми за оцењивање предлога пројеката су:</w:t>
      </w:r>
    </w:p>
    <w:p w:rsidR="000B3C6A" w:rsidRPr="000B3C6A" w:rsidRDefault="000B3C6A" w:rsidP="000B3C6A">
      <w:pPr>
        <w:pStyle w:val="ListParagraph"/>
        <w:numPr>
          <w:ilvl w:val="0"/>
          <w:numId w:val="27"/>
        </w:numPr>
        <w:spacing w:after="0" w:line="240" w:lineRule="auto"/>
        <w:jc w:val="both"/>
        <w:rPr>
          <w:rFonts w:ascii="Times New Roman" w:hAnsi="Times New Roman"/>
          <w:color w:val="000000"/>
          <w:sz w:val="20"/>
          <w:szCs w:val="20"/>
          <w:lang w:val="sr-Cyrl-CS"/>
        </w:rPr>
      </w:pPr>
      <w:r w:rsidRPr="000B3C6A">
        <w:rPr>
          <w:rFonts w:ascii="Times New Roman" w:hAnsi="Times New Roman"/>
          <w:color w:val="000000"/>
          <w:sz w:val="20"/>
          <w:szCs w:val="20"/>
          <w:lang w:val="sr-Cyrl-CS"/>
        </w:rPr>
        <w:t>Усклађеност пројекта са свим захтевима конкурса, 10 бодова</w:t>
      </w:r>
    </w:p>
    <w:p w:rsidR="000B3C6A" w:rsidRPr="000B3C6A" w:rsidRDefault="000B3C6A" w:rsidP="000B3C6A">
      <w:pPr>
        <w:pStyle w:val="ListParagraph"/>
        <w:numPr>
          <w:ilvl w:val="0"/>
          <w:numId w:val="27"/>
        </w:numPr>
        <w:spacing w:after="0" w:line="240" w:lineRule="auto"/>
        <w:jc w:val="both"/>
        <w:rPr>
          <w:rFonts w:ascii="Times New Roman" w:hAnsi="Times New Roman"/>
          <w:color w:val="000000"/>
          <w:sz w:val="20"/>
          <w:szCs w:val="20"/>
          <w:lang w:val="sr-Cyrl-CS"/>
        </w:rPr>
      </w:pPr>
      <w:r w:rsidRPr="000B3C6A">
        <w:rPr>
          <w:rFonts w:ascii="Times New Roman" w:hAnsi="Times New Roman"/>
          <w:color w:val="000000"/>
          <w:sz w:val="20"/>
          <w:szCs w:val="20"/>
          <w:lang w:val="sr-Cyrl-CS"/>
        </w:rPr>
        <w:t xml:space="preserve">Реализација предложеног пројекта на територији општине Ћићевац, 10 бодова </w:t>
      </w:r>
    </w:p>
    <w:p w:rsidR="000B3C6A" w:rsidRPr="000B3C6A" w:rsidRDefault="000B3C6A" w:rsidP="000B3C6A">
      <w:pPr>
        <w:pStyle w:val="ListParagraph"/>
        <w:numPr>
          <w:ilvl w:val="0"/>
          <w:numId w:val="27"/>
        </w:numPr>
        <w:spacing w:after="0" w:line="240" w:lineRule="auto"/>
        <w:jc w:val="both"/>
        <w:rPr>
          <w:rFonts w:ascii="Times New Roman" w:hAnsi="Times New Roman"/>
          <w:color w:val="000000"/>
          <w:sz w:val="20"/>
          <w:szCs w:val="20"/>
          <w:lang w:val="sr-Cyrl-CS"/>
        </w:rPr>
      </w:pPr>
      <w:r w:rsidRPr="000B3C6A">
        <w:rPr>
          <w:rFonts w:ascii="Times New Roman" w:hAnsi="Times New Roman"/>
          <w:color w:val="000000"/>
          <w:sz w:val="20"/>
          <w:szCs w:val="20"/>
          <w:lang w:val="sr-Cyrl-CS"/>
        </w:rPr>
        <w:t>Циљеви који се постижу његовом реализацијом, 20 бодова</w:t>
      </w:r>
    </w:p>
    <w:p w:rsidR="000B3C6A" w:rsidRPr="000B3C6A" w:rsidRDefault="000B3C6A" w:rsidP="000B3C6A">
      <w:pPr>
        <w:pStyle w:val="ListParagraph"/>
        <w:numPr>
          <w:ilvl w:val="0"/>
          <w:numId w:val="27"/>
        </w:numPr>
        <w:spacing w:after="0" w:line="240" w:lineRule="auto"/>
        <w:jc w:val="both"/>
        <w:rPr>
          <w:rFonts w:ascii="Times New Roman" w:hAnsi="Times New Roman"/>
          <w:color w:val="000000"/>
          <w:sz w:val="20"/>
          <w:szCs w:val="20"/>
          <w:lang w:val="sr-Cyrl-CS"/>
        </w:rPr>
      </w:pPr>
      <w:r w:rsidRPr="000B3C6A">
        <w:rPr>
          <w:rFonts w:ascii="Times New Roman" w:hAnsi="Times New Roman"/>
          <w:color w:val="000000"/>
          <w:sz w:val="20"/>
          <w:szCs w:val="20"/>
          <w:lang w:val="sr-Cyrl-CS"/>
        </w:rPr>
        <w:t>Остварени резултати удружења грађана, односно невладине организације претходних година, 10 бодова</w:t>
      </w:r>
    </w:p>
    <w:p w:rsidR="000B3C6A" w:rsidRPr="000B3C6A" w:rsidRDefault="000B3C6A" w:rsidP="000B3C6A">
      <w:pPr>
        <w:pStyle w:val="ListParagraph"/>
        <w:numPr>
          <w:ilvl w:val="0"/>
          <w:numId w:val="27"/>
        </w:numPr>
        <w:spacing w:after="0" w:line="240" w:lineRule="auto"/>
        <w:jc w:val="both"/>
        <w:rPr>
          <w:rFonts w:ascii="Times New Roman" w:hAnsi="Times New Roman"/>
          <w:color w:val="000000"/>
          <w:sz w:val="20"/>
          <w:szCs w:val="20"/>
          <w:lang w:val="sr-Cyrl-CS"/>
        </w:rPr>
      </w:pPr>
      <w:r w:rsidRPr="000B3C6A">
        <w:rPr>
          <w:rFonts w:ascii="Times New Roman" w:hAnsi="Times New Roman"/>
          <w:color w:val="000000"/>
          <w:sz w:val="20"/>
          <w:szCs w:val="20"/>
          <w:lang w:val="sr-Cyrl-CS"/>
        </w:rPr>
        <w:t xml:space="preserve">Стручност координатора и стручњака укључених у пројекат, 10 бодова </w:t>
      </w:r>
    </w:p>
    <w:p w:rsidR="000B3C6A" w:rsidRPr="000B3C6A" w:rsidRDefault="000B3C6A" w:rsidP="000B3C6A">
      <w:pPr>
        <w:pStyle w:val="ListParagraph"/>
        <w:numPr>
          <w:ilvl w:val="0"/>
          <w:numId w:val="27"/>
        </w:numPr>
        <w:spacing w:after="0" w:line="240" w:lineRule="auto"/>
        <w:jc w:val="both"/>
        <w:rPr>
          <w:rFonts w:ascii="Times New Roman" w:hAnsi="Times New Roman"/>
          <w:color w:val="000000"/>
          <w:sz w:val="20"/>
          <w:szCs w:val="20"/>
          <w:lang w:val="sr-Cyrl-CS"/>
        </w:rPr>
      </w:pPr>
      <w:r w:rsidRPr="000B3C6A">
        <w:rPr>
          <w:rFonts w:ascii="Times New Roman" w:hAnsi="Times New Roman"/>
          <w:color w:val="000000"/>
          <w:sz w:val="20"/>
          <w:szCs w:val="20"/>
          <w:lang w:val="sr-Cyrl-CS"/>
        </w:rPr>
        <w:t xml:space="preserve">Реалан финансијски план за предложени пројекат, 20 бодова </w:t>
      </w:r>
    </w:p>
    <w:p w:rsidR="000B3C6A" w:rsidRPr="000B3C6A" w:rsidRDefault="000B3C6A" w:rsidP="000B3C6A">
      <w:pPr>
        <w:pStyle w:val="ListParagraph"/>
        <w:numPr>
          <w:ilvl w:val="0"/>
          <w:numId w:val="27"/>
        </w:numPr>
        <w:spacing w:after="0" w:line="240" w:lineRule="auto"/>
        <w:jc w:val="both"/>
        <w:rPr>
          <w:rFonts w:ascii="Times New Roman" w:hAnsi="Times New Roman"/>
          <w:color w:val="000000"/>
          <w:sz w:val="20"/>
          <w:szCs w:val="20"/>
          <w:lang w:val="sr-Cyrl-CS"/>
        </w:rPr>
      </w:pPr>
      <w:r w:rsidRPr="000B3C6A">
        <w:rPr>
          <w:rFonts w:ascii="Times New Roman" w:hAnsi="Times New Roman"/>
          <w:color w:val="000000"/>
          <w:sz w:val="20"/>
          <w:szCs w:val="20"/>
          <w:lang w:val="sr-Cyrl-CS"/>
        </w:rPr>
        <w:t>Одрживост пројекта, 20 бодова</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Оверена и одштампана пријава обавезне конкурсне документације, електронска верзија конкурсне документације и пожељна пратећа документација доставља се у затвореној коверти са назнаком „За конкурс-не отварати“ поштом или преко писарнице општине Ћићевац.</w:t>
      </w:r>
    </w:p>
    <w:p w:rsidR="000B3C6A" w:rsidRPr="000B3C6A" w:rsidRDefault="000B3C6A" w:rsidP="000B3C6A">
      <w:pPr>
        <w:jc w:val="both"/>
        <w:rPr>
          <w:rFonts w:ascii="Times New Roman" w:hAnsi="Times New Roman"/>
          <w:b w:val="0"/>
          <w:sz w:val="20"/>
          <w:lang w:val="sr-Cyrl-CS"/>
        </w:rPr>
      </w:pPr>
      <w:r w:rsidRPr="000B3C6A">
        <w:rPr>
          <w:rFonts w:ascii="Times New Roman" w:hAnsi="Times New Roman"/>
          <w:b w:val="0"/>
          <w:sz w:val="20"/>
          <w:lang w:val="sr-Cyrl-CS"/>
        </w:rPr>
        <w:t>Пријава се шаље поштом на доле назначену адресу:</w:t>
      </w:r>
    </w:p>
    <w:p w:rsidR="000B3C6A" w:rsidRPr="000B3C6A" w:rsidRDefault="000B3C6A" w:rsidP="000B3C6A">
      <w:pPr>
        <w:jc w:val="center"/>
        <w:rPr>
          <w:rFonts w:ascii="Times New Roman" w:hAnsi="Times New Roman"/>
          <w:b w:val="0"/>
          <w:sz w:val="20"/>
          <w:lang w:val="sr-Cyrl-CS"/>
        </w:rPr>
      </w:pPr>
      <w:r w:rsidRPr="000B3C6A">
        <w:rPr>
          <w:rFonts w:ascii="Times New Roman" w:hAnsi="Times New Roman"/>
          <w:b w:val="0"/>
          <w:sz w:val="20"/>
          <w:lang w:val="sr-Cyrl-CS"/>
        </w:rPr>
        <w:t>Општина Ћићевац</w:t>
      </w:r>
    </w:p>
    <w:p w:rsidR="007B51A4" w:rsidRDefault="000B3C6A" w:rsidP="000B3C6A">
      <w:pPr>
        <w:jc w:val="center"/>
        <w:rPr>
          <w:rFonts w:ascii="Times New Roman" w:hAnsi="Times New Roman"/>
          <w:b w:val="0"/>
          <w:sz w:val="20"/>
          <w:lang w:val="sr-Cyrl-CS"/>
        </w:rPr>
      </w:pPr>
      <w:r w:rsidRPr="000B3C6A">
        <w:rPr>
          <w:rFonts w:ascii="Times New Roman" w:hAnsi="Times New Roman"/>
          <w:b w:val="0"/>
          <w:sz w:val="20"/>
          <w:lang w:val="sr-Cyrl-CS"/>
        </w:rPr>
        <w:t>Комисија за спровођење поступка јавног конкурса за финансирање пројеката удружења грађана</w:t>
      </w:r>
    </w:p>
    <w:p w:rsidR="000B3C6A" w:rsidRPr="000B3C6A" w:rsidRDefault="000B3C6A" w:rsidP="000B3C6A">
      <w:pPr>
        <w:jc w:val="center"/>
        <w:rPr>
          <w:rFonts w:ascii="Times New Roman" w:hAnsi="Times New Roman"/>
          <w:b w:val="0"/>
          <w:sz w:val="20"/>
          <w:lang w:val="sr-Cyrl-CS"/>
        </w:rPr>
      </w:pPr>
      <w:r w:rsidRPr="000B3C6A">
        <w:rPr>
          <w:rFonts w:ascii="Times New Roman" w:hAnsi="Times New Roman"/>
          <w:b w:val="0"/>
          <w:sz w:val="20"/>
          <w:lang w:val="sr-Cyrl-CS"/>
        </w:rPr>
        <w:t>и невладиних организација</w:t>
      </w:r>
    </w:p>
    <w:p w:rsidR="000B3C6A" w:rsidRPr="000B3C6A" w:rsidRDefault="000B3C6A" w:rsidP="000B3C6A">
      <w:pPr>
        <w:jc w:val="center"/>
        <w:rPr>
          <w:rFonts w:ascii="Times New Roman" w:hAnsi="Times New Roman"/>
          <w:b w:val="0"/>
          <w:sz w:val="20"/>
          <w:lang w:val="sr-Cyrl-CS"/>
        </w:rPr>
      </w:pPr>
      <w:r w:rsidRPr="000B3C6A">
        <w:rPr>
          <w:rFonts w:ascii="Times New Roman" w:hAnsi="Times New Roman"/>
          <w:b w:val="0"/>
          <w:sz w:val="20"/>
          <w:lang w:val="sr-Cyrl-CS"/>
        </w:rPr>
        <w:t>Карађорђева 106</w:t>
      </w:r>
    </w:p>
    <w:p w:rsidR="000B3C6A" w:rsidRPr="000B3C6A" w:rsidRDefault="000B3C6A" w:rsidP="000B3C6A">
      <w:pPr>
        <w:jc w:val="center"/>
        <w:rPr>
          <w:rFonts w:ascii="Times New Roman" w:hAnsi="Times New Roman"/>
          <w:b w:val="0"/>
          <w:sz w:val="20"/>
          <w:lang w:val="sr-Cyrl-CS"/>
        </w:rPr>
      </w:pPr>
      <w:r w:rsidRPr="000B3C6A">
        <w:rPr>
          <w:rFonts w:ascii="Times New Roman" w:hAnsi="Times New Roman"/>
          <w:b w:val="0"/>
          <w:sz w:val="20"/>
          <w:lang w:val="sr-Cyrl-CS"/>
        </w:rPr>
        <w:t>37210 Ћићевац</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lang w:val="sr-Cyrl-CS"/>
        </w:rPr>
        <w:t>Конкурсна документација може се преузети са интернет странице</w:t>
      </w:r>
      <w:r w:rsidR="007B51A4">
        <w:rPr>
          <w:rFonts w:ascii="Times New Roman" w:hAnsi="Times New Roman"/>
          <w:b w:val="0"/>
          <w:sz w:val="20"/>
          <w:lang w:val="sr-Cyrl-CS"/>
        </w:rPr>
        <w:t xml:space="preserve"> </w:t>
      </w:r>
      <w:hyperlink r:id="rId12" w:history="1">
        <w:r w:rsidRPr="000B3C6A">
          <w:rPr>
            <w:rStyle w:val="Hyperlink"/>
            <w:rFonts w:ascii="Times New Roman" w:hAnsi="Times New Roman"/>
            <w:b w:val="0"/>
            <w:sz w:val="20"/>
          </w:rPr>
          <w:t>http</w:t>
        </w:r>
        <w:r w:rsidRPr="000B3C6A">
          <w:rPr>
            <w:rStyle w:val="Hyperlink"/>
            <w:rFonts w:ascii="Times New Roman" w:hAnsi="Times New Roman"/>
            <w:b w:val="0"/>
            <w:sz w:val="20"/>
            <w:lang w:val="sr-Latn-CS"/>
          </w:rPr>
          <w:t>://</w:t>
        </w:r>
        <w:r w:rsidRPr="000B3C6A">
          <w:rPr>
            <w:rStyle w:val="Hyperlink"/>
            <w:rFonts w:ascii="Times New Roman" w:hAnsi="Times New Roman"/>
            <w:b w:val="0"/>
            <w:sz w:val="20"/>
          </w:rPr>
          <w:t>www.cicevac.rs</w:t>
        </w:r>
      </w:hyperlink>
    </w:p>
    <w:p w:rsidR="000B3C6A" w:rsidRPr="000B3C6A" w:rsidRDefault="000B3C6A" w:rsidP="000B3C6A">
      <w:pPr>
        <w:jc w:val="both"/>
        <w:rPr>
          <w:rFonts w:ascii="Times New Roman" w:hAnsi="Times New Roman"/>
          <w:b w:val="0"/>
          <w:sz w:val="20"/>
        </w:rPr>
      </w:pPr>
      <w:r w:rsidRPr="000B3C6A">
        <w:rPr>
          <w:rFonts w:ascii="Times New Roman" w:hAnsi="Times New Roman"/>
          <w:b w:val="0"/>
          <w:sz w:val="20"/>
          <w:lang w:val="sr-Cyrl-CS"/>
        </w:rPr>
        <w:t xml:space="preserve">За додатне информације можете се обратити на број телефона 037/811 260, локал 14 или путем електронске поште на адресу </w:t>
      </w:r>
      <w:r w:rsidRPr="000B3C6A">
        <w:rPr>
          <w:rFonts w:ascii="Times New Roman" w:hAnsi="Times New Roman"/>
          <w:b w:val="0"/>
          <w:sz w:val="20"/>
          <w:lang w:val="sr-Latn-CS"/>
        </w:rPr>
        <w:t>kabinetcicevac</w:t>
      </w:r>
      <w:r w:rsidRPr="000B3C6A">
        <w:rPr>
          <w:rFonts w:ascii="Times New Roman" w:hAnsi="Times New Roman"/>
          <w:b w:val="0"/>
          <w:sz w:val="20"/>
        </w:rPr>
        <w:t>@gmail.com</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lang w:val="sr-Cyrl-CS"/>
        </w:rPr>
        <w:t xml:space="preserve">Рок за подношење пријаве пројекта по овом јавном конкурсу је </w:t>
      </w:r>
      <w:r w:rsidRPr="000B3C6A">
        <w:rPr>
          <w:rFonts w:ascii="Times New Roman" w:hAnsi="Times New Roman"/>
          <w:b w:val="0"/>
          <w:sz w:val="20"/>
        </w:rPr>
        <w:t>16</w:t>
      </w:r>
      <w:r w:rsidRPr="000B3C6A">
        <w:rPr>
          <w:rFonts w:ascii="Times New Roman" w:hAnsi="Times New Roman"/>
          <w:b w:val="0"/>
          <w:sz w:val="20"/>
          <w:lang w:val="sr-Cyrl-CS"/>
        </w:rPr>
        <w:t>.</w:t>
      </w:r>
      <w:r w:rsidRPr="000B3C6A">
        <w:rPr>
          <w:rFonts w:ascii="Times New Roman" w:hAnsi="Times New Roman"/>
          <w:b w:val="0"/>
          <w:sz w:val="20"/>
        </w:rPr>
        <w:t>3</w:t>
      </w:r>
      <w:r w:rsidRPr="000B3C6A">
        <w:rPr>
          <w:rFonts w:ascii="Times New Roman" w:hAnsi="Times New Roman"/>
          <w:b w:val="0"/>
          <w:sz w:val="20"/>
          <w:lang w:val="sr-Cyrl-CS"/>
        </w:rPr>
        <w:t>.</w:t>
      </w:r>
      <w:r w:rsidRPr="000B3C6A">
        <w:rPr>
          <w:rFonts w:ascii="Times New Roman" w:hAnsi="Times New Roman"/>
          <w:b w:val="0"/>
          <w:sz w:val="20"/>
        </w:rPr>
        <w:t>2</w:t>
      </w:r>
      <w:r w:rsidRPr="000B3C6A">
        <w:rPr>
          <w:rFonts w:ascii="Times New Roman" w:hAnsi="Times New Roman"/>
          <w:b w:val="0"/>
          <w:sz w:val="20"/>
          <w:lang w:val="sr-Cyrl-CS"/>
        </w:rPr>
        <w:t>01</w:t>
      </w:r>
      <w:r w:rsidRPr="000B3C6A">
        <w:rPr>
          <w:rFonts w:ascii="Times New Roman" w:hAnsi="Times New Roman"/>
          <w:b w:val="0"/>
          <w:sz w:val="20"/>
        </w:rPr>
        <w:t>8</w:t>
      </w:r>
      <w:r w:rsidRPr="000B3C6A">
        <w:rPr>
          <w:rFonts w:ascii="Times New Roman" w:hAnsi="Times New Roman"/>
          <w:b w:val="0"/>
          <w:sz w:val="20"/>
          <w:lang w:val="sr-Cyrl-CS"/>
        </w:rPr>
        <w:t>. године</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rPr>
        <w:t>Комисија разматра пријаве и врши бодовање сваког пројекта према наведеним критеријумима.</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rPr>
        <w:t xml:space="preserve">Предлог Одлуке о избору пројекта удружења и невладиних организација Комисија доставља председнику Општине у року од 10 дана од дана закључења конкурса. </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rPr>
        <w:t>Председник Општине на основу записника и Предлога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rPr>
        <w:t>О резултатима јавног конкурса председник Општине обавештава учеснике у поступку у року од 8 дана од дана доношења Одлуке о избору пројеката.</w:t>
      </w:r>
    </w:p>
    <w:p w:rsidR="000B3C6A" w:rsidRPr="000B3C6A" w:rsidRDefault="000B3C6A" w:rsidP="000B3C6A">
      <w:pPr>
        <w:jc w:val="both"/>
        <w:rPr>
          <w:rFonts w:ascii="Times New Roman" w:hAnsi="Times New Roman"/>
          <w:b w:val="0"/>
          <w:color w:val="000000"/>
          <w:sz w:val="20"/>
          <w:lang w:val="sr-Cyrl-CS"/>
        </w:rPr>
      </w:pPr>
      <w:r w:rsidRPr="000B3C6A">
        <w:rPr>
          <w:rFonts w:ascii="Times New Roman" w:hAnsi="Times New Roman"/>
          <w:b w:val="0"/>
          <w:sz w:val="20"/>
        </w:rPr>
        <w:t xml:space="preserve">Одлука о избору пројеката који се финансирају из буџета општине Ћићевац објављује се у средствима јавног информисања, на званичној интернет страници, као и у „Сл. листу општине Ћићевац“, најкасније у року од 14 дана од дана закључења уговора </w:t>
      </w:r>
      <w:r w:rsidRPr="000B3C6A">
        <w:rPr>
          <w:rFonts w:ascii="Times New Roman" w:hAnsi="Times New Roman"/>
          <w:b w:val="0"/>
          <w:color w:val="000000"/>
          <w:sz w:val="20"/>
          <w:lang w:val="sr-Cyrl-CS"/>
        </w:rPr>
        <w:t>(</w:t>
      </w:r>
      <w:r w:rsidR="00510C79">
        <w:rPr>
          <w:rFonts w:ascii="Times New Roman" w:hAnsi="Times New Roman"/>
          <w:b w:val="0"/>
          <w:color w:val="000000"/>
          <w:sz w:val="20"/>
          <w:lang w:val="sr-Cyrl-CS"/>
        </w:rPr>
        <w:t>ч</w:t>
      </w:r>
      <w:r w:rsidRPr="000B3C6A">
        <w:rPr>
          <w:rFonts w:ascii="Times New Roman" w:hAnsi="Times New Roman"/>
          <w:b w:val="0"/>
          <w:color w:val="000000"/>
          <w:sz w:val="20"/>
          <w:lang w:val="sr-Cyrl-CS"/>
        </w:rPr>
        <w:t>л. 17. став 2. Одлуке о начину финансирања пројеката удружења грађана и НВО из буџета општине Ћићевац).</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rPr>
        <w:t>Учесници у конкурсу имају право да подн</w:t>
      </w:r>
      <w:r w:rsidR="00F673B1">
        <w:rPr>
          <w:rFonts w:ascii="Times New Roman" w:hAnsi="Times New Roman"/>
          <w:b w:val="0"/>
          <w:sz w:val="20"/>
        </w:rPr>
        <w:t>е</w:t>
      </w:r>
      <w:r w:rsidRPr="000B3C6A">
        <w:rPr>
          <w:rFonts w:ascii="Times New Roman" w:hAnsi="Times New Roman"/>
          <w:b w:val="0"/>
          <w:sz w:val="20"/>
        </w:rPr>
        <w:t>су приговор Општинском већу у року од 8 дана од дана достављања акта из претходног става, као и право увида у конкурсну документацију.</w:t>
      </w:r>
    </w:p>
    <w:p w:rsidR="000B3C6A" w:rsidRPr="000B3C6A" w:rsidRDefault="000B3C6A" w:rsidP="000B3C6A">
      <w:pPr>
        <w:jc w:val="both"/>
        <w:rPr>
          <w:rFonts w:ascii="Times New Roman" w:hAnsi="Times New Roman"/>
          <w:b w:val="0"/>
          <w:sz w:val="20"/>
        </w:rPr>
      </w:pPr>
      <w:r w:rsidRPr="000B3C6A">
        <w:rPr>
          <w:rFonts w:ascii="Times New Roman" w:hAnsi="Times New Roman"/>
          <w:b w:val="0"/>
          <w:sz w:val="20"/>
        </w:rPr>
        <w:lastRenderedPageBreak/>
        <w:t>По коначности Одлуке,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w:t>
      </w:r>
    </w:p>
    <w:p w:rsidR="000B3C6A" w:rsidRPr="00510C79" w:rsidRDefault="000B3C6A" w:rsidP="000B3C6A">
      <w:pPr>
        <w:jc w:val="both"/>
        <w:rPr>
          <w:rFonts w:ascii="Times New Roman" w:hAnsi="Times New Roman"/>
          <w:b w:val="0"/>
          <w:sz w:val="14"/>
        </w:rPr>
      </w:pPr>
    </w:p>
    <w:p w:rsidR="000B3C6A" w:rsidRPr="000B3C6A" w:rsidRDefault="000B3C6A" w:rsidP="000B3C6A">
      <w:pPr>
        <w:jc w:val="center"/>
        <w:rPr>
          <w:rFonts w:ascii="Times New Roman" w:hAnsi="Times New Roman"/>
          <w:b w:val="0"/>
          <w:sz w:val="20"/>
        </w:rPr>
      </w:pPr>
      <w:r w:rsidRPr="000B3C6A">
        <w:rPr>
          <w:rFonts w:ascii="Times New Roman" w:hAnsi="Times New Roman"/>
          <w:b w:val="0"/>
          <w:sz w:val="20"/>
        </w:rPr>
        <w:t>ПРЕДСЕДНИК ОПШТИНЕ ЋИЋЕВАЦ</w:t>
      </w:r>
    </w:p>
    <w:p w:rsidR="000B3C6A" w:rsidRPr="000B3C6A" w:rsidRDefault="000B3C6A" w:rsidP="000B3C6A">
      <w:pPr>
        <w:jc w:val="center"/>
        <w:rPr>
          <w:rFonts w:ascii="Times New Roman" w:hAnsi="Times New Roman"/>
          <w:b w:val="0"/>
          <w:sz w:val="20"/>
        </w:rPr>
      </w:pPr>
      <w:r w:rsidRPr="000B3C6A">
        <w:rPr>
          <w:rFonts w:ascii="Times New Roman" w:hAnsi="Times New Roman"/>
          <w:b w:val="0"/>
          <w:sz w:val="20"/>
        </w:rPr>
        <w:t>Бр. 454- 7/18-01 од 27.2.2018. године</w:t>
      </w:r>
    </w:p>
    <w:p w:rsidR="000B3C6A" w:rsidRPr="00510C79" w:rsidRDefault="000B3C6A" w:rsidP="000B3C6A">
      <w:pPr>
        <w:rPr>
          <w:rFonts w:ascii="Times New Roman" w:hAnsi="Times New Roman"/>
          <w:b w:val="0"/>
          <w:sz w:val="14"/>
        </w:rPr>
      </w:pPr>
    </w:p>
    <w:p w:rsidR="000B3C6A" w:rsidRPr="000B3C6A" w:rsidRDefault="000B3C6A" w:rsidP="000B3C6A">
      <w:pPr>
        <w:tabs>
          <w:tab w:val="left" w:pos="6405"/>
        </w:tabs>
        <w:rPr>
          <w:rFonts w:ascii="Times New Roman" w:hAnsi="Times New Roman"/>
          <w:b w:val="0"/>
          <w:sz w:val="20"/>
        </w:rPr>
      </w:pPr>
      <w:r w:rsidRPr="000B3C6A">
        <w:rPr>
          <w:rFonts w:ascii="Times New Roman" w:hAnsi="Times New Roman"/>
          <w:b w:val="0"/>
          <w:sz w:val="20"/>
        </w:rPr>
        <w:tab/>
      </w:r>
      <w:r w:rsidR="00510C79">
        <w:rPr>
          <w:rFonts w:ascii="Times New Roman" w:hAnsi="Times New Roman"/>
          <w:b w:val="0"/>
          <w:sz w:val="20"/>
        </w:rPr>
        <w:t xml:space="preserve">                     </w:t>
      </w:r>
      <w:r w:rsidRPr="000B3C6A">
        <w:rPr>
          <w:rFonts w:ascii="Times New Roman" w:hAnsi="Times New Roman"/>
          <w:b w:val="0"/>
          <w:sz w:val="20"/>
        </w:rPr>
        <w:t>ПРЕДСЕДНИК ОПШТИНЕ</w:t>
      </w:r>
    </w:p>
    <w:p w:rsidR="000B3C6A" w:rsidRPr="00510C79" w:rsidRDefault="000B3C6A" w:rsidP="000B3C6A">
      <w:pPr>
        <w:tabs>
          <w:tab w:val="left" w:pos="6405"/>
        </w:tabs>
        <w:rPr>
          <w:rFonts w:ascii="Times New Roman" w:hAnsi="Times New Roman"/>
          <w:b w:val="0"/>
          <w:sz w:val="20"/>
        </w:rPr>
      </w:pPr>
      <w:r w:rsidRPr="000B3C6A">
        <w:rPr>
          <w:rFonts w:ascii="Times New Roman" w:hAnsi="Times New Roman"/>
          <w:b w:val="0"/>
          <w:sz w:val="20"/>
        </w:rPr>
        <w:tab/>
        <w:t xml:space="preserve">             </w:t>
      </w:r>
      <w:r w:rsidR="00510C79">
        <w:rPr>
          <w:rFonts w:ascii="Times New Roman" w:hAnsi="Times New Roman"/>
          <w:b w:val="0"/>
          <w:sz w:val="20"/>
        </w:rPr>
        <w:t xml:space="preserve">          </w:t>
      </w:r>
      <w:r w:rsidRPr="000B3C6A">
        <w:rPr>
          <w:rFonts w:ascii="Times New Roman" w:hAnsi="Times New Roman"/>
          <w:b w:val="0"/>
          <w:sz w:val="20"/>
        </w:rPr>
        <w:t>Златан Кркић</w:t>
      </w:r>
      <w:r w:rsidR="00510C79">
        <w:rPr>
          <w:rFonts w:ascii="Times New Roman" w:hAnsi="Times New Roman"/>
          <w:b w:val="0"/>
          <w:sz w:val="20"/>
        </w:rPr>
        <w:t>, с.р.</w:t>
      </w:r>
    </w:p>
    <w:p w:rsidR="000B3C6A" w:rsidRPr="00510C79" w:rsidRDefault="000B3C6A" w:rsidP="000B3C6A">
      <w:pPr>
        <w:rPr>
          <w:rFonts w:ascii="Times New Roman" w:hAnsi="Times New Roman"/>
          <w:b w:val="0"/>
          <w:sz w:val="14"/>
        </w:rPr>
      </w:pPr>
    </w:p>
    <w:p w:rsidR="00BF54A2" w:rsidRPr="00BF54A2" w:rsidRDefault="00BF54A2" w:rsidP="00182A08">
      <w:pPr>
        <w:jc w:val="both"/>
        <w:rPr>
          <w:rFonts w:ascii="Times New Roman" w:hAnsi="Times New Roman"/>
          <w:b w:val="0"/>
          <w:sz w:val="14"/>
        </w:rPr>
      </w:pPr>
    </w:p>
    <w:p w:rsidR="00BF54A2" w:rsidRPr="00BF54A2" w:rsidRDefault="00BF54A2" w:rsidP="00BF54A2">
      <w:pPr>
        <w:jc w:val="center"/>
        <w:rPr>
          <w:rFonts w:ascii="Times New Roman" w:hAnsi="Times New Roman"/>
          <w:sz w:val="20"/>
        </w:rPr>
      </w:pPr>
      <w:r w:rsidRPr="00BF54A2">
        <w:rPr>
          <w:rFonts w:ascii="Times New Roman" w:hAnsi="Times New Roman"/>
          <w:sz w:val="20"/>
        </w:rPr>
        <w:t>АКТИ</w:t>
      </w:r>
    </w:p>
    <w:p w:rsidR="00BF54A2" w:rsidRPr="00BF54A2" w:rsidRDefault="00BF54A2" w:rsidP="00BF54A2">
      <w:pPr>
        <w:jc w:val="center"/>
        <w:rPr>
          <w:rFonts w:ascii="Times New Roman" w:hAnsi="Times New Roman"/>
          <w:sz w:val="20"/>
        </w:rPr>
      </w:pPr>
      <w:r w:rsidRPr="00BF54A2">
        <w:rPr>
          <w:rFonts w:ascii="Times New Roman" w:hAnsi="Times New Roman"/>
          <w:sz w:val="20"/>
        </w:rPr>
        <w:t>ОПШТИНСКЕ УПРАВЕ ОПШТИНЕ ЋИЋЕВАЦ</w:t>
      </w:r>
    </w:p>
    <w:p w:rsidR="001E2EA0" w:rsidRPr="00BF54A2" w:rsidRDefault="001E2EA0" w:rsidP="001E2EA0">
      <w:pPr>
        <w:jc w:val="center"/>
        <w:rPr>
          <w:rFonts w:ascii="Times New Roman" w:hAnsi="Times New Roman"/>
          <w:b w:val="0"/>
          <w:sz w:val="14"/>
        </w:rPr>
      </w:pPr>
    </w:p>
    <w:p w:rsidR="00BF54A2" w:rsidRPr="001E2EA0" w:rsidRDefault="00BF54A2" w:rsidP="00BF54A2">
      <w:pPr>
        <w:jc w:val="both"/>
        <w:rPr>
          <w:rFonts w:ascii="Times New Roman" w:hAnsi="Times New Roman"/>
          <w:b w:val="0"/>
          <w:sz w:val="20"/>
        </w:rPr>
      </w:pPr>
      <w:r>
        <w:rPr>
          <w:rFonts w:ascii="Times New Roman" w:hAnsi="Times New Roman"/>
          <w:b w:val="0"/>
          <w:sz w:val="20"/>
        </w:rPr>
        <w:t>2.</w:t>
      </w:r>
    </w:p>
    <w:p w:rsidR="00456E4D" w:rsidRPr="00456E4D" w:rsidRDefault="00456E4D" w:rsidP="00456E4D">
      <w:pPr>
        <w:pStyle w:val="NoSpacing"/>
        <w:jc w:val="both"/>
        <w:rPr>
          <w:rFonts w:ascii="Times New Roman" w:hAnsi="Times New Roman"/>
          <w:color w:val="FF0000"/>
          <w:sz w:val="20"/>
          <w:szCs w:val="20"/>
        </w:rPr>
      </w:pPr>
      <w:r w:rsidRPr="00245313">
        <w:rPr>
          <w:color w:val="FF0000"/>
          <w:sz w:val="24"/>
          <w:szCs w:val="24"/>
        </w:rPr>
        <w:tab/>
      </w:r>
      <w:r w:rsidRPr="00456E4D">
        <w:rPr>
          <w:rFonts w:ascii="Times New Roman" w:hAnsi="Times New Roman"/>
          <w:color w:val="000000" w:themeColor="text1"/>
          <w:sz w:val="20"/>
          <w:szCs w:val="20"/>
        </w:rPr>
        <w:t xml:space="preserve">На основу члана 22. став 1. Закона о процени утицаја на животну средину (''Сл. гласник РС'', бр. 135/04 и 36/09) и члана 32. став 1. тачка 9) Одлуке о </w:t>
      </w:r>
      <w:r>
        <w:rPr>
          <w:rFonts w:ascii="Times New Roman" w:hAnsi="Times New Roman"/>
          <w:color w:val="000000" w:themeColor="text1"/>
          <w:sz w:val="20"/>
          <w:szCs w:val="20"/>
        </w:rPr>
        <w:t>О</w:t>
      </w:r>
      <w:r w:rsidRPr="00456E4D">
        <w:rPr>
          <w:rFonts w:ascii="Times New Roman" w:hAnsi="Times New Roman"/>
          <w:color w:val="000000" w:themeColor="text1"/>
          <w:sz w:val="20"/>
          <w:szCs w:val="20"/>
        </w:rPr>
        <w:t>пштинској управи општине Ћићевац (''Сл. лист општине Ћићевац'', бр. 25/16 и 9/17),</w:t>
      </w:r>
      <w:r w:rsidRPr="00456E4D">
        <w:rPr>
          <w:rFonts w:ascii="Times New Roman" w:hAnsi="Times New Roman"/>
          <w:color w:val="FF0000"/>
          <w:sz w:val="20"/>
          <w:szCs w:val="20"/>
        </w:rPr>
        <w:t xml:space="preserve"> </w:t>
      </w:r>
      <w:r w:rsidRPr="00456E4D">
        <w:rPr>
          <w:rFonts w:ascii="Times New Roman" w:hAnsi="Times New Roman"/>
          <w:color w:val="000000" w:themeColor="text1"/>
          <w:sz w:val="20"/>
          <w:szCs w:val="20"/>
        </w:rPr>
        <w:t>начелник Општинске управе општине Ћићевац, дана 6.3.2018. године, донела је</w:t>
      </w:r>
      <w:r w:rsidRPr="00456E4D">
        <w:rPr>
          <w:rFonts w:ascii="Times New Roman" w:hAnsi="Times New Roman"/>
          <w:color w:val="FF0000"/>
          <w:sz w:val="20"/>
          <w:szCs w:val="20"/>
        </w:rPr>
        <w:t xml:space="preserve"> </w:t>
      </w:r>
    </w:p>
    <w:p w:rsidR="00456E4D" w:rsidRPr="00BF54A2" w:rsidRDefault="00456E4D" w:rsidP="00456E4D">
      <w:pPr>
        <w:pStyle w:val="NoSpacing"/>
        <w:rPr>
          <w:rFonts w:ascii="Times New Roman" w:hAnsi="Times New Roman"/>
          <w:color w:val="FF0000"/>
          <w:sz w:val="14"/>
          <w:szCs w:val="20"/>
        </w:rPr>
      </w:pPr>
    </w:p>
    <w:p w:rsidR="00456E4D" w:rsidRPr="00456E4D" w:rsidRDefault="00456E4D" w:rsidP="00456E4D">
      <w:pPr>
        <w:pStyle w:val="NoSpacing"/>
        <w:jc w:val="center"/>
        <w:rPr>
          <w:rFonts w:ascii="Times New Roman" w:hAnsi="Times New Roman"/>
          <w:color w:val="000000" w:themeColor="text1"/>
          <w:sz w:val="20"/>
          <w:szCs w:val="20"/>
        </w:rPr>
      </w:pPr>
      <w:r w:rsidRPr="00456E4D">
        <w:rPr>
          <w:rFonts w:ascii="Times New Roman" w:hAnsi="Times New Roman"/>
          <w:color w:val="000000" w:themeColor="text1"/>
          <w:sz w:val="20"/>
          <w:szCs w:val="20"/>
        </w:rPr>
        <w:t>РЕШЕЊЕ</w:t>
      </w:r>
    </w:p>
    <w:p w:rsidR="00BF54A2" w:rsidRDefault="00456E4D" w:rsidP="00456E4D">
      <w:pPr>
        <w:pStyle w:val="NoSpacing"/>
        <w:jc w:val="center"/>
        <w:rPr>
          <w:rFonts w:ascii="Times New Roman" w:hAnsi="Times New Roman"/>
          <w:color w:val="000000" w:themeColor="text1"/>
          <w:sz w:val="20"/>
          <w:szCs w:val="20"/>
        </w:rPr>
      </w:pPr>
      <w:r w:rsidRPr="00456E4D">
        <w:rPr>
          <w:rFonts w:ascii="Times New Roman" w:hAnsi="Times New Roman"/>
          <w:color w:val="000000" w:themeColor="text1"/>
          <w:sz w:val="20"/>
          <w:szCs w:val="20"/>
        </w:rPr>
        <w:t xml:space="preserve">О ОБРАЗОВАЊУ ТЕХНИЧКЕ КОМИСИЈЕ ЗА ОЦЕНУ СТУДИЈА </w:t>
      </w:r>
    </w:p>
    <w:p w:rsidR="00456E4D" w:rsidRPr="00456E4D" w:rsidRDefault="00456E4D" w:rsidP="00456E4D">
      <w:pPr>
        <w:pStyle w:val="NoSpacing"/>
        <w:jc w:val="center"/>
        <w:rPr>
          <w:rFonts w:ascii="Times New Roman" w:hAnsi="Times New Roman"/>
          <w:color w:val="000000" w:themeColor="text1"/>
          <w:sz w:val="20"/>
          <w:szCs w:val="20"/>
        </w:rPr>
      </w:pPr>
      <w:r w:rsidRPr="00456E4D">
        <w:rPr>
          <w:rFonts w:ascii="Times New Roman" w:hAnsi="Times New Roman"/>
          <w:color w:val="000000" w:themeColor="text1"/>
          <w:sz w:val="20"/>
          <w:szCs w:val="20"/>
        </w:rPr>
        <w:t>О ПРОЦЕНИ УТИЦАЈА ПРОЈЕКТА НА ЖИВОТНУ СРЕДИНУ</w:t>
      </w:r>
    </w:p>
    <w:p w:rsidR="00456E4D" w:rsidRPr="00BF54A2" w:rsidRDefault="00456E4D" w:rsidP="00456E4D">
      <w:pPr>
        <w:pStyle w:val="NoSpacing"/>
        <w:rPr>
          <w:rFonts w:ascii="Times New Roman" w:hAnsi="Times New Roman"/>
          <w:color w:val="FF0000"/>
          <w:sz w:val="14"/>
          <w:szCs w:val="20"/>
        </w:rPr>
      </w:pPr>
    </w:p>
    <w:p w:rsidR="00456E4D" w:rsidRPr="00456E4D" w:rsidRDefault="00456E4D" w:rsidP="00BF54A2">
      <w:pPr>
        <w:pStyle w:val="NoSpacing"/>
        <w:numPr>
          <w:ilvl w:val="0"/>
          <w:numId w:val="19"/>
        </w:numPr>
        <w:tabs>
          <w:tab w:val="left" w:pos="1134"/>
        </w:tabs>
        <w:ind w:left="0" w:firstLine="709"/>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Образује се Техничка комисија за оцену студија о процени утицаја пројеката на животну средину-  Пројекта за изградњу две пољопривредне хале- објекти фарме кока носиља- родитељско јато спратности приземље (у даљем тексту: комисија), и то:</w:t>
      </w:r>
    </w:p>
    <w:p w:rsidR="00456E4D" w:rsidRPr="00456E4D" w:rsidRDefault="00456E4D" w:rsidP="00456E4D">
      <w:pPr>
        <w:pStyle w:val="NoSpacing"/>
        <w:numPr>
          <w:ilvl w:val="0"/>
          <w:numId w:val="20"/>
        </w:numPr>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Јовица Богдановић, за председника комисије, дипл. грађ. инг.,</w:t>
      </w:r>
    </w:p>
    <w:p w:rsidR="00456E4D" w:rsidRPr="00456E4D" w:rsidRDefault="00456E4D" w:rsidP="00456E4D">
      <w:pPr>
        <w:pStyle w:val="NoSpacing"/>
        <w:numPr>
          <w:ilvl w:val="0"/>
          <w:numId w:val="20"/>
        </w:numPr>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Невенка Првановић, за члана, шеф Одсека за буџет, финансије, јавне набавке и комунално инспекцијске послове,</w:t>
      </w:r>
    </w:p>
    <w:p w:rsidR="00456E4D" w:rsidRPr="00456E4D" w:rsidRDefault="00456E4D" w:rsidP="00456E4D">
      <w:pPr>
        <w:pStyle w:val="NoSpacing"/>
        <w:numPr>
          <w:ilvl w:val="0"/>
          <w:numId w:val="20"/>
        </w:numPr>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Драгана Радосављевић, за члана, шеф Одсека за привреду, локални економски развој и локлану пореску администрацију,</w:t>
      </w:r>
    </w:p>
    <w:p w:rsidR="00456E4D" w:rsidRPr="00456E4D" w:rsidRDefault="00456E4D" w:rsidP="00456E4D">
      <w:pPr>
        <w:pStyle w:val="NoSpacing"/>
        <w:numPr>
          <w:ilvl w:val="0"/>
          <w:numId w:val="20"/>
        </w:numPr>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 xml:space="preserve">Душан Ивковић, за члана, дипл. правник и </w:t>
      </w:r>
    </w:p>
    <w:p w:rsidR="00456E4D" w:rsidRPr="00456E4D" w:rsidRDefault="00456E4D" w:rsidP="00456E4D">
      <w:pPr>
        <w:pStyle w:val="NoSpacing"/>
        <w:numPr>
          <w:ilvl w:val="0"/>
          <w:numId w:val="20"/>
        </w:numPr>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Милић Радосављевић, за члана, дипл. инг. рударства.</w:t>
      </w:r>
    </w:p>
    <w:p w:rsidR="00456E4D" w:rsidRPr="00456E4D" w:rsidRDefault="00456E4D" w:rsidP="00456E4D">
      <w:pPr>
        <w:pStyle w:val="NoSpacing"/>
        <w:numPr>
          <w:ilvl w:val="0"/>
          <w:numId w:val="19"/>
        </w:numPr>
        <w:tabs>
          <w:tab w:val="left" w:pos="709"/>
          <w:tab w:val="left" w:pos="1134"/>
        </w:tabs>
        <w:ind w:left="0" w:firstLine="720"/>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Задатак комисије је да испитује студије о процени утицаја пројеката на животну средину (са извештајем, систематизованим прегледом мишљења заинтересованих органа и организација и заинтересоване јавности и извештајем о спроведеном поступку процене утицаја) и оцењује подобност предвиђених мера за спречавање, смањење и отклањање могућих штетних утицаја на стање животне средине на локацији и ближој околини, у току изградње пројеката, рада пројекта у случају удеса и по престанку рада пројекта.</w:t>
      </w:r>
    </w:p>
    <w:p w:rsidR="00456E4D" w:rsidRPr="00456E4D" w:rsidRDefault="00456E4D" w:rsidP="00456E4D">
      <w:pPr>
        <w:pStyle w:val="NoSpacing"/>
        <w:tabs>
          <w:tab w:val="left" w:pos="709"/>
        </w:tabs>
        <w:ind w:firstLine="720"/>
        <w:jc w:val="both"/>
        <w:rPr>
          <w:rFonts w:ascii="Times New Roman" w:hAnsi="Times New Roman"/>
          <w:color w:val="FF0000"/>
          <w:sz w:val="20"/>
          <w:szCs w:val="20"/>
        </w:rPr>
      </w:pPr>
      <w:r w:rsidRPr="00456E4D">
        <w:rPr>
          <w:rFonts w:ascii="Times New Roman" w:hAnsi="Times New Roman"/>
          <w:color w:val="000000" w:themeColor="text1"/>
          <w:sz w:val="20"/>
          <w:szCs w:val="20"/>
        </w:rPr>
        <w:t>Комисија је дужна да изради извештај са оценом студије о процени утицаја пројекта на животну средину и да га са оценом студије и предлогом одлуке, без одлагања достави Одсеку за урбанизам, грађевинарство и стамбено- комуналне послове Општинске управе општине Ћићевац, најкасније у року од 30 дана од дана пријема документације.</w:t>
      </w:r>
      <w:r w:rsidRPr="00456E4D">
        <w:rPr>
          <w:rFonts w:ascii="Times New Roman" w:hAnsi="Times New Roman"/>
          <w:color w:val="FF0000"/>
          <w:sz w:val="20"/>
          <w:szCs w:val="20"/>
        </w:rPr>
        <w:t xml:space="preserve">  </w:t>
      </w:r>
    </w:p>
    <w:p w:rsidR="00456E4D" w:rsidRPr="00456E4D" w:rsidRDefault="00456E4D" w:rsidP="00456E4D">
      <w:pPr>
        <w:pStyle w:val="NoSpacing"/>
        <w:numPr>
          <w:ilvl w:val="0"/>
          <w:numId w:val="19"/>
        </w:numPr>
        <w:tabs>
          <w:tab w:val="left" w:pos="0"/>
          <w:tab w:val="left" w:pos="993"/>
          <w:tab w:val="left" w:pos="1134"/>
        </w:tabs>
        <w:ind w:left="0" w:firstLine="710"/>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 xml:space="preserve">Административно- техничке послове за потребе комисије обављаће Зорица Стаменковић, радник Општинске управе, у складу са Правилником о раду техничке комисије за оцену студије о процени утицаја на животну средину (''Сл. гласник РС'', бр. 69/2005). </w:t>
      </w:r>
    </w:p>
    <w:p w:rsidR="00456E4D" w:rsidRPr="00456E4D" w:rsidRDefault="00456E4D" w:rsidP="00456E4D">
      <w:pPr>
        <w:pStyle w:val="NoSpacing"/>
        <w:numPr>
          <w:ilvl w:val="0"/>
          <w:numId w:val="19"/>
        </w:numPr>
        <w:tabs>
          <w:tab w:val="left" w:pos="709"/>
          <w:tab w:val="left" w:pos="993"/>
        </w:tabs>
        <w:ind w:left="0" w:firstLine="720"/>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За свој рад председник, чланови комисије и лице које обавља административно техничке послове- записничар имају право на новчану накнаду.</w:t>
      </w:r>
    </w:p>
    <w:p w:rsidR="00456E4D" w:rsidRPr="00456E4D" w:rsidRDefault="00456E4D" w:rsidP="00456E4D">
      <w:pPr>
        <w:pStyle w:val="NoSpacing"/>
        <w:tabs>
          <w:tab w:val="left" w:pos="0"/>
          <w:tab w:val="left" w:pos="993"/>
        </w:tabs>
        <w:ind w:firstLine="720"/>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Износ накнаде исплаћује се по одржаној седници. За председника и чланове комисије накнада се утврђује у висини од 10%, а за записничара у висини од 5% просечне зараде без пореза и дориноса у Републици Србији, према последњем објављеном податку Републичког завода за статистику.</w:t>
      </w:r>
    </w:p>
    <w:p w:rsidR="00456E4D" w:rsidRPr="00456E4D" w:rsidRDefault="00456E4D" w:rsidP="00456E4D">
      <w:pPr>
        <w:pStyle w:val="NoSpacing"/>
        <w:tabs>
          <w:tab w:val="left" w:pos="0"/>
          <w:tab w:val="left" w:pos="993"/>
        </w:tabs>
        <w:ind w:firstLine="720"/>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Право на накнаду имају чланови који су присуствовали седници. Председник комисије сачињава и потписује извештај о присутности седницама.</w:t>
      </w:r>
    </w:p>
    <w:p w:rsidR="00456E4D" w:rsidRPr="00456E4D" w:rsidRDefault="00456E4D" w:rsidP="00456E4D">
      <w:pPr>
        <w:pStyle w:val="NoSpacing"/>
        <w:numPr>
          <w:ilvl w:val="0"/>
          <w:numId w:val="19"/>
        </w:numPr>
        <w:tabs>
          <w:tab w:val="left" w:pos="0"/>
          <w:tab w:val="left" w:pos="1134"/>
        </w:tabs>
        <w:ind w:left="0" w:firstLine="710"/>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 xml:space="preserve">Трошкове за исплату накнаде из тачке 4. овог решења сноси носилац пројекта и иста се уплаћује преко текућих рачуна. </w:t>
      </w:r>
    </w:p>
    <w:p w:rsidR="00456E4D" w:rsidRPr="00456E4D" w:rsidRDefault="00456E4D" w:rsidP="00456E4D">
      <w:pPr>
        <w:pStyle w:val="NoSpacing"/>
        <w:numPr>
          <w:ilvl w:val="0"/>
          <w:numId w:val="19"/>
        </w:numPr>
        <w:tabs>
          <w:tab w:val="left" w:pos="709"/>
          <w:tab w:val="left" w:pos="993"/>
        </w:tabs>
        <w:ind w:left="0" w:firstLine="720"/>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У зависности од врсте и сложености пројекта и предмета студије о процени утицаја пројекта на животну средину, начелник Општинске управе, посебним решењем може одредити  чланове комисије по позиву.</w:t>
      </w:r>
    </w:p>
    <w:p w:rsidR="00456E4D" w:rsidRPr="00456E4D" w:rsidRDefault="00456E4D" w:rsidP="00BF54A2">
      <w:pPr>
        <w:pStyle w:val="NoSpacing"/>
        <w:numPr>
          <w:ilvl w:val="0"/>
          <w:numId w:val="19"/>
        </w:numPr>
        <w:tabs>
          <w:tab w:val="left" w:pos="709"/>
          <w:tab w:val="left" w:pos="993"/>
        </w:tabs>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Решење доставити: члановима комисије и архиви.</w:t>
      </w:r>
    </w:p>
    <w:p w:rsidR="00456E4D" w:rsidRPr="00456E4D" w:rsidRDefault="00456E4D" w:rsidP="00BF54A2">
      <w:pPr>
        <w:pStyle w:val="NoSpacing"/>
        <w:numPr>
          <w:ilvl w:val="0"/>
          <w:numId w:val="19"/>
        </w:numPr>
        <w:tabs>
          <w:tab w:val="left" w:pos="0"/>
          <w:tab w:val="left" w:pos="993"/>
        </w:tabs>
        <w:jc w:val="both"/>
        <w:rPr>
          <w:rFonts w:ascii="Times New Roman" w:hAnsi="Times New Roman"/>
          <w:color w:val="000000" w:themeColor="text1"/>
          <w:sz w:val="20"/>
          <w:szCs w:val="20"/>
        </w:rPr>
      </w:pPr>
      <w:r w:rsidRPr="00456E4D">
        <w:rPr>
          <w:rFonts w:ascii="Times New Roman" w:hAnsi="Times New Roman"/>
          <w:color w:val="000000" w:themeColor="text1"/>
          <w:sz w:val="20"/>
          <w:szCs w:val="20"/>
        </w:rPr>
        <w:t>Решење објавити у ''Сл. листу општине Ћићевац''.</w:t>
      </w:r>
    </w:p>
    <w:p w:rsidR="00456E4D" w:rsidRPr="00BF54A2" w:rsidRDefault="00456E4D" w:rsidP="00456E4D">
      <w:pPr>
        <w:pStyle w:val="NoSpacing"/>
        <w:tabs>
          <w:tab w:val="left" w:pos="0"/>
          <w:tab w:val="left" w:pos="1134"/>
        </w:tabs>
        <w:jc w:val="both"/>
        <w:rPr>
          <w:rFonts w:ascii="Times New Roman" w:hAnsi="Times New Roman"/>
          <w:color w:val="FF0000"/>
          <w:sz w:val="14"/>
          <w:szCs w:val="20"/>
        </w:rPr>
      </w:pPr>
    </w:p>
    <w:p w:rsidR="00456E4D" w:rsidRPr="00456E4D" w:rsidRDefault="00456E4D" w:rsidP="00456E4D">
      <w:pPr>
        <w:pStyle w:val="NoSpacing"/>
        <w:tabs>
          <w:tab w:val="left" w:pos="0"/>
          <w:tab w:val="left" w:pos="1134"/>
        </w:tabs>
        <w:jc w:val="center"/>
        <w:rPr>
          <w:rFonts w:ascii="Times New Roman" w:hAnsi="Times New Roman"/>
          <w:color w:val="000000" w:themeColor="text1"/>
          <w:sz w:val="20"/>
          <w:szCs w:val="20"/>
        </w:rPr>
      </w:pPr>
      <w:r w:rsidRPr="00456E4D">
        <w:rPr>
          <w:rFonts w:ascii="Times New Roman" w:hAnsi="Times New Roman"/>
          <w:color w:val="000000" w:themeColor="text1"/>
          <w:sz w:val="20"/>
          <w:szCs w:val="20"/>
        </w:rPr>
        <w:t>ОПШТИНСКА УПРАВА ОПШТИНЕ ЋИЋЕВАЦ</w:t>
      </w:r>
    </w:p>
    <w:p w:rsidR="00456E4D" w:rsidRPr="00456E4D" w:rsidRDefault="00456E4D" w:rsidP="00456E4D">
      <w:pPr>
        <w:pStyle w:val="NoSpacing"/>
        <w:tabs>
          <w:tab w:val="left" w:pos="0"/>
          <w:tab w:val="left" w:pos="1134"/>
        </w:tabs>
        <w:jc w:val="center"/>
        <w:rPr>
          <w:rFonts w:ascii="Times New Roman" w:hAnsi="Times New Roman"/>
          <w:color w:val="000000" w:themeColor="text1"/>
          <w:sz w:val="20"/>
          <w:szCs w:val="20"/>
        </w:rPr>
      </w:pPr>
      <w:r w:rsidRPr="00456E4D">
        <w:rPr>
          <w:rFonts w:ascii="Times New Roman" w:hAnsi="Times New Roman"/>
          <w:color w:val="000000" w:themeColor="text1"/>
          <w:sz w:val="20"/>
          <w:szCs w:val="20"/>
        </w:rPr>
        <w:t>Бр. 501-22/18-04 од 6.3.2018. године</w:t>
      </w:r>
    </w:p>
    <w:p w:rsidR="00456E4D" w:rsidRPr="00BF54A2" w:rsidRDefault="00456E4D" w:rsidP="00456E4D">
      <w:pPr>
        <w:pStyle w:val="NoSpacing"/>
        <w:tabs>
          <w:tab w:val="left" w:pos="0"/>
          <w:tab w:val="left" w:pos="1134"/>
        </w:tabs>
        <w:jc w:val="center"/>
        <w:rPr>
          <w:rFonts w:ascii="Times New Roman" w:hAnsi="Times New Roman"/>
          <w:color w:val="000000" w:themeColor="text1"/>
          <w:sz w:val="14"/>
          <w:szCs w:val="20"/>
        </w:rPr>
      </w:pPr>
    </w:p>
    <w:p w:rsidR="00456E4D" w:rsidRPr="00456E4D" w:rsidRDefault="00456E4D" w:rsidP="00456E4D">
      <w:pPr>
        <w:pStyle w:val="NoSpacing"/>
        <w:tabs>
          <w:tab w:val="left" w:pos="0"/>
          <w:tab w:val="left" w:pos="1134"/>
        </w:tabs>
        <w:jc w:val="center"/>
        <w:rPr>
          <w:rFonts w:ascii="Times New Roman" w:hAnsi="Times New Roman"/>
          <w:color w:val="000000" w:themeColor="text1"/>
          <w:sz w:val="20"/>
          <w:szCs w:val="20"/>
        </w:rPr>
      </w:pP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00BF54A2">
        <w:rPr>
          <w:rFonts w:ascii="Times New Roman" w:hAnsi="Times New Roman"/>
          <w:color w:val="000000" w:themeColor="text1"/>
          <w:sz w:val="20"/>
          <w:szCs w:val="20"/>
        </w:rPr>
        <w:t xml:space="preserve">                                 </w:t>
      </w:r>
      <w:r w:rsidRPr="00456E4D">
        <w:rPr>
          <w:rFonts w:ascii="Times New Roman" w:hAnsi="Times New Roman"/>
          <w:color w:val="000000" w:themeColor="text1"/>
          <w:sz w:val="20"/>
          <w:szCs w:val="20"/>
        </w:rPr>
        <w:t>НАЧЕЛНИК</w:t>
      </w:r>
    </w:p>
    <w:p w:rsidR="00654413" w:rsidRPr="00D16BAE" w:rsidRDefault="00456E4D" w:rsidP="00362B58">
      <w:pPr>
        <w:pStyle w:val="NoSpacing"/>
        <w:tabs>
          <w:tab w:val="left" w:pos="0"/>
          <w:tab w:val="left" w:pos="1134"/>
        </w:tabs>
        <w:jc w:val="both"/>
        <w:rPr>
          <w:sz w:val="70"/>
        </w:rPr>
      </w:pP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r>
      <w:r w:rsidRPr="00456E4D">
        <w:rPr>
          <w:rFonts w:ascii="Times New Roman" w:hAnsi="Times New Roman"/>
          <w:color w:val="000000" w:themeColor="text1"/>
          <w:sz w:val="20"/>
          <w:szCs w:val="20"/>
        </w:rPr>
        <w:tab/>
        <w:t xml:space="preserve">   </w:t>
      </w:r>
      <w:r w:rsidR="00BF54A2">
        <w:rPr>
          <w:rFonts w:ascii="Times New Roman" w:hAnsi="Times New Roman"/>
          <w:color w:val="000000" w:themeColor="text1"/>
          <w:sz w:val="20"/>
          <w:szCs w:val="20"/>
        </w:rPr>
        <w:t xml:space="preserve">                                          </w:t>
      </w:r>
      <w:r w:rsidRPr="00456E4D">
        <w:rPr>
          <w:rFonts w:ascii="Times New Roman" w:hAnsi="Times New Roman"/>
          <w:color w:val="000000" w:themeColor="text1"/>
          <w:sz w:val="20"/>
          <w:szCs w:val="20"/>
        </w:rPr>
        <w:t>Марина Лукић</w:t>
      </w:r>
      <w:r w:rsidR="00BF54A2">
        <w:rPr>
          <w:rFonts w:ascii="Times New Roman" w:hAnsi="Times New Roman"/>
          <w:color w:val="000000" w:themeColor="text1"/>
          <w:sz w:val="20"/>
          <w:szCs w:val="20"/>
        </w:rPr>
        <w:t>, с.р.</w:t>
      </w:r>
      <w:r w:rsidR="00654413" w:rsidRPr="00D16BAE">
        <w:rPr>
          <w:sz w:val="70"/>
        </w:rPr>
        <w:t xml:space="preserve">                                                </w:t>
      </w:r>
    </w:p>
    <w:p w:rsidR="009144BA" w:rsidRPr="00602D8B" w:rsidRDefault="009144BA" w:rsidP="00CD77BD">
      <w:pPr>
        <w:pStyle w:val="NoSpacing"/>
        <w:jc w:val="both"/>
        <w:rPr>
          <w:rFonts w:ascii="Times New Roman" w:hAnsi="Times New Roman"/>
          <w:color w:val="000000"/>
          <w:sz w:val="20"/>
          <w:szCs w:val="20"/>
        </w:rPr>
      </w:pPr>
      <w:r w:rsidRPr="00602D8B">
        <w:rPr>
          <w:rFonts w:ascii="Times New Roman" w:hAnsi="Times New Roman"/>
          <w:sz w:val="20"/>
          <w:szCs w:val="20"/>
          <w:lang w:val="sr-Cyrl-CS"/>
        </w:rPr>
        <w:tab/>
      </w:r>
      <w:r w:rsidRPr="00602D8B">
        <w:rPr>
          <w:rFonts w:ascii="Times New Roman" w:hAnsi="Times New Roman"/>
          <w:sz w:val="20"/>
          <w:szCs w:val="20"/>
        </w:rPr>
        <w:t xml:space="preserve">                         </w:t>
      </w:r>
      <w:r w:rsidRPr="00602D8B">
        <w:rPr>
          <w:rFonts w:ascii="Times New Roman" w:hAnsi="Times New Roman"/>
          <w:color w:val="000000"/>
          <w:sz w:val="20"/>
          <w:szCs w:val="20"/>
        </w:rPr>
        <w:t>_________________________________________________________</w:t>
      </w:r>
    </w:p>
    <w:p w:rsidR="00333F90" w:rsidRPr="00602D8B" w:rsidRDefault="00333F90" w:rsidP="00CD77BD">
      <w:pPr>
        <w:pStyle w:val="NoSpacing"/>
        <w:jc w:val="both"/>
        <w:rPr>
          <w:rFonts w:ascii="Times New Roman" w:hAnsi="Times New Roman"/>
          <w:color w:val="000000"/>
          <w:sz w:val="20"/>
          <w:szCs w:val="20"/>
        </w:rPr>
      </w:pPr>
    </w:p>
    <w:p w:rsidR="009144BA" w:rsidRPr="00602D8B" w:rsidRDefault="009144BA" w:rsidP="00CD77BD">
      <w:pPr>
        <w:jc w:val="center"/>
        <w:rPr>
          <w:rFonts w:ascii="Times New Roman" w:hAnsi="Times New Roman"/>
          <w:b w:val="0"/>
          <w:color w:val="000000"/>
          <w:sz w:val="20"/>
        </w:rPr>
      </w:pPr>
      <w:r w:rsidRPr="00602D8B">
        <w:rPr>
          <w:rFonts w:ascii="Times New Roman" w:hAnsi="Times New Roman"/>
          <w:b w:val="0"/>
          <w:color w:val="000000"/>
          <w:sz w:val="20"/>
        </w:rPr>
        <w:t>_______________________________________</w:t>
      </w:r>
    </w:p>
    <w:p w:rsidR="00BF301F" w:rsidRPr="00602D8B" w:rsidRDefault="00BF301F" w:rsidP="00CD77BD">
      <w:pPr>
        <w:jc w:val="center"/>
        <w:rPr>
          <w:rFonts w:ascii="Times New Roman" w:hAnsi="Times New Roman"/>
          <w:b w:val="0"/>
          <w:color w:val="000000"/>
          <w:sz w:val="20"/>
        </w:rPr>
      </w:pPr>
    </w:p>
    <w:p w:rsidR="009144BA" w:rsidRPr="00602D8B" w:rsidRDefault="009144BA" w:rsidP="00CD77BD">
      <w:pPr>
        <w:jc w:val="center"/>
        <w:rPr>
          <w:rFonts w:ascii="Times New Roman" w:hAnsi="Times New Roman"/>
          <w:b w:val="0"/>
          <w:color w:val="000000"/>
          <w:sz w:val="20"/>
        </w:rPr>
      </w:pPr>
      <w:r w:rsidRPr="00602D8B">
        <w:rPr>
          <w:rFonts w:ascii="Times New Roman" w:hAnsi="Times New Roman"/>
          <w:b w:val="0"/>
          <w:color w:val="000000"/>
          <w:sz w:val="20"/>
        </w:rPr>
        <w:lastRenderedPageBreak/>
        <w:t>________________________</w:t>
      </w:r>
    </w:p>
    <w:p w:rsidR="009144BA" w:rsidRPr="00602D8B" w:rsidRDefault="009144BA" w:rsidP="00CD77BD">
      <w:pPr>
        <w:jc w:val="center"/>
        <w:rPr>
          <w:rFonts w:ascii="Times New Roman" w:hAnsi="Times New Roman"/>
          <w:b w:val="0"/>
          <w:color w:val="000000"/>
          <w:sz w:val="20"/>
        </w:rPr>
      </w:pPr>
    </w:p>
    <w:p w:rsidR="00BF301F" w:rsidRDefault="00BF301F" w:rsidP="00CD77BD">
      <w:pPr>
        <w:jc w:val="center"/>
        <w:rPr>
          <w:rFonts w:ascii="Times New Roman" w:hAnsi="Times New Roman"/>
          <w:b w:val="0"/>
          <w:color w:val="000000"/>
          <w:sz w:val="20"/>
        </w:rPr>
      </w:pPr>
    </w:p>
    <w:p w:rsidR="00D16BAE" w:rsidRDefault="00D16BAE" w:rsidP="00CD77BD">
      <w:pPr>
        <w:jc w:val="center"/>
        <w:rPr>
          <w:rFonts w:ascii="Times New Roman" w:hAnsi="Times New Roman"/>
          <w:b w:val="0"/>
          <w:color w:val="000000"/>
          <w:sz w:val="20"/>
        </w:rPr>
      </w:pPr>
    </w:p>
    <w:p w:rsidR="00457C0B" w:rsidRDefault="00457C0B" w:rsidP="00CD77BD">
      <w:pPr>
        <w:jc w:val="center"/>
        <w:rPr>
          <w:rFonts w:ascii="Times New Roman" w:hAnsi="Times New Roman"/>
          <w:sz w:val="22"/>
        </w:rPr>
      </w:pPr>
    </w:p>
    <w:p w:rsidR="009144BA" w:rsidRPr="00D16BAE" w:rsidRDefault="009144BA" w:rsidP="00CD77BD">
      <w:pPr>
        <w:jc w:val="center"/>
        <w:rPr>
          <w:rFonts w:ascii="Times New Roman" w:hAnsi="Times New Roman"/>
          <w:sz w:val="22"/>
        </w:rPr>
      </w:pPr>
      <w:r w:rsidRPr="00D16BAE">
        <w:rPr>
          <w:rFonts w:ascii="Times New Roman" w:hAnsi="Times New Roman"/>
          <w:sz w:val="22"/>
        </w:rPr>
        <w:t>С</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Д</w:t>
      </w:r>
      <w:r w:rsidRPr="00D16BAE">
        <w:rPr>
          <w:rFonts w:ascii="Times New Roman" w:hAnsi="Times New Roman"/>
          <w:sz w:val="22"/>
          <w:lang w:val="pt-BR"/>
        </w:rPr>
        <w:t xml:space="preserve"> </w:t>
      </w:r>
      <w:r w:rsidRPr="00D16BAE">
        <w:rPr>
          <w:rFonts w:ascii="Times New Roman" w:hAnsi="Times New Roman"/>
          <w:sz w:val="22"/>
        </w:rPr>
        <w:t>Р</w:t>
      </w:r>
      <w:r w:rsidRPr="00D16BAE">
        <w:rPr>
          <w:rFonts w:ascii="Times New Roman" w:hAnsi="Times New Roman"/>
          <w:sz w:val="22"/>
          <w:lang w:val="pt-BR"/>
        </w:rPr>
        <w:t xml:space="preserve"> </w:t>
      </w:r>
      <w:r w:rsidRPr="00D16BAE">
        <w:rPr>
          <w:rFonts w:ascii="Times New Roman" w:hAnsi="Times New Roman"/>
          <w:sz w:val="22"/>
        </w:rPr>
        <w:t>Ж</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Ј</w:t>
      </w:r>
    </w:p>
    <w:p w:rsidR="009144BA" w:rsidRPr="00D16BAE" w:rsidRDefault="009144BA" w:rsidP="00CD77BD">
      <w:pPr>
        <w:jc w:val="center"/>
        <w:rPr>
          <w:rFonts w:ascii="Times New Roman" w:hAnsi="Times New Roman"/>
          <w:sz w:val="22"/>
        </w:rPr>
      </w:pPr>
    </w:p>
    <w:p w:rsidR="009144BA" w:rsidRPr="00602D8B" w:rsidRDefault="009144BA" w:rsidP="00CD77BD">
      <w:pPr>
        <w:jc w:val="center"/>
        <w:rPr>
          <w:rFonts w:ascii="Times New Roman" w:hAnsi="Times New Roman"/>
          <w:b w:val="0"/>
          <w:sz w:val="20"/>
        </w:rPr>
      </w:pPr>
    </w:p>
    <w:p w:rsidR="009144BA" w:rsidRPr="00602D8B" w:rsidRDefault="009144BA" w:rsidP="00CD77BD">
      <w:pPr>
        <w:pStyle w:val="NoSpacing"/>
        <w:tabs>
          <w:tab w:val="left" w:pos="9072"/>
          <w:tab w:val="left" w:pos="9214"/>
          <w:tab w:val="left" w:pos="9356"/>
        </w:tabs>
        <w:ind w:left="9046" w:right="85"/>
        <w:rPr>
          <w:rFonts w:ascii="Times New Roman" w:hAnsi="Times New Roman"/>
          <w:sz w:val="20"/>
          <w:szCs w:val="20"/>
        </w:rPr>
      </w:pPr>
      <w:r w:rsidRPr="00602D8B">
        <w:rPr>
          <w:rFonts w:ascii="Times New Roman" w:hAnsi="Times New Roman"/>
          <w:sz w:val="20"/>
          <w:szCs w:val="20"/>
          <w:lang w:val="sr-Cyrl-CS"/>
        </w:rPr>
        <w:t xml:space="preserve">                                                                                                                                       </w:t>
      </w:r>
      <w:r w:rsidRPr="00602D8B">
        <w:rPr>
          <w:rFonts w:ascii="Times New Roman" w:hAnsi="Times New Roman"/>
          <w:sz w:val="20"/>
          <w:szCs w:val="20"/>
        </w:rPr>
        <w:t>Страна</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CD77BD">
      <w:pPr>
        <w:pStyle w:val="NoSpacing"/>
        <w:jc w:val="center"/>
        <w:rPr>
          <w:rFonts w:ascii="Times New Roman" w:hAnsi="Times New Roman"/>
          <w:sz w:val="20"/>
          <w:szCs w:val="20"/>
          <w:lang w:val="en-US"/>
        </w:rPr>
      </w:pPr>
    </w:p>
    <w:p w:rsidR="003A7422" w:rsidRDefault="007B4903" w:rsidP="0098496B">
      <w:pPr>
        <w:pStyle w:val="NoSpacing"/>
        <w:tabs>
          <w:tab w:val="left" w:pos="142"/>
          <w:tab w:val="left" w:pos="567"/>
          <w:tab w:val="left" w:pos="8647"/>
        </w:tabs>
        <w:jc w:val="both"/>
        <w:rPr>
          <w:rFonts w:ascii="Times New Roman" w:hAnsi="Times New Roman"/>
          <w:sz w:val="20"/>
          <w:szCs w:val="20"/>
          <w:lang w:val="sr-Cyrl-CS"/>
        </w:rPr>
      </w:pPr>
      <w:r w:rsidRPr="00602D8B">
        <w:rPr>
          <w:rFonts w:ascii="Times New Roman" w:hAnsi="Times New Roman"/>
          <w:sz w:val="20"/>
          <w:szCs w:val="20"/>
          <w:lang w:val="sr-Cyrl-CS"/>
        </w:rPr>
        <w:tab/>
      </w:r>
      <w:r w:rsidR="00362B58">
        <w:rPr>
          <w:rFonts w:ascii="Times New Roman" w:hAnsi="Times New Roman"/>
          <w:sz w:val="20"/>
          <w:szCs w:val="20"/>
          <w:lang w:val="sr-Cyrl-CS"/>
        </w:rPr>
        <w:t>26</w:t>
      </w:r>
      <w:r w:rsidRPr="00602D8B">
        <w:rPr>
          <w:rFonts w:ascii="Times New Roman" w:hAnsi="Times New Roman"/>
          <w:sz w:val="20"/>
          <w:szCs w:val="20"/>
          <w:lang w:val="sr-Cyrl-CS"/>
        </w:rPr>
        <w:t>.</w:t>
      </w:r>
      <w:r w:rsidR="003A7422">
        <w:rPr>
          <w:rFonts w:ascii="Times New Roman" w:hAnsi="Times New Roman"/>
          <w:sz w:val="20"/>
          <w:szCs w:val="20"/>
          <w:lang w:val="sr-Cyrl-CS"/>
        </w:rPr>
        <w:tab/>
      </w:r>
      <w:r w:rsidR="006746F6">
        <w:rPr>
          <w:rFonts w:ascii="Times New Roman" w:hAnsi="Times New Roman"/>
          <w:sz w:val="20"/>
          <w:szCs w:val="20"/>
          <w:lang w:val="sr-Cyrl-CS"/>
        </w:rPr>
        <w:t>О</w:t>
      </w:r>
      <w:r w:rsidRPr="00602D8B">
        <w:rPr>
          <w:rFonts w:ascii="Times New Roman" w:hAnsi="Times New Roman"/>
          <w:sz w:val="20"/>
          <w:szCs w:val="20"/>
          <w:lang w:val="sr-Cyrl-CS"/>
        </w:rPr>
        <w:t xml:space="preserve">длука о </w:t>
      </w:r>
      <w:r w:rsidR="00362B58">
        <w:rPr>
          <w:rFonts w:ascii="Times New Roman" w:hAnsi="Times New Roman"/>
          <w:sz w:val="20"/>
          <w:szCs w:val="20"/>
          <w:lang w:val="sr-Cyrl-CS"/>
        </w:rPr>
        <w:t>првом ребалансу буџета Општине Ћићевац за 2018. годину..........................</w:t>
      </w:r>
      <w:r w:rsidR="0098496B">
        <w:rPr>
          <w:rFonts w:ascii="Times New Roman" w:hAnsi="Times New Roman"/>
          <w:sz w:val="20"/>
          <w:szCs w:val="20"/>
          <w:lang w:val="sr-Cyrl-CS"/>
        </w:rPr>
        <w:t>.</w:t>
      </w:r>
      <w:r w:rsidR="00362B58">
        <w:rPr>
          <w:rFonts w:ascii="Times New Roman" w:hAnsi="Times New Roman"/>
          <w:sz w:val="20"/>
          <w:szCs w:val="20"/>
          <w:lang w:val="sr-Cyrl-CS"/>
        </w:rPr>
        <w:t>.....</w:t>
      </w:r>
      <w:r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575142" w:rsidRPr="00602D8B">
        <w:rPr>
          <w:rFonts w:ascii="Times New Roman" w:hAnsi="Times New Roman"/>
          <w:sz w:val="20"/>
          <w:szCs w:val="20"/>
          <w:lang w:val="sr-Cyrl-CS"/>
        </w:rPr>
        <w:tab/>
      </w:r>
      <w:r w:rsidR="00D16BAE">
        <w:rPr>
          <w:rFonts w:ascii="Times New Roman" w:hAnsi="Times New Roman"/>
          <w:sz w:val="20"/>
          <w:szCs w:val="20"/>
          <w:lang w:val="sr-Cyrl-CS"/>
        </w:rPr>
        <w:t>1</w:t>
      </w:r>
    </w:p>
    <w:p w:rsidR="00362B58" w:rsidRDefault="003A7422"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6746F6">
        <w:rPr>
          <w:rFonts w:ascii="Times New Roman" w:hAnsi="Times New Roman"/>
          <w:sz w:val="20"/>
          <w:szCs w:val="20"/>
          <w:lang w:val="sr-Cyrl-CS"/>
        </w:rPr>
        <w:t>2</w:t>
      </w:r>
      <w:r w:rsidR="00362B58">
        <w:rPr>
          <w:rFonts w:ascii="Times New Roman" w:hAnsi="Times New Roman"/>
          <w:sz w:val="20"/>
          <w:szCs w:val="20"/>
          <w:lang w:val="sr-Cyrl-CS"/>
        </w:rPr>
        <w:t>7</w:t>
      </w:r>
      <w:r w:rsidR="00575142" w:rsidRPr="00602D8B">
        <w:rPr>
          <w:rFonts w:ascii="Times New Roman" w:hAnsi="Times New Roman"/>
          <w:sz w:val="20"/>
          <w:szCs w:val="20"/>
          <w:lang w:val="sr-Cyrl-CS"/>
        </w:rPr>
        <w:t>.</w:t>
      </w:r>
      <w:r>
        <w:rPr>
          <w:rFonts w:ascii="Times New Roman" w:hAnsi="Times New Roman"/>
          <w:sz w:val="20"/>
          <w:szCs w:val="20"/>
          <w:lang w:val="sr-Cyrl-CS"/>
        </w:rPr>
        <w:tab/>
      </w:r>
      <w:r w:rsidR="00575142" w:rsidRPr="00602D8B">
        <w:rPr>
          <w:rFonts w:ascii="Times New Roman" w:hAnsi="Times New Roman"/>
          <w:sz w:val="20"/>
          <w:szCs w:val="20"/>
          <w:lang w:val="sr-Cyrl-CS"/>
        </w:rPr>
        <w:t xml:space="preserve">Одлука о </w:t>
      </w:r>
      <w:r w:rsidR="00362B58">
        <w:rPr>
          <w:rFonts w:ascii="Times New Roman" w:hAnsi="Times New Roman"/>
          <w:sz w:val="20"/>
          <w:szCs w:val="20"/>
          <w:lang w:val="sr-Cyrl-CS"/>
        </w:rPr>
        <w:t>усвајању почетног ликвидационог извештаја Јавног предузећа за изградњу</w:t>
      </w:r>
    </w:p>
    <w:p w:rsidR="00575142" w:rsidRPr="00602D8B" w:rsidRDefault="00362B58"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заједничког водовода „Морава“ Варварин-Ћићевац-у ликвидацији....................</w:t>
      </w:r>
      <w:r w:rsidR="00575142" w:rsidRPr="00602D8B">
        <w:rPr>
          <w:rFonts w:ascii="Times New Roman" w:hAnsi="Times New Roman"/>
          <w:sz w:val="20"/>
          <w:szCs w:val="20"/>
          <w:lang w:val="sr-Cyrl-CS"/>
        </w:rPr>
        <w:t>...........</w:t>
      </w:r>
      <w:r w:rsidR="003A7422">
        <w:rPr>
          <w:rFonts w:ascii="Times New Roman" w:hAnsi="Times New Roman"/>
          <w:sz w:val="20"/>
          <w:szCs w:val="20"/>
          <w:lang w:val="sr-Cyrl-CS"/>
        </w:rPr>
        <w:t>....</w:t>
      </w:r>
      <w:r w:rsidR="00575142"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575142" w:rsidRPr="00602D8B">
        <w:rPr>
          <w:rFonts w:ascii="Times New Roman" w:hAnsi="Times New Roman"/>
          <w:sz w:val="20"/>
          <w:szCs w:val="20"/>
          <w:lang w:val="sr-Cyrl-CS"/>
        </w:rPr>
        <w:tab/>
      </w:r>
      <w:r w:rsidR="00220E2C">
        <w:rPr>
          <w:rFonts w:ascii="Times New Roman" w:hAnsi="Times New Roman"/>
          <w:sz w:val="20"/>
          <w:szCs w:val="20"/>
          <w:lang w:val="sr-Cyrl-CS"/>
        </w:rPr>
        <w:t>17</w:t>
      </w:r>
    </w:p>
    <w:p w:rsidR="00990271" w:rsidRDefault="006746F6"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362B58">
        <w:rPr>
          <w:rFonts w:ascii="Times New Roman" w:hAnsi="Times New Roman"/>
          <w:sz w:val="20"/>
          <w:szCs w:val="20"/>
          <w:lang w:val="sr-Cyrl-CS"/>
        </w:rPr>
        <w:t>28</w:t>
      </w:r>
      <w:r w:rsidR="00575142" w:rsidRPr="00602D8B">
        <w:rPr>
          <w:rFonts w:ascii="Times New Roman" w:hAnsi="Times New Roman"/>
          <w:sz w:val="20"/>
          <w:szCs w:val="20"/>
          <w:lang w:val="sr-Cyrl-CS"/>
        </w:rPr>
        <w:t>.</w:t>
      </w:r>
      <w:r w:rsidR="003A7422">
        <w:rPr>
          <w:rFonts w:ascii="Times New Roman" w:hAnsi="Times New Roman"/>
          <w:sz w:val="20"/>
          <w:szCs w:val="20"/>
          <w:lang w:val="sr-Cyrl-CS"/>
        </w:rPr>
        <w:tab/>
      </w:r>
      <w:r w:rsidR="00575142" w:rsidRPr="00602D8B">
        <w:rPr>
          <w:rFonts w:ascii="Times New Roman" w:hAnsi="Times New Roman"/>
          <w:sz w:val="20"/>
          <w:szCs w:val="20"/>
          <w:lang w:val="sr-Cyrl-CS"/>
        </w:rPr>
        <w:t xml:space="preserve">Одлука о </w:t>
      </w:r>
      <w:r w:rsidR="00362B58">
        <w:rPr>
          <w:rFonts w:ascii="Times New Roman" w:hAnsi="Times New Roman"/>
          <w:sz w:val="20"/>
          <w:szCs w:val="20"/>
          <w:lang w:val="sr-Cyrl-CS"/>
        </w:rPr>
        <w:t xml:space="preserve">организацији и раду органа Општине Ћићевац за време ратног и </w:t>
      </w:r>
    </w:p>
    <w:p w:rsidR="00575142" w:rsidRPr="00602D8B" w:rsidRDefault="00990271"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ванредног стања</w:t>
      </w:r>
      <w:r w:rsidR="00CE00DD">
        <w:rPr>
          <w:rFonts w:ascii="Times New Roman" w:hAnsi="Times New Roman"/>
          <w:sz w:val="20"/>
          <w:szCs w:val="20"/>
          <w:lang w:val="sr-Cyrl-CS"/>
        </w:rPr>
        <w:t xml:space="preserve"> СП 10/2018-03...........................................</w:t>
      </w:r>
      <w:r w:rsidR="006746F6">
        <w:rPr>
          <w:rFonts w:ascii="Times New Roman" w:hAnsi="Times New Roman"/>
          <w:sz w:val="20"/>
          <w:szCs w:val="20"/>
          <w:lang w:val="sr-Cyrl-CS"/>
        </w:rPr>
        <w:t>........................</w:t>
      </w:r>
      <w:r w:rsidR="00575142" w:rsidRPr="00602D8B">
        <w:rPr>
          <w:rFonts w:ascii="Times New Roman" w:hAnsi="Times New Roman"/>
          <w:sz w:val="20"/>
          <w:szCs w:val="20"/>
          <w:lang w:val="sr-Cyrl-CS"/>
        </w:rPr>
        <w:t>.......</w:t>
      </w:r>
      <w:r w:rsidR="008736FB">
        <w:rPr>
          <w:rFonts w:ascii="Times New Roman" w:hAnsi="Times New Roman"/>
          <w:sz w:val="20"/>
          <w:szCs w:val="20"/>
          <w:lang w:val="sr-Cyrl-CS"/>
        </w:rPr>
        <w:t>................</w:t>
      </w:r>
      <w:r w:rsidR="00575142" w:rsidRPr="00602D8B">
        <w:rPr>
          <w:rFonts w:ascii="Times New Roman" w:hAnsi="Times New Roman"/>
          <w:sz w:val="20"/>
          <w:szCs w:val="20"/>
          <w:lang w:val="sr-Cyrl-CS"/>
        </w:rPr>
        <w:t>..</w:t>
      </w:r>
      <w:r w:rsidR="003A7422">
        <w:rPr>
          <w:rFonts w:ascii="Times New Roman" w:hAnsi="Times New Roman"/>
          <w:sz w:val="20"/>
          <w:szCs w:val="20"/>
          <w:lang w:val="sr-Cyrl-CS"/>
        </w:rPr>
        <w:t>....</w:t>
      </w:r>
      <w:r w:rsidR="00575142" w:rsidRPr="00602D8B">
        <w:rPr>
          <w:rFonts w:ascii="Times New Roman" w:hAnsi="Times New Roman"/>
          <w:sz w:val="20"/>
          <w:szCs w:val="20"/>
          <w:lang w:val="sr-Cyrl-CS"/>
        </w:rPr>
        <w:t>.</w:t>
      </w:r>
      <w:r w:rsidR="00592C3E" w:rsidRPr="00602D8B">
        <w:rPr>
          <w:rFonts w:ascii="Times New Roman" w:hAnsi="Times New Roman"/>
          <w:sz w:val="20"/>
          <w:szCs w:val="20"/>
          <w:lang w:val="sr-Cyrl-CS"/>
        </w:rPr>
        <w:tab/>
      </w:r>
      <w:r w:rsidR="00592C3E" w:rsidRPr="00602D8B">
        <w:rPr>
          <w:rFonts w:ascii="Times New Roman" w:hAnsi="Times New Roman"/>
          <w:sz w:val="20"/>
          <w:szCs w:val="20"/>
          <w:lang w:val="sr-Cyrl-CS"/>
        </w:rPr>
        <w:tab/>
      </w:r>
      <w:r w:rsidR="00220E2C">
        <w:rPr>
          <w:rFonts w:ascii="Times New Roman" w:hAnsi="Times New Roman"/>
          <w:sz w:val="20"/>
          <w:szCs w:val="20"/>
          <w:lang w:val="sr-Cyrl-CS"/>
        </w:rPr>
        <w:t>17</w:t>
      </w:r>
    </w:p>
    <w:p w:rsidR="00575142" w:rsidRPr="00602D8B" w:rsidRDefault="006746F6" w:rsidP="0098496B">
      <w:pPr>
        <w:pStyle w:val="NoSpacing"/>
        <w:tabs>
          <w:tab w:val="left" w:pos="142"/>
          <w:tab w:val="left" w:pos="567"/>
          <w:tab w:val="left" w:pos="8647"/>
        </w:tabs>
        <w:jc w:val="both"/>
        <w:rPr>
          <w:rFonts w:ascii="Times New Roman" w:hAnsi="Times New Roman"/>
          <w:sz w:val="20"/>
          <w:szCs w:val="20"/>
          <w:lang w:val="sr-Cyrl-CS"/>
        </w:rPr>
      </w:pPr>
      <w:r>
        <w:rPr>
          <w:rFonts w:ascii="Times New Roman" w:hAnsi="Times New Roman"/>
          <w:sz w:val="20"/>
          <w:szCs w:val="20"/>
          <w:lang w:val="sr-Cyrl-CS"/>
        </w:rPr>
        <w:tab/>
      </w:r>
      <w:r w:rsidR="00CE00DD">
        <w:rPr>
          <w:rFonts w:ascii="Times New Roman" w:hAnsi="Times New Roman"/>
          <w:sz w:val="20"/>
          <w:szCs w:val="20"/>
          <w:lang w:val="sr-Cyrl-CS"/>
        </w:rPr>
        <w:t>29</w:t>
      </w:r>
      <w:r w:rsidR="00575142" w:rsidRPr="00602D8B">
        <w:rPr>
          <w:rFonts w:ascii="Times New Roman" w:hAnsi="Times New Roman"/>
          <w:sz w:val="20"/>
          <w:szCs w:val="20"/>
          <w:lang w:val="sr-Cyrl-CS"/>
        </w:rPr>
        <w:t xml:space="preserve">. </w:t>
      </w:r>
      <w:r>
        <w:rPr>
          <w:rFonts w:ascii="Times New Roman" w:hAnsi="Times New Roman"/>
          <w:sz w:val="20"/>
          <w:szCs w:val="20"/>
          <w:lang w:val="sr-Cyrl-CS"/>
        </w:rPr>
        <w:t xml:space="preserve"> </w:t>
      </w:r>
      <w:r w:rsidR="003A7422">
        <w:rPr>
          <w:rFonts w:ascii="Times New Roman" w:hAnsi="Times New Roman"/>
          <w:sz w:val="20"/>
          <w:szCs w:val="20"/>
          <w:lang w:val="sr-Cyrl-CS"/>
        </w:rPr>
        <w:tab/>
      </w:r>
      <w:r w:rsidR="00575142" w:rsidRPr="00602D8B">
        <w:rPr>
          <w:rFonts w:ascii="Times New Roman" w:hAnsi="Times New Roman"/>
          <w:sz w:val="20"/>
          <w:szCs w:val="20"/>
          <w:lang w:val="sr-Cyrl-CS"/>
        </w:rPr>
        <w:t xml:space="preserve">Одлука о </w:t>
      </w:r>
      <w:r w:rsidR="00CE00DD">
        <w:rPr>
          <w:rFonts w:ascii="Times New Roman" w:hAnsi="Times New Roman"/>
          <w:sz w:val="20"/>
          <w:szCs w:val="20"/>
          <w:lang w:val="sr-Cyrl-CS"/>
        </w:rPr>
        <w:t>измени Одлуке о образовању Комисије за планове Општине Ћићевац</w:t>
      </w:r>
      <w:r w:rsidR="00575142" w:rsidRPr="00602D8B">
        <w:rPr>
          <w:rFonts w:ascii="Times New Roman" w:hAnsi="Times New Roman"/>
          <w:sz w:val="20"/>
          <w:szCs w:val="20"/>
          <w:lang w:val="sr-Cyrl-CS"/>
        </w:rPr>
        <w:t>...........</w:t>
      </w:r>
      <w:r w:rsidR="0098496B">
        <w:rPr>
          <w:rFonts w:ascii="Times New Roman" w:hAnsi="Times New Roman"/>
          <w:sz w:val="20"/>
          <w:szCs w:val="20"/>
          <w:lang w:val="sr-Cyrl-CS"/>
        </w:rPr>
        <w:t>.</w:t>
      </w:r>
      <w:r w:rsidR="00575142"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575142" w:rsidRPr="00602D8B">
        <w:rPr>
          <w:rFonts w:ascii="Times New Roman" w:hAnsi="Times New Roman"/>
          <w:sz w:val="20"/>
          <w:szCs w:val="20"/>
          <w:lang w:val="sr-Cyrl-CS"/>
        </w:rPr>
        <w:tab/>
      </w:r>
      <w:r w:rsidR="00220E2C">
        <w:rPr>
          <w:rFonts w:ascii="Times New Roman" w:hAnsi="Times New Roman"/>
          <w:sz w:val="20"/>
          <w:szCs w:val="20"/>
          <w:lang w:val="sr-Cyrl-CS"/>
        </w:rPr>
        <w:t>18</w:t>
      </w:r>
    </w:p>
    <w:p w:rsidR="00CE00DD" w:rsidRDefault="00575142" w:rsidP="00CD77BD">
      <w:pPr>
        <w:pStyle w:val="NoSpacing"/>
        <w:tabs>
          <w:tab w:val="left" w:pos="142"/>
          <w:tab w:val="left" w:pos="567"/>
        </w:tabs>
        <w:jc w:val="both"/>
        <w:rPr>
          <w:rFonts w:ascii="Times New Roman" w:hAnsi="Times New Roman"/>
          <w:sz w:val="20"/>
          <w:szCs w:val="20"/>
          <w:lang w:val="sr-Cyrl-CS"/>
        </w:rPr>
      </w:pPr>
      <w:r w:rsidRPr="00602D8B">
        <w:rPr>
          <w:rFonts w:ascii="Times New Roman" w:hAnsi="Times New Roman"/>
          <w:sz w:val="20"/>
          <w:szCs w:val="20"/>
          <w:lang w:val="sr-Cyrl-CS"/>
        </w:rPr>
        <w:tab/>
      </w:r>
      <w:r w:rsidR="00CE00DD">
        <w:rPr>
          <w:rFonts w:ascii="Times New Roman" w:hAnsi="Times New Roman"/>
          <w:sz w:val="20"/>
          <w:szCs w:val="20"/>
          <w:lang w:val="sr-Cyrl-CS"/>
        </w:rPr>
        <w:t>30</w:t>
      </w:r>
      <w:r w:rsidRPr="00602D8B">
        <w:rPr>
          <w:rFonts w:ascii="Times New Roman" w:hAnsi="Times New Roman"/>
          <w:sz w:val="20"/>
          <w:szCs w:val="20"/>
          <w:lang w:val="sr-Cyrl-CS"/>
        </w:rPr>
        <w:t xml:space="preserve">. </w:t>
      </w:r>
      <w:r w:rsidR="003A7422">
        <w:rPr>
          <w:rFonts w:ascii="Times New Roman" w:hAnsi="Times New Roman"/>
          <w:sz w:val="20"/>
          <w:szCs w:val="20"/>
          <w:lang w:val="sr-Cyrl-CS"/>
        </w:rPr>
        <w:t xml:space="preserve"> </w:t>
      </w:r>
      <w:r w:rsidR="003A7422">
        <w:rPr>
          <w:rFonts w:ascii="Times New Roman" w:hAnsi="Times New Roman"/>
          <w:sz w:val="20"/>
          <w:szCs w:val="20"/>
          <w:lang w:val="sr-Cyrl-CS"/>
        </w:rPr>
        <w:tab/>
      </w:r>
      <w:r w:rsidR="00CE00DD">
        <w:rPr>
          <w:rFonts w:ascii="Times New Roman" w:hAnsi="Times New Roman"/>
          <w:sz w:val="20"/>
          <w:szCs w:val="20"/>
          <w:lang w:val="sr-Cyrl-CS"/>
        </w:rPr>
        <w:t>Прва измена Кадровског плана Општинске управе Општине Ћићевац и Општинског</w:t>
      </w:r>
    </w:p>
    <w:p w:rsidR="00575142" w:rsidRPr="00602D8B" w:rsidRDefault="00CE00DD"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правобранилаштва за 2018. годину......................................................................</w:t>
      </w:r>
      <w:r w:rsidR="00575142"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575142" w:rsidRPr="00602D8B">
        <w:rPr>
          <w:rFonts w:ascii="Times New Roman" w:hAnsi="Times New Roman"/>
          <w:sz w:val="20"/>
          <w:szCs w:val="20"/>
          <w:lang w:val="sr-Cyrl-CS"/>
        </w:rPr>
        <w:tab/>
      </w:r>
      <w:r w:rsidR="00220E2C">
        <w:rPr>
          <w:rFonts w:ascii="Times New Roman" w:hAnsi="Times New Roman"/>
          <w:sz w:val="20"/>
          <w:szCs w:val="20"/>
          <w:lang w:val="sr-Cyrl-CS"/>
        </w:rPr>
        <w:t>18</w:t>
      </w:r>
    </w:p>
    <w:p w:rsidR="008736FB" w:rsidRDefault="008736FB" w:rsidP="0098496B">
      <w:pPr>
        <w:pStyle w:val="NoSpacing"/>
        <w:tabs>
          <w:tab w:val="left" w:pos="142"/>
          <w:tab w:val="left" w:pos="567"/>
          <w:tab w:val="left" w:pos="8647"/>
        </w:tabs>
        <w:jc w:val="both"/>
        <w:rPr>
          <w:rFonts w:ascii="Times New Roman" w:hAnsi="Times New Roman"/>
          <w:sz w:val="20"/>
          <w:szCs w:val="20"/>
          <w:lang w:val="sr-Cyrl-CS"/>
        </w:rPr>
      </w:pPr>
      <w:r>
        <w:rPr>
          <w:rFonts w:ascii="Times New Roman" w:hAnsi="Times New Roman"/>
          <w:sz w:val="20"/>
          <w:szCs w:val="20"/>
          <w:lang w:val="sr-Cyrl-CS"/>
        </w:rPr>
        <w:t xml:space="preserve">  </w:t>
      </w:r>
      <w:r>
        <w:rPr>
          <w:rFonts w:ascii="Times New Roman" w:hAnsi="Times New Roman"/>
          <w:sz w:val="20"/>
          <w:szCs w:val="20"/>
          <w:lang w:val="sr-Cyrl-CS"/>
        </w:rPr>
        <w:tab/>
      </w:r>
      <w:r w:rsidR="00CE00DD">
        <w:rPr>
          <w:rFonts w:ascii="Times New Roman" w:hAnsi="Times New Roman"/>
          <w:sz w:val="20"/>
          <w:szCs w:val="20"/>
          <w:lang w:val="sr-Cyrl-CS"/>
        </w:rPr>
        <w:t>31</w:t>
      </w:r>
      <w:r>
        <w:rPr>
          <w:rFonts w:ascii="Times New Roman" w:hAnsi="Times New Roman"/>
          <w:sz w:val="20"/>
          <w:szCs w:val="20"/>
          <w:lang w:val="sr-Cyrl-CS"/>
        </w:rPr>
        <w:t xml:space="preserve">. </w:t>
      </w:r>
      <w:r w:rsidR="00575142" w:rsidRPr="00602D8B">
        <w:rPr>
          <w:rFonts w:ascii="Times New Roman" w:hAnsi="Times New Roman"/>
          <w:sz w:val="20"/>
          <w:szCs w:val="20"/>
          <w:lang w:val="sr-Cyrl-CS"/>
        </w:rPr>
        <w:tab/>
      </w:r>
      <w:r w:rsidR="00CE00DD">
        <w:rPr>
          <w:rFonts w:ascii="Times New Roman" w:hAnsi="Times New Roman"/>
          <w:sz w:val="20"/>
          <w:szCs w:val="20"/>
          <w:lang w:val="sr-Cyrl-CS"/>
        </w:rPr>
        <w:t>Решење о давању дела к.п. бр. 1827/1 КО Појате на коришћење ЈП „Путеви Србије“</w:t>
      </w:r>
      <w:r>
        <w:rPr>
          <w:rFonts w:ascii="Times New Roman" w:hAnsi="Times New Roman"/>
          <w:sz w:val="20"/>
          <w:szCs w:val="20"/>
          <w:lang w:val="sr-Cyrl-CS"/>
        </w:rPr>
        <w:t>....</w:t>
      </w:r>
      <w:r w:rsidR="0098496B">
        <w:rPr>
          <w:rFonts w:ascii="Times New Roman" w:hAnsi="Times New Roman"/>
          <w:sz w:val="20"/>
          <w:szCs w:val="20"/>
          <w:lang w:val="sr-Cyrl-CS"/>
        </w:rPr>
        <w:t>.</w:t>
      </w:r>
      <w:r>
        <w:rPr>
          <w:rFonts w:ascii="Times New Roman" w:hAnsi="Times New Roman"/>
          <w:sz w:val="20"/>
          <w:szCs w:val="20"/>
          <w:lang w:val="sr-Cyrl-CS"/>
        </w:rPr>
        <w:t>....</w:t>
      </w:r>
      <w:r>
        <w:rPr>
          <w:rFonts w:ascii="Times New Roman" w:hAnsi="Times New Roman"/>
          <w:sz w:val="20"/>
          <w:szCs w:val="20"/>
          <w:lang w:val="sr-Cyrl-CS"/>
        </w:rPr>
        <w:tab/>
      </w:r>
      <w:r>
        <w:rPr>
          <w:rFonts w:ascii="Times New Roman" w:hAnsi="Times New Roman"/>
          <w:sz w:val="20"/>
          <w:szCs w:val="20"/>
          <w:lang w:val="sr-Cyrl-CS"/>
        </w:rPr>
        <w:tab/>
      </w:r>
      <w:r w:rsidR="0098496B">
        <w:rPr>
          <w:rFonts w:ascii="Times New Roman" w:hAnsi="Times New Roman"/>
          <w:sz w:val="20"/>
          <w:szCs w:val="20"/>
          <w:lang w:val="sr-Cyrl-CS"/>
        </w:rPr>
        <w:t>18</w:t>
      </w:r>
    </w:p>
    <w:p w:rsidR="007B4903" w:rsidRDefault="008736FB" w:rsidP="0098496B">
      <w:pPr>
        <w:pStyle w:val="NoSpacing"/>
        <w:tabs>
          <w:tab w:val="left" w:pos="142"/>
          <w:tab w:val="left" w:pos="567"/>
          <w:tab w:val="left" w:pos="8647"/>
        </w:tabs>
        <w:jc w:val="both"/>
        <w:rPr>
          <w:rFonts w:ascii="Times New Roman" w:hAnsi="Times New Roman"/>
          <w:sz w:val="20"/>
          <w:szCs w:val="20"/>
          <w:lang w:val="sr-Cyrl-CS"/>
        </w:rPr>
      </w:pPr>
      <w:r>
        <w:rPr>
          <w:rFonts w:ascii="Times New Roman" w:hAnsi="Times New Roman"/>
          <w:sz w:val="20"/>
          <w:szCs w:val="20"/>
          <w:lang w:val="sr-Cyrl-CS"/>
        </w:rPr>
        <w:tab/>
      </w:r>
      <w:r w:rsidR="00CE00DD">
        <w:rPr>
          <w:rFonts w:ascii="Times New Roman" w:hAnsi="Times New Roman"/>
          <w:sz w:val="20"/>
          <w:szCs w:val="20"/>
          <w:lang w:val="sr-Cyrl-CS"/>
        </w:rPr>
        <w:t>32</w:t>
      </w:r>
      <w:r>
        <w:rPr>
          <w:rFonts w:ascii="Times New Roman" w:hAnsi="Times New Roman"/>
          <w:sz w:val="20"/>
          <w:szCs w:val="20"/>
          <w:lang w:val="sr-Cyrl-CS"/>
        </w:rPr>
        <w:t xml:space="preserve">. </w:t>
      </w:r>
      <w:r>
        <w:rPr>
          <w:rFonts w:ascii="Times New Roman" w:hAnsi="Times New Roman"/>
          <w:sz w:val="20"/>
          <w:szCs w:val="20"/>
          <w:lang w:val="sr-Cyrl-CS"/>
        </w:rPr>
        <w:tab/>
      </w:r>
      <w:r w:rsidR="00CE00DD">
        <w:rPr>
          <w:rFonts w:ascii="Times New Roman" w:hAnsi="Times New Roman"/>
          <w:sz w:val="20"/>
          <w:szCs w:val="20"/>
          <w:lang w:val="sr-Cyrl-CS"/>
        </w:rPr>
        <w:t>Решење о разрешењу Општинског правобраниоца Општине Ћићевац.</w:t>
      </w:r>
      <w:r>
        <w:rPr>
          <w:rFonts w:ascii="Times New Roman" w:hAnsi="Times New Roman"/>
          <w:sz w:val="20"/>
          <w:szCs w:val="20"/>
          <w:lang w:val="sr-Cyrl-CS"/>
        </w:rPr>
        <w:t>.............</w:t>
      </w:r>
      <w:r w:rsidR="0098496B">
        <w:rPr>
          <w:rFonts w:ascii="Times New Roman" w:hAnsi="Times New Roman"/>
          <w:sz w:val="20"/>
          <w:szCs w:val="20"/>
          <w:lang w:val="sr-Cyrl-CS"/>
        </w:rPr>
        <w:t>.</w:t>
      </w:r>
      <w:r>
        <w:rPr>
          <w:rFonts w:ascii="Times New Roman" w:hAnsi="Times New Roman"/>
          <w:sz w:val="20"/>
          <w:szCs w:val="20"/>
          <w:lang w:val="sr-Cyrl-CS"/>
        </w:rPr>
        <w:t>...................</w:t>
      </w:r>
      <w:r>
        <w:rPr>
          <w:rFonts w:ascii="Times New Roman" w:hAnsi="Times New Roman"/>
          <w:sz w:val="20"/>
          <w:szCs w:val="20"/>
          <w:lang w:val="sr-Cyrl-CS"/>
        </w:rPr>
        <w:tab/>
      </w:r>
      <w:r>
        <w:rPr>
          <w:rFonts w:ascii="Times New Roman" w:hAnsi="Times New Roman"/>
          <w:sz w:val="20"/>
          <w:szCs w:val="20"/>
          <w:lang w:val="sr-Cyrl-CS"/>
        </w:rPr>
        <w:tab/>
      </w:r>
      <w:r w:rsidR="0098496B">
        <w:rPr>
          <w:rFonts w:ascii="Times New Roman" w:hAnsi="Times New Roman"/>
          <w:sz w:val="20"/>
          <w:szCs w:val="20"/>
          <w:lang w:val="sr-Cyrl-CS"/>
        </w:rPr>
        <w:t>18</w:t>
      </w:r>
    </w:p>
    <w:p w:rsidR="008736FB" w:rsidRDefault="008736FB"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CE00DD">
        <w:rPr>
          <w:rFonts w:ascii="Times New Roman" w:hAnsi="Times New Roman"/>
          <w:sz w:val="20"/>
          <w:szCs w:val="20"/>
          <w:lang w:val="sr-Cyrl-CS"/>
        </w:rPr>
        <w:t xml:space="preserve">33. </w:t>
      </w:r>
      <w:r w:rsidR="00CE00DD">
        <w:rPr>
          <w:rFonts w:ascii="Times New Roman" w:hAnsi="Times New Roman"/>
          <w:sz w:val="20"/>
          <w:szCs w:val="20"/>
          <w:lang w:val="sr-Cyrl-CS"/>
        </w:rPr>
        <w:tab/>
        <w:t>Решење о престанку мандата директора Народне библиотеке „Ћићевац“</w:t>
      </w:r>
      <w:r>
        <w:rPr>
          <w:rFonts w:ascii="Times New Roman" w:hAnsi="Times New Roman"/>
          <w:sz w:val="20"/>
          <w:szCs w:val="20"/>
          <w:lang w:val="sr-Cyrl-CS"/>
        </w:rPr>
        <w:t>.................</w:t>
      </w:r>
      <w:r w:rsidR="0098496B">
        <w:rPr>
          <w:rFonts w:ascii="Times New Roman" w:hAnsi="Times New Roman"/>
          <w:sz w:val="20"/>
          <w:szCs w:val="20"/>
          <w:lang w:val="sr-Cyrl-CS"/>
        </w:rPr>
        <w:t>.</w:t>
      </w:r>
      <w:r>
        <w:rPr>
          <w:rFonts w:ascii="Times New Roman" w:hAnsi="Times New Roman"/>
          <w:sz w:val="20"/>
          <w:szCs w:val="20"/>
          <w:lang w:val="sr-Cyrl-CS"/>
        </w:rPr>
        <w:t>..........</w:t>
      </w:r>
      <w:r>
        <w:rPr>
          <w:rFonts w:ascii="Times New Roman" w:hAnsi="Times New Roman"/>
          <w:sz w:val="20"/>
          <w:szCs w:val="20"/>
          <w:lang w:val="sr-Cyrl-CS"/>
        </w:rPr>
        <w:tab/>
      </w:r>
      <w:r>
        <w:rPr>
          <w:rFonts w:ascii="Times New Roman" w:hAnsi="Times New Roman"/>
          <w:sz w:val="20"/>
          <w:szCs w:val="20"/>
          <w:lang w:val="sr-Cyrl-CS"/>
        </w:rPr>
        <w:tab/>
      </w:r>
      <w:r w:rsidR="0098496B">
        <w:rPr>
          <w:rFonts w:ascii="Times New Roman" w:hAnsi="Times New Roman"/>
          <w:sz w:val="20"/>
          <w:szCs w:val="20"/>
          <w:lang w:val="sr-Cyrl-CS"/>
        </w:rPr>
        <w:t>19</w:t>
      </w:r>
    </w:p>
    <w:p w:rsidR="008736FB" w:rsidRDefault="008736FB" w:rsidP="0098496B">
      <w:pPr>
        <w:pStyle w:val="NoSpacing"/>
        <w:tabs>
          <w:tab w:val="left" w:pos="142"/>
          <w:tab w:val="left" w:pos="567"/>
          <w:tab w:val="left" w:pos="8647"/>
        </w:tabs>
        <w:jc w:val="both"/>
        <w:rPr>
          <w:rFonts w:ascii="Times New Roman" w:hAnsi="Times New Roman"/>
          <w:sz w:val="20"/>
          <w:szCs w:val="20"/>
          <w:lang w:val="sr-Cyrl-CS"/>
        </w:rPr>
      </w:pPr>
      <w:r>
        <w:rPr>
          <w:rFonts w:ascii="Times New Roman" w:hAnsi="Times New Roman"/>
          <w:sz w:val="20"/>
          <w:szCs w:val="20"/>
          <w:lang w:val="sr-Cyrl-CS"/>
        </w:rPr>
        <w:tab/>
      </w:r>
      <w:r w:rsidR="00EB7811">
        <w:rPr>
          <w:rFonts w:ascii="Times New Roman" w:hAnsi="Times New Roman"/>
          <w:sz w:val="20"/>
          <w:szCs w:val="20"/>
          <w:lang w:val="sr-Cyrl-CS"/>
        </w:rPr>
        <w:t>34.</w:t>
      </w:r>
      <w:r w:rsidR="00EB7811">
        <w:rPr>
          <w:rFonts w:ascii="Times New Roman" w:hAnsi="Times New Roman"/>
          <w:sz w:val="20"/>
          <w:szCs w:val="20"/>
          <w:lang w:val="sr-Cyrl-CS"/>
        </w:rPr>
        <w:tab/>
        <w:t>Решење о именовању директора Народне библиотеке „Ћићевац“</w:t>
      </w:r>
      <w:r>
        <w:rPr>
          <w:rFonts w:ascii="Times New Roman" w:hAnsi="Times New Roman"/>
          <w:sz w:val="20"/>
          <w:szCs w:val="20"/>
          <w:lang w:val="sr-Cyrl-CS"/>
        </w:rPr>
        <w:t>..................................</w:t>
      </w:r>
      <w:r w:rsidR="0098496B">
        <w:rPr>
          <w:rFonts w:ascii="Times New Roman" w:hAnsi="Times New Roman"/>
          <w:sz w:val="20"/>
          <w:szCs w:val="20"/>
          <w:lang w:val="sr-Cyrl-CS"/>
        </w:rPr>
        <w:t>..</w:t>
      </w:r>
      <w:r>
        <w:rPr>
          <w:rFonts w:ascii="Times New Roman" w:hAnsi="Times New Roman"/>
          <w:sz w:val="20"/>
          <w:szCs w:val="20"/>
          <w:lang w:val="sr-Cyrl-CS"/>
        </w:rPr>
        <w:t>.....</w:t>
      </w:r>
      <w:r>
        <w:rPr>
          <w:rFonts w:ascii="Times New Roman" w:hAnsi="Times New Roman"/>
          <w:sz w:val="20"/>
          <w:szCs w:val="20"/>
          <w:lang w:val="sr-Cyrl-CS"/>
        </w:rPr>
        <w:tab/>
      </w:r>
      <w:r>
        <w:rPr>
          <w:rFonts w:ascii="Times New Roman" w:hAnsi="Times New Roman"/>
          <w:sz w:val="20"/>
          <w:szCs w:val="20"/>
          <w:lang w:val="sr-Cyrl-CS"/>
        </w:rPr>
        <w:tab/>
      </w:r>
      <w:r w:rsidR="0098496B">
        <w:rPr>
          <w:rFonts w:ascii="Times New Roman" w:hAnsi="Times New Roman"/>
          <w:sz w:val="20"/>
          <w:szCs w:val="20"/>
          <w:lang w:val="sr-Cyrl-CS"/>
        </w:rPr>
        <w:t>19</w:t>
      </w:r>
    </w:p>
    <w:p w:rsidR="00EB7811" w:rsidRDefault="008736FB"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EB7811">
        <w:rPr>
          <w:rFonts w:ascii="Times New Roman" w:hAnsi="Times New Roman"/>
          <w:sz w:val="20"/>
          <w:szCs w:val="20"/>
          <w:lang w:val="sr-Cyrl-CS"/>
        </w:rPr>
        <w:t>35.</w:t>
      </w:r>
      <w:r w:rsidR="00EB7811">
        <w:rPr>
          <w:rFonts w:ascii="Times New Roman" w:hAnsi="Times New Roman"/>
          <w:sz w:val="20"/>
          <w:szCs w:val="20"/>
          <w:lang w:val="sr-Cyrl-CS"/>
        </w:rPr>
        <w:tab/>
        <w:t>Решење о разрешењу и избору члана Савета за урбанизам, комунално-стамбене</w:t>
      </w:r>
    </w:p>
    <w:p w:rsidR="008736FB" w:rsidRDefault="00EB7811"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делатности и заштиту животне средине.....................................</w:t>
      </w:r>
      <w:r w:rsidR="00AE6D22">
        <w:rPr>
          <w:rFonts w:ascii="Times New Roman" w:hAnsi="Times New Roman"/>
          <w:sz w:val="20"/>
          <w:szCs w:val="20"/>
          <w:lang w:val="sr-Cyrl-CS"/>
        </w:rPr>
        <w:t>..............................................</w:t>
      </w:r>
      <w:r w:rsidR="00AE6D22">
        <w:rPr>
          <w:rFonts w:ascii="Times New Roman" w:hAnsi="Times New Roman"/>
          <w:sz w:val="20"/>
          <w:szCs w:val="20"/>
          <w:lang w:val="sr-Cyrl-CS"/>
        </w:rPr>
        <w:tab/>
      </w:r>
      <w:r w:rsidR="00AE6D22">
        <w:rPr>
          <w:rFonts w:ascii="Times New Roman" w:hAnsi="Times New Roman"/>
          <w:sz w:val="20"/>
          <w:szCs w:val="20"/>
          <w:lang w:val="sr-Cyrl-CS"/>
        </w:rPr>
        <w:tab/>
      </w:r>
      <w:r w:rsidR="00D16BAE">
        <w:rPr>
          <w:rFonts w:ascii="Times New Roman" w:hAnsi="Times New Roman"/>
          <w:sz w:val="20"/>
          <w:szCs w:val="20"/>
          <w:lang w:val="sr-Cyrl-CS"/>
        </w:rPr>
        <w:t>1</w:t>
      </w:r>
      <w:r w:rsidR="0098496B">
        <w:rPr>
          <w:rFonts w:ascii="Times New Roman" w:hAnsi="Times New Roman"/>
          <w:sz w:val="20"/>
          <w:szCs w:val="20"/>
          <w:lang w:val="sr-Cyrl-CS"/>
        </w:rPr>
        <w:t>9</w:t>
      </w:r>
    </w:p>
    <w:p w:rsidR="00DA1329" w:rsidRDefault="00AE6D22"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EB7811">
        <w:rPr>
          <w:rFonts w:ascii="Times New Roman" w:hAnsi="Times New Roman"/>
          <w:sz w:val="20"/>
          <w:szCs w:val="20"/>
          <w:lang w:val="sr-Cyrl-CS"/>
        </w:rPr>
        <w:t>36</w:t>
      </w:r>
      <w:r>
        <w:rPr>
          <w:rFonts w:ascii="Times New Roman" w:hAnsi="Times New Roman"/>
          <w:sz w:val="20"/>
          <w:szCs w:val="20"/>
          <w:lang w:val="sr-Cyrl-CS"/>
        </w:rPr>
        <w:t>.</w:t>
      </w:r>
      <w:r>
        <w:rPr>
          <w:rFonts w:ascii="Times New Roman" w:hAnsi="Times New Roman"/>
          <w:sz w:val="20"/>
          <w:szCs w:val="20"/>
          <w:lang w:val="sr-Cyrl-CS"/>
        </w:rPr>
        <w:tab/>
      </w:r>
      <w:r w:rsidR="00DA1329">
        <w:rPr>
          <w:rFonts w:ascii="Times New Roman" w:hAnsi="Times New Roman"/>
          <w:sz w:val="20"/>
          <w:szCs w:val="20"/>
          <w:lang w:val="sr-Cyrl-CS"/>
        </w:rPr>
        <w:t xml:space="preserve">Решење о давању сагласности на Програм о допуни Програма пословања ЈП „Путеви </w:t>
      </w:r>
    </w:p>
    <w:p w:rsidR="00AE6D22" w:rsidRDefault="00DA1329"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Ћићевац“ за 2018. годину..............................................................................................</w:t>
      </w:r>
      <w:r w:rsidR="00AE6D22">
        <w:rPr>
          <w:rFonts w:ascii="Times New Roman" w:hAnsi="Times New Roman"/>
          <w:sz w:val="20"/>
          <w:szCs w:val="20"/>
          <w:lang w:val="sr-Cyrl-CS"/>
        </w:rPr>
        <w:t>.............</w:t>
      </w:r>
      <w:r w:rsidR="00AE6D22">
        <w:rPr>
          <w:rFonts w:ascii="Times New Roman" w:hAnsi="Times New Roman"/>
          <w:sz w:val="20"/>
          <w:szCs w:val="20"/>
          <w:lang w:val="sr-Cyrl-CS"/>
        </w:rPr>
        <w:tab/>
      </w:r>
      <w:r w:rsidR="00AE6D22">
        <w:rPr>
          <w:rFonts w:ascii="Times New Roman" w:hAnsi="Times New Roman"/>
          <w:sz w:val="20"/>
          <w:szCs w:val="20"/>
          <w:lang w:val="sr-Cyrl-CS"/>
        </w:rPr>
        <w:tab/>
      </w:r>
      <w:r w:rsidR="0098496B">
        <w:rPr>
          <w:rFonts w:ascii="Times New Roman" w:hAnsi="Times New Roman"/>
          <w:sz w:val="20"/>
          <w:szCs w:val="20"/>
          <w:lang w:val="sr-Cyrl-CS"/>
        </w:rPr>
        <w:t>20</w:t>
      </w:r>
    </w:p>
    <w:p w:rsidR="00AE6D22" w:rsidRDefault="00AE6D22"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2A35FB">
        <w:rPr>
          <w:rFonts w:ascii="Times New Roman" w:hAnsi="Times New Roman"/>
          <w:sz w:val="20"/>
          <w:szCs w:val="20"/>
          <w:lang w:val="sr-Cyrl-CS"/>
        </w:rPr>
        <w:t>37</w:t>
      </w:r>
      <w:r>
        <w:rPr>
          <w:rFonts w:ascii="Times New Roman" w:hAnsi="Times New Roman"/>
          <w:sz w:val="20"/>
          <w:szCs w:val="20"/>
          <w:lang w:val="sr-Cyrl-CS"/>
        </w:rPr>
        <w:t>.</w:t>
      </w:r>
      <w:r>
        <w:rPr>
          <w:rFonts w:ascii="Times New Roman" w:hAnsi="Times New Roman"/>
          <w:sz w:val="20"/>
          <w:szCs w:val="20"/>
          <w:lang w:val="sr-Cyrl-CS"/>
        </w:rPr>
        <w:tab/>
      </w:r>
      <w:r w:rsidR="002A35FB">
        <w:rPr>
          <w:rFonts w:ascii="Times New Roman" w:hAnsi="Times New Roman"/>
          <w:sz w:val="20"/>
          <w:szCs w:val="20"/>
          <w:lang w:val="sr-Cyrl-CS"/>
        </w:rPr>
        <w:t>Закључак о усвајању Извештаја о раду Општинске управе Општине Ћићевац за 2017. г</w:t>
      </w:r>
      <w:r>
        <w:rPr>
          <w:rFonts w:ascii="Times New Roman" w:hAnsi="Times New Roman"/>
          <w:sz w:val="20"/>
          <w:szCs w:val="20"/>
          <w:lang w:val="sr-Cyrl-CS"/>
        </w:rPr>
        <w:t>..</w:t>
      </w:r>
      <w:r>
        <w:rPr>
          <w:rFonts w:ascii="Times New Roman" w:hAnsi="Times New Roman"/>
          <w:sz w:val="20"/>
          <w:szCs w:val="20"/>
          <w:lang w:val="sr-Cyrl-CS"/>
        </w:rPr>
        <w:tab/>
      </w:r>
      <w:r>
        <w:rPr>
          <w:rFonts w:ascii="Times New Roman" w:hAnsi="Times New Roman"/>
          <w:sz w:val="20"/>
          <w:szCs w:val="20"/>
          <w:lang w:val="sr-Cyrl-CS"/>
        </w:rPr>
        <w:tab/>
      </w:r>
      <w:r w:rsidR="00D16BAE">
        <w:rPr>
          <w:rFonts w:ascii="Times New Roman" w:hAnsi="Times New Roman"/>
          <w:sz w:val="20"/>
          <w:szCs w:val="20"/>
          <w:lang w:val="sr-Cyrl-CS"/>
        </w:rPr>
        <w:t>2</w:t>
      </w:r>
      <w:r w:rsidR="0098496B">
        <w:rPr>
          <w:rFonts w:ascii="Times New Roman" w:hAnsi="Times New Roman"/>
          <w:sz w:val="20"/>
          <w:szCs w:val="20"/>
          <w:lang w:val="sr-Cyrl-CS"/>
        </w:rPr>
        <w:t>0</w:t>
      </w:r>
    </w:p>
    <w:p w:rsidR="00543EE8" w:rsidRDefault="00AE6D22" w:rsidP="002A35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3</w:t>
      </w:r>
      <w:r w:rsidR="002A35FB">
        <w:rPr>
          <w:rFonts w:ascii="Times New Roman" w:hAnsi="Times New Roman"/>
          <w:sz w:val="20"/>
          <w:szCs w:val="20"/>
          <w:lang w:val="sr-Cyrl-CS"/>
        </w:rPr>
        <w:t>8.</w:t>
      </w:r>
      <w:r w:rsidR="002A35FB">
        <w:rPr>
          <w:rFonts w:ascii="Times New Roman" w:hAnsi="Times New Roman"/>
          <w:sz w:val="20"/>
          <w:szCs w:val="20"/>
          <w:lang w:val="sr-Cyrl-CS"/>
        </w:rPr>
        <w:tab/>
        <w:t>Закључак о усвајању Извештаја о раду ЈП „Путеви Ћићевац“ за 2017. годину</w:t>
      </w:r>
      <w:r>
        <w:rPr>
          <w:rFonts w:ascii="Times New Roman" w:hAnsi="Times New Roman"/>
          <w:sz w:val="20"/>
          <w:szCs w:val="20"/>
          <w:lang w:val="sr-Cyrl-CS"/>
        </w:rPr>
        <w:t>..............</w:t>
      </w:r>
      <w:r w:rsidR="0098496B">
        <w:rPr>
          <w:rFonts w:ascii="Times New Roman" w:hAnsi="Times New Roman"/>
          <w:sz w:val="20"/>
          <w:szCs w:val="20"/>
          <w:lang w:val="sr-Cyrl-CS"/>
        </w:rPr>
        <w:t>.</w:t>
      </w:r>
      <w:r>
        <w:rPr>
          <w:rFonts w:ascii="Times New Roman" w:hAnsi="Times New Roman"/>
          <w:sz w:val="20"/>
          <w:szCs w:val="20"/>
          <w:lang w:val="sr-Cyrl-CS"/>
        </w:rPr>
        <w:t>......</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w:t>
      </w:r>
      <w:r w:rsidR="0098496B">
        <w:rPr>
          <w:rFonts w:ascii="Times New Roman" w:hAnsi="Times New Roman"/>
          <w:sz w:val="20"/>
          <w:szCs w:val="20"/>
          <w:lang w:val="sr-Cyrl-CS"/>
        </w:rPr>
        <w:t>0</w:t>
      </w:r>
    </w:p>
    <w:p w:rsidR="00543EE8" w:rsidRPr="00602D8B" w:rsidRDefault="00543EE8"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p>
    <w:p w:rsidR="007B4903" w:rsidRPr="007449C8" w:rsidRDefault="007B4903" w:rsidP="00CD77BD">
      <w:pPr>
        <w:pStyle w:val="NoSpacing"/>
        <w:jc w:val="center"/>
        <w:rPr>
          <w:rFonts w:ascii="Times New Roman" w:hAnsi="Times New Roman"/>
          <w:sz w:val="10"/>
          <w:szCs w:val="20"/>
          <w:lang w:val="sr-Cyrl-CS"/>
        </w:rPr>
      </w:pPr>
    </w:p>
    <w:p w:rsidR="007B4903" w:rsidRPr="007449C8" w:rsidRDefault="007B4903" w:rsidP="00CD77BD">
      <w:pPr>
        <w:pStyle w:val="NoSpacing"/>
        <w:jc w:val="center"/>
        <w:rPr>
          <w:rFonts w:ascii="Times New Roman" w:hAnsi="Times New Roman"/>
          <w:sz w:val="18"/>
          <w:szCs w:val="20"/>
          <w:lang w:val="sr-Cyrl-CS"/>
        </w:rPr>
      </w:pPr>
    </w:p>
    <w:p w:rsidR="007B4903" w:rsidRPr="00543EE8" w:rsidRDefault="007B4903" w:rsidP="00CD77BD">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7B4903" w:rsidRPr="00543EE8" w:rsidRDefault="007B4903" w:rsidP="00CD77BD">
      <w:pPr>
        <w:pStyle w:val="NoSpacing"/>
        <w:jc w:val="center"/>
        <w:rPr>
          <w:rFonts w:ascii="Times New Roman" w:hAnsi="Times New Roman"/>
          <w:b/>
          <w:sz w:val="20"/>
          <w:szCs w:val="20"/>
          <w:lang w:val="en-US"/>
        </w:rPr>
      </w:pPr>
      <w:r w:rsidRPr="00543EE8">
        <w:rPr>
          <w:rFonts w:ascii="Times New Roman" w:hAnsi="Times New Roman"/>
          <w:b/>
          <w:sz w:val="20"/>
          <w:szCs w:val="20"/>
          <w:lang w:val="sr-Cyrl-CS"/>
        </w:rPr>
        <w:t>ПРЕДСЕДНИКА ОПШТИНЕ И ОПШТИНСКОГ ВЕЋА</w:t>
      </w:r>
    </w:p>
    <w:p w:rsidR="007B4903" w:rsidRPr="007449C8" w:rsidRDefault="007B4903" w:rsidP="00CD77BD">
      <w:pPr>
        <w:pStyle w:val="NoSpacing"/>
        <w:jc w:val="center"/>
        <w:rPr>
          <w:rFonts w:ascii="Times New Roman" w:hAnsi="Times New Roman"/>
          <w:sz w:val="14"/>
          <w:szCs w:val="20"/>
          <w:lang w:val="sr-Cyrl-CS"/>
        </w:rPr>
      </w:pPr>
    </w:p>
    <w:p w:rsidR="00011B05" w:rsidRPr="007449C8" w:rsidRDefault="00011B05" w:rsidP="00CD77BD">
      <w:pPr>
        <w:pStyle w:val="NoSpacing"/>
        <w:jc w:val="center"/>
        <w:rPr>
          <w:rFonts w:ascii="Times New Roman" w:hAnsi="Times New Roman"/>
          <w:sz w:val="20"/>
          <w:szCs w:val="20"/>
          <w:lang w:val="sr-Cyrl-CS"/>
        </w:rPr>
      </w:pPr>
    </w:p>
    <w:p w:rsidR="009144BA" w:rsidRPr="00602D8B" w:rsidRDefault="009144BA" w:rsidP="0098496B">
      <w:pPr>
        <w:pStyle w:val="NoSpacing"/>
        <w:tabs>
          <w:tab w:val="left" w:pos="142"/>
          <w:tab w:val="left" w:pos="567"/>
          <w:tab w:val="left" w:pos="8080"/>
          <w:tab w:val="left" w:pos="864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t>1</w:t>
      </w:r>
      <w:r w:rsidR="002A35FB">
        <w:rPr>
          <w:rFonts w:ascii="Times New Roman" w:hAnsi="Times New Roman"/>
          <w:sz w:val="20"/>
          <w:szCs w:val="20"/>
          <w:lang w:val="sr-Cyrl-CS"/>
        </w:rPr>
        <w:t>9</w:t>
      </w:r>
      <w:r w:rsidRPr="00602D8B">
        <w:rPr>
          <w:rFonts w:ascii="Times New Roman" w:hAnsi="Times New Roman"/>
          <w:sz w:val="20"/>
          <w:szCs w:val="20"/>
          <w:lang w:val="sr-Cyrl-CS"/>
        </w:rPr>
        <w:t>.</w:t>
      </w:r>
      <w:r w:rsidR="00543EE8">
        <w:rPr>
          <w:rFonts w:ascii="Times New Roman" w:hAnsi="Times New Roman"/>
          <w:sz w:val="20"/>
          <w:szCs w:val="20"/>
          <w:lang w:val="sr-Cyrl-CS"/>
        </w:rPr>
        <w:tab/>
      </w:r>
      <w:r w:rsidR="00575142" w:rsidRPr="00602D8B">
        <w:rPr>
          <w:rFonts w:ascii="Times New Roman" w:hAnsi="Times New Roman"/>
          <w:sz w:val="20"/>
          <w:szCs w:val="20"/>
          <w:lang w:val="sr-Cyrl-CS"/>
        </w:rPr>
        <w:t xml:space="preserve">Одлука о </w:t>
      </w:r>
      <w:r w:rsidR="002A35FB">
        <w:rPr>
          <w:rFonts w:ascii="Times New Roman" w:hAnsi="Times New Roman"/>
          <w:sz w:val="20"/>
          <w:szCs w:val="20"/>
          <w:lang w:val="sr-Cyrl-CS"/>
        </w:rPr>
        <w:t>проглашењу ванредне ситуације на делу територије Општине Ћићевац</w:t>
      </w:r>
      <w:r w:rsidR="00543EE8">
        <w:rPr>
          <w:rFonts w:ascii="Times New Roman" w:hAnsi="Times New Roman"/>
          <w:sz w:val="20"/>
          <w:szCs w:val="20"/>
          <w:lang w:val="sr-Cyrl-CS"/>
        </w:rPr>
        <w:t>.......</w:t>
      </w:r>
      <w:r w:rsidR="0098496B">
        <w:rPr>
          <w:rFonts w:ascii="Times New Roman" w:hAnsi="Times New Roman"/>
          <w:sz w:val="20"/>
          <w:szCs w:val="20"/>
          <w:lang w:val="sr-Cyrl-CS"/>
        </w:rPr>
        <w:t>...</w:t>
      </w:r>
      <w:r w:rsidR="00543EE8">
        <w:rPr>
          <w:rFonts w:ascii="Times New Roman" w:hAnsi="Times New Roman"/>
          <w:sz w:val="20"/>
          <w:szCs w:val="20"/>
          <w:lang w:val="sr-Cyrl-CS"/>
        </w:rPr>
        <w:t>.</w:t>
      </w:r>
      <w:r w:rsidR="0098496B">
        <w:rPr>
          <w:rFonts w:ascii="Times New Roman" w:hAnsi="Times New Roman"/>
          <w:sz w:val="20"/>
          <w:szCs w:val="20"/>
          <w:lang w:val="sr-Cyrl-CS"/>
        </w:rPr>
        <w:t>..</w:t>
      </w:r>
      <w:r w:rsidR="00543EE8">
        <w:rPr>
          <w:rFonts w:ascii="Times New Roman" w:hAnsi="Times New Roman"/>
          <w:sz w:val="20"/>
          <w:szCs w:val="20"/>
          <w:lang w:val="sr-Cyrl-CS"/>
        </w:rPr>
        <w:t>.</w:t>
      </w:r>
      <w:r w:rsidRPr="00602D8B">
        <w:rPr>
          <w:rFonts w:ascii="Times New Roman" w:hAnsi="Times New Roman"/>
          <w:sz w:val="20"/>
          <w:szCs w:val="20"/>
          <w:lang w:val="sr-Cyrl-CS"/>
        </w:rPr>
        <w:t>.</w:t>
      </w:r>
      <w:r w:rsidRPr="00602D8B">
        <w:rPr>
          <w:rFonts w:ascii="Times New Roman" w:hAnsi="Times New Roman"/>
          <w:sz w:val="20"/>
          <w:szCs w:val="20"/>
          <w:lang w:val="sr-Cyrl-CS"/>
        </w:rPr>
        <w:tab/>
      </w:r>
      <w:r w:rsidR="00592C3E" w:rsidRPr="00602D8B">
        <w:rPr>
          <w:rFonts w:ascii="Times New Roman" w:hAnsi="Times New Roman"/>
          <w:sz w:val="20"/>
          <w:szCs w:val="20"/>
          <w:lang w:val="sr-Cyrl-CS"/>
        </w:rPr>
        <w:tab/>
      </w:r>
      <w:r w:rsidR="0098496B">
        <w:rPr>
          <w:rFonts w:ascii="Times New Roman" w:hAnsi="Times New Roman"/>
          <w:sz w:val="20"/>
          <w:szCs w:val="20"/>
          <w:lang w:val="sr-Cyrl-CS"/>
        </w:rPr>
        <w:tab/>
      </w:r>
      <w:r w:rsidR="00457C0B">
        <w:rPr>
          <w:rFonts w:ascii="Times New Roman" w:hAnsi="Times New Roman"/>
          <w:sz w:val="20"/>
          <w:szCs w:val="20"/>
          <w:lang w:val="sr-Cyrl-CS"/>
        </w:rPr>
        <w:t>2</w:t>
      </w:r>
      <w:r w:rsidR="0098496B">
        <w:rPr>
          <w:rFonts w:ascii="Times New Roman" w:hAnsi="Times New Roman"/>
          <w:sz w:val="20"/>
          <w:szCs w:val="20"/>
          <w:lang w:val="sr-Cyrl-CS"/>
        </w:rPr>
        <w:t>0</w:t>
      </w:r>
    </w:p>
    <w:p w:rsidR="002A35FB" w:rsidRDefault="00575142" w:rsidP="00CD77BD">
      <w:pPr>
        <w:pStyle w:val="NoSpacing"/>
        <w:tabs>
          <w:tab w:val="left" w:pos="142"/>
          <w:tab w:val="left" w:pos="56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r>
      <w:r w:rsidR="00543EE8">
        <w:rPr>
          <w:rFonts w:ascii="Times New Roman" w:hAnsi="Times New Roman"/>
          <w:sz w:val="20"/>
          <w:szCs w:val="20"/>
          <w:lang w:val="sr-Cyrl-CS"/>
        </w:rPr>
        <w:t>2</w:t>
      </w:r>
      <w:r w:rsidR="002A35FB">
        <w:rPr>
          <w:rFonts w:ascii="Times New Roman" w:hAnsi="Times New Roman"/>
          <w:sz w:val="20"/>
          <w:szCs w:val="20"/>
          <w:lang w:val="sr-Cyrl-CS"/>
        </w:rPr>
        <w:t>0</w:t>
      </w:r>
      <w:r w:rsidRPr="00602D8B">
        <w:rPr>
          <w:rFonts w:ascii="Times New Roman" w:hAnsi="Times New Roman"/>
          <w:sz w:val="20"/>
          <w:szCs w:val="20"/>
          <w:lang w:val="sr-Cyrl-CS"/>
        </w:rPr>
        <w:t>.</w:t>
      </w:r>
      <w:r w:rsidR="00543EE8">
        <w:rPr>
          <w:rFonts w:ascii="Times New Roman" w:hAnsi="Times New Roman"/>
          <w:sz w:val="20"/>
          <w:szCs w:val="20"/>
          <w:lang w:val="sr-Cyrl-CS"/>
        </w:rPr>
        <w:tab/>
        <w:t xml:space="preserve">Одлука о </w:t>
      </w:r>
      <w:r w:rsidR="002A35FB">
        <w:rPr>
          <w:rFonts w:ascii="Times New Roman" w:hAnsi="Times New Roman"/>
          <w:sz w:val="20"/>
          <w:szCs w:val="20"/>
          <w:lang w:val="sr-Cyrl-CS"/>
        </w:rPr>
        <w:t>расписивању Јавног конкурса за финансирање пројеката цркава и верских</w:t>
      </w:r>
    </w:p>
    <w:p w:rsidR="00575142" w:rsidRPr="00602D8B" w:rsidRDefault="002A35FB" w:rsidP="00CD77BD">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заједница из буџета Општине Ћићевац за 2018. годину</w:t>
      </w:r>
      <w:r w:rsidR="00127586">
        <w:rPr>
          <w:rFonts w:ascii="Times New Roman" w:hAnsi="Times New Roman"/>
          <w:sz w:val="20"/>
          <w:szCs w:val="20"/>
          <w:lang w:val="sr-Cyrl-CS"/>
        </w:rPr>
        <w:t>......</w:t>
      </w:r>
      <w:r>
        <w:rPr>
          <w:rFonts w:ascii="Times New Roman" w:hAnsi="Times New Roman"/>
          <w:sz w:val="20"/>
          <w:szCs w:val="20"/>
          <w:lang w:val="sr-Cyrl-CS"/>
        </w:rPr>
        <w:t>....................................</w:t>
      </w:r>
      <w:r w:rsidR="00127586">
        <w:rPr>
          <w:rFonts w:ascii="Times New Roman" w:hAnsi="Times New Roman"/>
          <w:sz w:val="20"/>
          <w:szCs w:val="20"/>
          <w:lang w:val="sr-Cyrl-CS"/>
        </w:rPr>
        <w:t>..............</w:t>
      </w:r>
      <w:r w:rsidR="00457C0B">
        <w:rPr>
          <w:rFonts w:ascii="Times New Roman" w:hAnsi="Times New Roman"/>
          <w:sz w:val="20"/>
          <w:szCs w:val="20"/>
          <w:lang w:val="sr-Cyrl-CS"/>
        </w:rPr>
        <w:tab/>
      </w:r>
      <w:r w:rsidR="00457C0B">
        <w:rPr>
          <w:rFonts w:ascii="Times New Roman" w:hAnsi="Times New Roman"/>
          <w:sz w:val="20"/>
          <w:szCs w:val="20"/>
          <w:lang w:val="sr-Cyrl-CS"/>
        </w:rPr>
        <w:tab/>
      </w:r>
      <w:r w:rsidR="0098496B">
        <w:rPr>
          <w:rFonts w:ascii="Times New Roman" w:hAnsi="Times New Roman"/>
          <w:sz w:val="20"/>
          <w:szCs w:val="20"/>
          <w:lang w:val="sr-Cyrl-CS"/>
        </w:rPr>
        <w:t>21</w:t>
      </w:r>
    </w:p>
    <w:p w:rsidR="002A35FB" w:rsidRDefault="00575142" w:rsidP="00CD77BD">
      <w:pPr>
        <w:pStyle w:val="NoSpacing"/>
        <w:tabs>
          <w:tab w:val="left" w:pos="142"/>
          <w:tab w:val="left" w:pos="56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r>
      <w:r w:rsidR="002A35FB">
        <w:rPr>
          <w:rFonts w:ascii="Times New Roman" w:hAnsi="Times New Roman"/>
          <w:sz w:val="20"/>
          <w:szCs w:val="20"/>
          <w:lang w:val="sr-Cyrl-CS"/>
        </w:rPr>
        <w:t>21</w:t>
      </w:r>
      <w:r w:rsidRPr="00602D8B">
        <w:rPr>
          <w:rFonts w:ascii="Times New Roman" w:hAnsi="Times New Roman"/>
          <w:sz w:val="20"/>
          <w:szCs w:val="20"/>
          <w:lang w:val="sr-Cyrl-CS"/>
        </w:rPr>
        <w:t>.</w:t>
      </w:r>
      <w:r w:rsidR="00127586" w:rsidRPr="00127586">
        <w:rPr>
          <w:rFonts w:ascii="Times New Roman" w:hAnsi="Times New Roman"/>
          <w:sz w:val="20"/>
          <w:szCs w:val="20"/>
          <w:lang w:val="sr-Cyrl-CS"/>
        </w:rPr>
        <w:t xml:space="preserve"> </w:t>
      </w:r>
      <w:r w:rsidR="00127586">
        <w:rPr>
          <w:rFonts w:ascii="Times New Roman" w:hAnsi="Times New Roman"/>
          <w:sz w:val="20"/>
          <w:szCs w:val="20"/>
          <w:lang w:val="sr-Cyrl-CS"/>
        </w:rPr>
        <w:tab/>
        <w:t xml:space="preserve">Одлука о избору пројеката </w:t>
      </w:r>
      <w:r w:rsidR="002A35FB">
        <w:rPr>
          <w:rFonts w:ascii="Times New Roman" w:hAnsi="Times New Roman"/>
          <w:sz w:val="20"/>
          <w:szCs w:val="20"/>
          <w:lang w:val="sr-Cyrl-CS"/>
        </w:rPr>
        <w:t>цркава и верских заједница који се финансирају из буџета</w:t>
      </w:r>
    </w:p>
    <w:p w:rsidR="00127586" w:rsidRPr="00602D8B" w:rsidRDefault="002A35FB" w:rsidP="00CD77BD">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Општине Ћићевац................................................................................</w:t>
      </w:r>
      <w:r w:rsidR="00127586">
        <w:rPr>
          <w:rFonts w:ascii="Times New Roman" w:hAnsi="Times New Roman"/>
          <w:sz w:val="20"/>
          <w:szCs w:val="20"/>
          <w:lang w:val="sr-Cyrl-CS"/>
        </w:rPr>
        <w:t>....................................</w:t>
      </w:r>
      <w:r w:rsidR="00457C0B">
        <w:rPr>
          <w:rFonts w:ascii="Times New Roman" w:hAnsi="Times New Roman"/>
          <w:sz w:val="20"/>
          <w:szCs w:val="20"/>
          <w:lang w:val="sr-Cyrl-CS"/>
        </w:rPr>
        <w:tab/>
      </w:r>
      <w:r w:rsidR="00457C0B">
        <w:rPr>
          <w:rFonts w:ascii="Times New Roman" w:hAnsi="Times New Roman"/>
          <w:sz w:val="20"/>
          <w:szCs w:val="20"/>
          <w:lang w:val="sr-Cyrl-CS"/>
        </w:rPr>
        <w:tab/>
      </w:r>
      <w:r w:rsidR="0098496B">
        <w:rPr>
          <w:rFonts w:ascii="Times New Roman" w:hAnsi="Times New Roman"/>
          <w:sz w:val="20"/>
          <w:szCs w:val="20"/>
          <w:lang w:val="sr-Cyrl-CS"/>
        </w:rPr>
        <w:t>22</w:t>
      </w:r>
    </w:p>
    <w:p w:rsidR="002A35FB" w:rsidRDefault="00575142" w:rsidP="002A35FB">
      <w:pPr>
        <w:pStyle w:val="NoSpacing"/>
        <w:tabs>
          <w:tab w:val="left" w:pos="142"/>
          <w:tab w:val="left" w:pos="56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r>
      <w:r w:rsidR="002A35FB">
        <w:rPr>
          <w:rFonts w:ascii="Times New Roman" w:hAnsi="Times New Roman"/>
          <w:sz w:val="20"/>
          <w:szCs w:val="20"/>
          <w:lang w:val="sr-Cyrl-CS"/>
        </w:rPr>
        <w:t>22</w:t>
      </w:r>
      <w:r w:rsidR="00127586">
        <w:rPr>
          <w:rFonts w:ascii="Times New Roman" w:hAnsi="Times New Roman"/>
          <w:sz w:val="20"/>
          <w:szCs w:val="20"/>
          <w:lang w:val="sr-Cyrl-CS"/>
        </w:rPr>
        <w:t>.</w:t>
      </w:r>
      <w:r w:rsidR="00127586" w:rsidRPr="00127586">
        <w:rPr>
          <w:rFonts w:ascii="Times New Roman" w:hAnsi="Times New Roman"/>
          <w:sz w:val="20"/>
          <w:szCs w:val="20"/>
          <w:lang w:val="sr-Cyrl-CS"/>
        </w:rPr>
        <w:t xml:space="preserve"> </w:t>
      </w:r>
      <w:r w:rsidR="00127586">
        <w:rPr>
          <w:rFonts w:ascii="Times New Roman" w:hAnsi="Times New Roman"/>
          <w:sz w:val="20"/>
          <w:szCs w:val="20"/>
          <w:lang w:val="sr-Cyrl-CS"/>
        </w:rPr>
        <w:tab/>
      </w:r>
      <w:r w:rsidR="002A35FB">
        <w:rPr>
          <w:rFonts w:ascii="Times New Roman" w:hAnsi="Times New Roman"/>
          <w:sz w:val="20"/>
          <w:szCs w:val="20"/>
          <w:lang w:val="sr-Cyrl-CS"/>
        </w:rPr>
        <w:t>Решење о расписивању конкурса за суфинансирање пројеката којима се остварује</w:t>
      </w:r>
    </w:p>
    <w:p w:rsidR="00575142" w:rsidRPr="00602D8B" w:rsidRDefault="002A35FB" w:rsidP="0098496B">
      <w:pPr>
        <w:pStyle w:val="NoSpacing"/>
        <w:tabs>
          <w:tab w:val="left" w:pos="142"/>
          <w:tab w:val="left" w:pos="567"/>
          <w:tab w:val="left" w:pos="864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јавни интерес у области јавног информисања на територији Општине Ћићевац у 2018.</w:t>
      </w:r>
      <w:r w:rsidR="0098496B">
        <w:rPr>
          <w:rFonts w:ascii="Times New Roman" w:hAnsi="Times New Roman"/>
          <w:sz w:val="20"/>
          <w:szCs w:val="20"/>
          <w:lang w:val="sr-Cyrl-CS"/>
        </w:rPr>
        <w:t>...</w:t>
      </w:r>
      <w:r>
        <w:rPr>
          <w:rFonts w:ascii="Times New Roman" w:hAnsi="Times New Roman"/>
          <w:sz w:val="20"/>
          <w:szCs w:val="20"/>
          <w:lang w:val="sr-Cyrl-CS"/>
        </w:rPr>
        <w:t>.</w:t>
      </w:r>
      <w:r w:rsidR="00457C0B">
        <w:rPr>
          <w:rFonts w:ascii="Times New Roman" w:hAnsi="Times New Roman"/>
          <w:sz w:val="20"/>
          <w:szCs w:val="20"/>
          <w:lang w:val="sr-Cyrl-CS"/>
        </w:rPr>
        <w:tab/>
      </w:r>
      <w:r w:rsidR="00457C0B">
        <w:rPr>
          <w:rFonts w:ascii="Times New Roman" w:hAnsi="Times New Roman"/>
          <w:sz w:val="20"/>
          <w:szCs w:val="20"/>
          <w:lang w:val="sr-Cyrl-CS"/>
        </w:rPr>
        <w:tab/>
      </w:r>
      <w:r w:rsidR="0098496B">
        <w:rPr>
          <w:rFonts w:ascii="Times New Roman" w:hAnsi="Times New Roman"/>
          <w:sz w:val="20"/>
          <w:szCs w:val="20"/>
          <w:lang w:val="sr-Cyrl-CS"/>
        </w:rPr>
        <w:tab/>
        <w:t>2</w:t>
      </w:r>
      <w:r w:rsidR="00457C0B">
        <w:rPr>
          <w:rFonts w:ascii="Times New Roman" w:hAnsi="Times New Roman"/>
          <w:sz w:val="20"/>
          <w:szCs w:val="20"/>
          <w:lang w:val="sr-Cyrl-CS"/>
        </w:rPr>
        <w:t>3</w:t>
      </w:r>
    </w:p>
    <w:p w:rsidR="007449C8" w:rsidRDefault="00575142" w:rsidP="00CD77BD">
      <w:pPr>
        <w:pStyle w:val="NoSpacing"/>
        <w:tabs>
          <w:tab w:val="left" w:pos="142"/>
          <w:tab w:val="left" w:pos="56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r>
      <w:r w:rsidR="007449C8">
        <w:rPr>
          <w:rFonts w:ascii="Times New Roman" w:hAnsi="Times New Roman"/>
          <w:sz w:val="20"/>
          <w:szCs w:val="20"/>
          <w:lang w:val="sr-Cyrl-CS"/>
        </w:rPr>
        <w:t>23</w:t>
      </w:r>
      <w:r w:rsidR="00127586">
        <w:rPr>
          <w:rFonts w:ascii="Times New Roman" w:hAnsi="Times New Roman"/>
          <w:sz w:val="20"/>
          <w:szCs w:val="20"/>
          <w:lang w:val="sr-Cyrl-CS"/>
        </w:rPr>
        <w:t>.</w:t>
      </w:r>
      <w:r w:rsidR="00127586" w:rsidRPr="00127586">
        <w:rPr>
          <w:rFonts w:ascii="Times New Roman" w:hAnsi="Times New Roman"/>
          <w:sz w:val="20"/>
          <w:szCs w:val="20"/>
          <w:lang w:val="sr-Cyrl-CS"/>
        </w:rPr>
        <w:t xml:space="preserve"> </w:t>
      </w:r>
      <w:r w:rsidR="00127586">
        <w:rPr>
          <w:rFonts w:ascii="Times New Roman" w:hAnsi="Times New Roman"/>
          <w:sz w:val="20"/>
          <w:szCs w:val="20"/>
          <w:lang w:val="sr-Cyrl-CS"/>
        </w:rPr>
        <w:tab/>
      </w:r>
      <w:r w:rsidR="007449C8">
        <w:rPr>
          <w:rFonts w:ascii="Times New Roman" w:hAnsi="Times New Roman"/>
          <w:sz w:val="20"/>
          <w:szCs w:val="20"/>
          <w:lang w:val="sr-Cyrl-CS"/>
        </w:rPr>
        <w:t>Решење о образовању Радне групе за израду Локалног плана управљања отпадом</w:t>
      </w:r>
      <w:r w:rsidR="00333F90" w:rsidRPr="00602D8B">
        <w:rPr>
          <w:rFonts w:ascii="Times New Roman" w:hAnsi="Times New Roman"/>
          <w:sz w:val="20"/>
          <w:szCs w:val="20"/>
          <w:lang w:val="sr-Cyrl-CS"/>
        </w:rPr>
        <w:t>......</w:t>
      </w:r>
      <w:r w:rsidR="0098496B">
        <w:rPr>
          <w:rFonts w:ascii="Times New Roman" w:hAnsi="Times New Roman"/>
          <w:sz w:val="20"/>
          <w:szCs w:val="20"/>
          <w:lang w:val="sr-Cyrl-CS"/>
        </w:rPr>
        <w:t>...</w:t>
      </w:r>
      <w:r w:rsidR="00333F90" w:rsidRPr="00602D8B">
        <w:rPr>
          <w:rFonts w:ascii="Times New Roman" w:hAnsi="Times New Roman"/>
          <w:sz w:val="20"/>
          <w:szCs w:val="20"/>
          <w:lang w:val="sr-Cyrl-CS"/>
        </w:rPr>
        <w:t>....</w:t>
      </w:r>
      <w:r w:rsidR="00127586">
        <w:rPr>
          <w:rFonts w:ascii="Times New Roman" w:hAnsi="Times New Roman"/>
          <w:sz w:val="20"/>
          <w:szCs w:val="20"/>
          <w:lang w:val="sr-Cyrl-CS"/>
        </w:rPr>
        <w:tab/>
      </w:r>
      <w:r w:rsidR="00127586">
        <w:rPr>
          <w:rFonts w:ascii="Times New Roman" w:hAnsi="Times New Roman"/>
          <w:sz w:val="20"/>
          <w:szCs w:val="20"/>
          <w:lang w:val="sr-Cyrl-CS"/>
        </w:rPr>
        <w:tab/>
      </w:r>
      <w:r w:rsidR="0098496B">
        <w:rPr>
          <w:rFonts w:ascii="Times New Roman" w:hAnsi="Times New Roman"/>
          <w:sz w:val="20"/>
          <w:szCs w:val="20"/>
          <w:lang w:val="sr-Cyrl-CS"/>
        </w:rPr>
        <w:t>2</w:t>
      </w:r>
      <w:r w:rsidR="00457C0B">
        <w:rPr>
          <w:rFonts w:ascii="Times New Roman" w:hAnsi="Times New Roman"/>
          <w:sz w:val="20"/>
          <w:szCs w:val="20"/>
          <w:lang w:val="sr-Cyrl-CS"/>
        </w:rPr>
        <w:t>3</w:t>
      </w:r>
      <w:r w:rsidR="00127586">
        <w:rPr>
          <w:rFonts w:ascii="Times New Roman" w:hAnsi="Times New Roman"/>
          <w:sz w:val="20"/>
          <w:szCs w:val="20"/>
          <w:lang w:val="sr-Cyrl-CS"/>
        </w:rPr>
        <w:tab/>
      </w:r>
      <w:r w:rsidR="007449C8">
        <w:rPr>
          <w:rFonts w:ascii="Times New Roman" w:hAnsi="Times New Roman"/>
          <w:sz w:val="20"/>
          <w:szCs w:val="20"/>
          <w:lang w:val="sr-Cyrl-CS"/>
        </w:rPr>
        <w:t>24</w:t>
      </w:r>
      <w:r w:rsidR="00127586">
        <w:rPr>
          <w:rFonts w:ascii="Times New Roman" w:hAnsi="Times New Roman"/>
          <w:sz w:val="20"/>
          <w:szCs w:val="20"/>
          <w:lang w:val="sr-Cyrl-CS"/>
        </w:rPr>
        <w:t>.</w:t>
      </w:r>
      <w:r w:rsidR="00127586" w:rsidRPr="00127586">
        <w:rPr>
          <w:rFonts w:ascii="Times New Roman" w:hAnsi="Times New Roman"/>
          <w:sz w:val="20"/>
          <w:szCs w:val="20"/>
          <w:lang w:val="sr-Cyrl-CS"/>
        </w:rPr>
        <w:t xml:space="preserve"> </w:t>
      </w:r>
      <w:r w:rsidR="007449C8">
        <w:rPr>
          <w:rFonts w:ascii="Times New Roman" w:hAnsi="Times New Roman"/>
          <w:sz w:val="20"/>
          <w:szCs w:val="20"/>
          <w:lang w:val="sr-Cyrl-CS"/>
        </w:rPr>
        <w:tab/>
        <w:t xml:space="preserve">Решење о образовању Комисије за спровођење поступка јавног конкурса за </w:t>
      </w:r>
    </w:p>
    <w:p w:rsidR="007449C8" w:rsidRDefault="007449C8" w:rsidP="00CD77BD">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финансирање пројеката цркава и верских заједница из буџета Општине Ћићевац</w:t>
      </w:r>
      <w:r w:rsidR="00127586">
        <w:rPr>
          <w:rFonts w:ascii="Times New Roman" w:hAnsi="Times New Roman"/>
          <w:sz w:val="20"/>
          <w:szCs w:val="20"/>
          <w:lang w:val="sr-Cyrl-CS"/>
        </w:rPr>
        <w:t>.......</w:t>
      </w:r>
      <w:r w:rsidR="0098496B">
        <w:rPr>
          <w:rFonts w:ascii="Times New Roman" w:hAnsi="Times New Roman"/>
          <w:sz w:val="20"/>
          <w:szCs w:val="20"/>
          <w:lang w:val="sr-Cyrl-CS"/>
        </w:rPr>
        <w:t>....</w:t>
      </w:r>
      <w:r w:rsidR="00127586">
        <w:rPr>
          <w:rFonts w:ascii="Times New Roman" w:hAnsi="Times New Roman"/>
          <w:sz w:val="20"/>
          <w:szCs w:val="20"/>
          <w:lang w:val="sr-Cyrl-CS"/>
        </w:rPr>
        <w:t>...</w:t>
      </w:r>
      <w:r w:rsidR="00127586">
        <w:rPr>
          <w:rFonts w:ascii="Times New Roman" w:hAnsi="Times New Roman"/>
          <w:sz w:val="20"/>
          <w:szCs w:val="20"/>
          <w:lang w:val="sr-Cyrl-CS"/>
        </w:rPr>
        <w:tab/>
      </w:r>
      <w:r w:rsidR="00127586">
        <w:rPr>
          <w:rFonts w:ascii="Times New Roman" w:hAnsi="Times New Roman"/>
          <w:sz w:val="20"/>
          <w:szCs w:val="20"/>
          <w:lang w:val="sr-Cyrl-CS"/>
        </w:rPr>
        <w:tab/>
      </w:r>
      <w:r w:rsidR="0098496B">
        <w:rPr>
          <w:rFonts w:ascii="Times New Roman" w:hAnsi="Times New Roman"/>
          <w:sz w:val="20"/>
          <w:szCs w:val="20"/>
          <w:lang w:val="sr-Cyrl-CS"/>
        </w:rPr>
        <w:t>2</w:t>
      </w:r>
      <w:r w:rsidR="00457C0B">
        <w:rPr>
          <w:rFonts w:ascii="Times New Roman" w:hAnsi="Times New Roman"/>
          <w:sz w:val="20"/>
          <w:szCs w:val="20"/>
          <w:lang w:val="sr-Cyrl-CS"/>
        </w:rPr>
        <w:t>4</w:t>
      </w:r>
      <w:r w:rsidR="00127586">
        <w:rPr>
          <w:rFonts w:ascii="Times New Roman" w:hAnsi="Times New Roman"/>
          <w:sz w:val="20"/>
          <w:szCs w:val="20"/>
          <w:lang w:val="sr-Cyrl-CS"/>
        </w:rPr>
        <w:tab/>
      </w:r>
      <w:r>
        <w:rPr>
          <w:rFonts w:ascii="Times New Roman" w:hAnsi="Times New Roman"/>
          <w:sz w:val="20"/>
          <w:szCs w:val="20"/>
          <w:lang w:val="sr-Cyrl-CS"/>
        </w:rPr>
        <w:t>25</w:t>
      </w:r>
      <w:r w:rsidR="00127586">
        <w:rPr>
          <w:rFonts w:ascii="Times New Roman" w:hAnsi="Times New Roman"/>
          <w:sz w:val="20"/>
          <w:szCs w:val="20"/>
          <w:lang w:val="sr-Cyrl-CS"/>
        </w:rPr>
        <w:t>.</w:t>
      </w:r>
      <w:r w:rsidR="00127586">
        <w:rPr>
          <w:rFonts w:ascii="Times New Roman" w:hAnsi="Times New Roman"/>
          <w:sz w:val="20"/>
          <w:szCs w:val="20"/>
          <w:lang w:val="sr-Cyrl-CS"/>
        </w:rPr>
        <w:tab/>
      </w:r>
      <w:r>
        <w:rPr>
          <w:rFonts w:ascii="Times New Roman" w:hAnsi="Times New Roman"/>
          <w:sz w:val="20"/>
          <w:szCs w:val="20"/>
          <w:lang w:val="sr-Cyrl-CS"/>
        </w:rPr>
        <w:t xml:space="preserve">Решење о измени и допуни Решења о образовању Радне групе за израду Локалног </w:t>
      </w:r>
    </w:p>
    <w:p w:rsidR="007449C8" w:rsidRDefault="007449C8" w:rsidP="00CD77BD">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плана управљања отпадом.........................................................................................</w:t>
      </w:r>
      <w:r w:rsidR="00011B05">
        <w:rPr>
          <w:rFonts w:ascii="Times New Roman" w:hAnsi="Times New Roman"/>
          <w:sz w:val="20"/>
          <w:szCs w:val="20"/>
          <w:lang w:val="sr-Cyrl-CS"/>
        </w:rPr>
        <w:t>..............</w:t>
      </w:r>
      <w:r w:rsidR="00011B05">
        <w:rPr>
          <w:rFonts w:ascii="Times New Roman" w:hAnsi="Times New Roman"/>
          <w:sz w:val="20"/>
          <w:szCs w:val="20"/>
          <w:lang w:val="sr-Cyrl-CS"/>
        </w:rPr>
        <w:tab/>
      </w:r>
      <w:r w:rsidR="00011B05">
        <w:rPr>
          <w:rFonts w:ascii="Times New Roman" w:hAnsi="Times New Roman"/>
          <w:sz w:val="20"/>
          <w:szCs w:val="20"/>
          <w:lang w:val="sr-Cyrl-CS"/>
        </w:rPr>
        <w:tab/>
      </w:r>
      <w:r w:rsidR="0098496B">
        <w:rPr>
          <w:rFonts w:ascii="Times New Roman" w:hAnsi="Times New Roman"/>
          <w:sz w:val="20"/>
          <w:szCs w:val="20"/>
          <w:lang w:val="sr-Cyrl-CS"/>
        </w:rPr>
        <w:t>2</w:t>
      </w:r>
      <w:r w:rsidR="00457C0B">
        <w:rPr>
          <w:rFonts w:ascii="Times New Roman" w:hAnsi="Times New Roman"/>
          <w:sz w:val="20"/>
          <w:szCs w:val="20"/>
          <w:lang w:val="sr-Cyrl-CS"/>
        </w:rPr>
        <w:t>4</w:t>
      </w:r>
    </w:p>
    <w:p w:rsidR="007449C8" w:rsidRDefault="00011B05" w:rsidP="00CD77BD">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ab/>
      </w:r>
      <w:r w:rsidR="007449C8">
        <w:rPr>
          <w:rFonts w:ascii="Times New Roman" w:hAnsi="Times New Roman"/>
          <w:sz w:val="20"/>
          <w:szCs w:val="20"/>
          <w:lang w:val="sr-Cyrl-CS"/>
        </w:rPr>
        <w:t>26</w:t>
      </w:r>
      <w:r>
        <w:rPr>
          <w:rFonts w:ascii="Times New Roman" w:hAnsi="Times New Roman"/>
          <w:sz w:val="20"/>
          <w:szCs w:val="20"/>
          <w:lang w:val="sr-Cyrl-CS"/>
        </w:rPr>
        <w:t>.</w:t>
      </w:r>
      <w:r w:rsidRPr="00011B05">
        <w:rPr>
          <w:rFonts w:ascii="Times New Roman" w:hAnsi="Times New Roman"/>
          <w:sz w:val="20"/>
          <w:szCs w:val="20"/>
          <w:lang w:val="sr-Cyrl-CS"/>
        </w:rPr>
        <w:t xml:space="preserve"> </w:t>
      </w:r>
      <w:r>
        <w:rPr>
          <w:rFonts w:ascii="Times New Roman" w:hAnsi="Times New Roman"/>
          <w:sz w:val="20"/>
          <w:szCs w:val="20"/>
          <w:lang w:val="sr-Cyrl-CS"/>
        </w:rPr>
        <w:tab/>
      </w:r>
      <w:r w:rsidR="007449C8">
        <w:rPr>
          <w:rFonts w:ascii="Times New Roman" w:hAnsi="Times New Roman"/>
          <w:sz w:val="20"/>
          <w:szCs w:val="20"/>
          <w:lang w:val="sr-Cyrl-CS"/>
        </w:rPr>
        <w:t>Закључак о усвајању Извештаја по Јавном позиву за суфинансирање пројеката којима</w:t>
      </w:r>
    </w:p>
    <w:p w:rsidR="007449C8" w:rsidRDefault="007449C8" w:rsidP="007449C8">
      <w:pPr>
        <w:pStyle w:val="NoSpacing"/>
        <w:tabs>
          <w:tab w:val="left" w:pos="142"/>
          <w:tab w:val="left" w:pos="567"/>
          <w:tab w:val="left" w:pos="8080"/>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се остварује јавни интерес у области јавног информисања............</w:t>
      </w:r>
      <w:r w:rsidR="00011B05">
        <w:rPr>
          <w:rFonts w:ascii="Times New Roman" w:hAnsi="Times New Roman"/>
          <w:sz w:val="20"/>
          <w:szCs w:val="20"/>
          <w:lang w:val="sr-Cyrl-CS"/>
        </w:rPr>
        <w:t>...........................</w:t>
      </w:r>
      <w:r>
        <w:rPr>
          <w:rFonts w:ascii="Times New Roman" w:hAnsi="Times New Roman"/>
          <w:sz w:val="20"/>
          <w:szCs w:val="20"/>
          <w:lang w:val="sr-Cyrl-CS"/>
        </w:rPr>
        <w:t>.</w:t>
      </w:r>
      <w:r w:rsidR="00011B05">
        <w:rPr>
          <w:rFonts w:ascii="Times New Roman" w:hAnsi="Times New Roman"/>
          <w:sz w:val="20"/>
          <w:szCs w:val="20"/>
          <w:lang w:val="sr-Cyrl-CS"/>
        </w:rPr>
        <w:t>........</w:t>
      </w:r>
      <w:r w:rsidR="0098496B">
        <w:rPr>
          <w:rFonts w:ascii="Times New Roman" w:hAnsi="Times New Roman"/>
          <w:sz w:val="20"/>
          <w:szCs w:val="20"/>
          <w:lang w:val="sr-Cyrl-CS"/>
        </w:rPr>
        <w:t>.</w:t>
      </w:r>
      <w:r w:rsidR="00011B05">
        <w:rPr>
          <w:rFonts w:ascii="Times New Roman" w:hAnsi="Times New Roman"/>
          <w:sz w:val="20"/>
          <w:szCs w:val="20"/>
          <w:lang w:val="sr-Cyrl-CS"/>
        </w:rPr>
        <w:t>..</w:t>
      </w:r>
      <w:r w:rsidR="00011B05">
        <w:rPr>
          <w:rFonts w:ascii="Times New Roman" w:hAnsi="Times New Roman"/>
          <w:sz w:val="20"/>
          <w:szCs w:val="20"/>
          <w:lang w:val="sr-Cyrl-CS"/>
        </w:rPr>
        <w:tab/>
      </w:r>
      <w:r>
        <w:rPr>
          <w:rFonts w:ascii="Times New Roman" w:hAnsi="Times New Roman"/>
          <w:sz w:val="20"/>
          <w:szCs w:val="20"/>
          <w:lang w:val="sr-Cyrl-CS"/>
        </w:rPr>
        <w:t xml:space="preserve">     </w:t>
      </w:r>
      <w:r w:rsidR="0098496B">
        <w:rPr>
          <w:rFonts w:ascii="Times New Roman" w:hAnsi="Times New Roman"/>
          <w:sz w:val="20"/>
          <w:szCs w:val="20"/>
          <w:lang w:val="sr-Cyrl-CS"/>
        </w:rPr>
        <w:t>25</w:t>
      </w:r>
      <w:r w:rsidR="00011B05">
        <w:rPr>
          <w:rFonts w:ascii="Times New Roman" w:hAnsi="Times New Roman"/>
          <w:sz w:val="20"/>
          <w:szCs w:val="20"/>
          <w:lang w:val="sr-Cyrl-CS"/>
        </w:rPr>
        <w:tab/>
      </w:r>
      <w:r>
        <w:rPr>
          <w:rFonts w:ascii="Times New Roman" w:hAnsi="Times New Roman"/>
          <w:sz w:val="20"/>
          <w:szCs w:val="20"/>
          <w:lang w:val="sr-Cyrl-CS"/>
        </w:rPr>
        <w:t>27</w:t>
      </w:r>
      <w:r w:rsidR="00011B05">
        <w:rPr>
          <w:rFonts w:ascii="Times New Roman" w:hAnsi="Times New Roman"/>
          <w:sz w:val="20"/>
          <w:szCs w:val="20"/>
          <w:lang w:val="sr-Cyrl-CS"/>
        </w:rPr>
        <w:t>.</w:t>
      </w:r>
      <w:r w:rsidR="00011B05" w:rsidRPr="00011B05">
        <w:rPr>
          <w:rFonts w:ascii="Times New Roman" w:hAnsi="Times New Roman"/>
          <w:sz w:val="20"/>
          <w:szCs w:val="20"/>
          <w:lang w:val="sr-Cyrl-CS"/>
        </w:rPr>
        <w:t xml:space="preserve"> </w:t>
      </w:r>
      <w:r w:rsidR="00011B05">
        <w:rPr>
          <w:rFonts w:ascii="Times New Roman" w:hAnsi="Times New Roman"/>
          <w:sz w:val="20"/>
          <w:szCs w:val="20"/>
          <w:lang w:val="sr-Cyrl-CS"/>
        </w:rPr>
        <w:tab/>
      </w:r>
      <w:r>
        <w:rPr>
          <w:rFonts w:ascii="Times New Roman" w:hAnsi="Times New Roman"/>
          <w:sz w:val="20"/>
          <w:szCs w:val="20"/>
          <w:lang w:val="sr-Cyrl-CS"/>
        </w:rPr>
        <w:t>Закључак о усвајању Извештаја о одобреним и пренетим средствима по Јавном позиву</w:t>
      </w:r>
    </w:p>
    <w:p w:rsidR="0098496B" w:rsidRDefault="007449C8" w:rsidP="00D35396">
      <w:pPr>
        <w:pStyle w:val="NoSpacing"/>
        <w:tabs>
          <w:tab w:val="left" w:pos="142"/>
          <w:tab w:val="left" w:pos="567"/>
          <w:tab w:val="left" w:pos="8080"/>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w:t>
      </w:r>
      <w:r w:rsidR="00D35396">
        <w:rPr>
          <w:rFonts w:ascii="Times New Roman" w:hAnsi="Times New Roman"/>
          <w:sz w:val="20"/>
          <w:szCs w:val="20"/>
          <w:lang w:val="sr-Cyrl-CS"/>
        </w:rPr>
        <w:t>за финансирање програма у области спорта.........................</w:t>
      </w:r>
      <w:r w:rsidR="00011B05">
        <w:rPr>
          <w:rFonts w:ascii="Times New Roman" w:hAnsi="Times New Roman"/>
          <w:sz w:val="20"/>
          <w:szCs w:val="20"/>
          <w:lang w:val="sr-Cyrl-CS"/>
        </w:rPr>
        <w:t>.................</w:t>
      </w:r>
      <w:r w:rsidR="0098496B">
        <w:rPr>
          <w:rFonts w:ascii="Times New Roman" w:hAnsi="Times New Roman"/>
          <w:sz w:val="20"/>
          <w:szCs w:val="20"/>
          <w:lang w:val="sr-Cyrl-CS"/>
        </w:rPr>
        <w:t>.................................</w:t>
      </w:r>
      <w:r w:rsidR="0098496B">
        <w:rPr>
          <w:rFonts w:ascii="Times New Roman" w:hAnsi="Times New Roman"/>
          <w:sz w:val="20"/>
          <w:szCs w:val="20"/>
          <w:lang w:val="sr-Cyrl-CS"/>
        </w:rPr>
        <w:tab/>
        <w:t>..........</w:t>
      </w:r>
      <w:r w:rsidR="0098496B">
        <w:rPr>
          <w:rFonts w:ascii="Times New Roman" w:hAnsi="Times New Roman"/>
          <w:sz w:val="20"/>
          <w:szCs w:val="20"/>
          <w:lang w:val="sr-Cyrl-CS"/>
        </w:rPr>
        <w:tab/>
      </w:r>
      <w:r w:rsidR="0098496B">
        <w:rPr>
          <w:rFonts w:ascii="Times New Roman" w:hAnsi="Times New Roman"/>
          <w:sz w:val="20"/>
          <w:szCs w:val="20"/>
          <w:lang w:val="sr-Cyrl-CS"/>
        </w:rPr>
        <w:tab/>
        <w:t>25</w:t>
      </w:r>
    </w:p>
    <w:p w:rsidR="00D35396" w:rsidRDefault="00011B05" w:rsidP="00D35396">
      <w:pPr>
        <w:pStyle w:val="NoSpacing"/>
        <w:tabs>
          <w:tab w:val="left" w:pos="142"/>
          <w:tab w:val="left" w:pos="567"/>
          <w:tab w:val="left" w:pos="8080"/>
          <w:tab w:val="left" w:pos="9072"/>
        </w:tabs>
        <w:jc w:val="both"/>
        <w:rPr>
          <w:rFonts w:ascii="Times New Roman" w:hAnsi="Times New Roman"/>
          <w:sz w:val="20"/>
          <w:szCs w:val="20"/>
          <w:lang w:val="sr-Cyrl-CS"/>
        </w:rPr>
      </w:pPr>
      <w:r>
        <w:rPr>
          <w:rFonts w:ascii="Times New Roman" w:hAnsi="Times New Roman"/>
          <w:sz w:val="20"/>
          <w:szCs w:val="20"/>
          <w:lang w:val="sr-Cyrl-CS"/>
        </w:rPr>
        <w:tab/>
      </w:r>
      <w:r w:rsidR="00D35396">
        <w:rPr>
          <w:rFonts w:ascii="Times New Roman" w:hAnsi="Times New Roman"/>
          <w:sz w:val="20"/>
          <w:szCs w:val="20"/>
          <w:lang w:val="sr-Cyrl-CS"/>
        </w:rPr>
        <w:t>28.</w:t>
      </w:r>
      <w:r w:rsidR="00D35396">
        <w:rPr>
          <w:rFonts w:ascii="Times New Roman" w:hAnsi="Times New Roman"/>
          <w:sz w:val="20"/>
          <w:szCs w:val="20"/>
          <w:lang w:val="sr-Cyrl-CS"/>
        </w:rPr>
        <w:tab/>
        <w:t xml:space="preserve">Закључак о усвајању Извештаја о утрошку средстава за 2017. годину за удружења и </w:t>
      </w:r>
    </w:p>
    <w:p w:rsidR="00D35396" w:rsidRDefault="00D35396" w:rsidP="00D35396">
      <w:pPr>
        <w:pStyle w:val="NoSpacing"/>
        <w:tabs>
          <w:tab w:val="left" w:pos="142"/>
          <w:tab w:val="left" w:pos="567"/>
          <w:tab w:val="left" w:pos="8080"/>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невладине организације..................................................</w:t>
      </w:r>
      <w:r w:rsidR="00011B05">
        <w:rPr>
          <w:rFonts w:ascii="Times New Roman" w:hAnsi="Times New Roman"/>
          <w:sz w:val="20"/>
          <w:szCs w:val="20"/>
          <w:lang w:val="sr-Cyrl-CS"/>
        </w:rPr>
        <w:t>...........................................................</w:t>
      </w:r>
      <w:r w:rsidR="00011B05">
        <w:rPr>
          <w:rFonts w:ascii="Times New Roman" w:hAnsi="Times New Roman"/>
          <w:sz w:val="20"/>
          <w:szCs w:val="20"/>
          <w:lang w:val="sr-Cyrl-CS"/>
        </w:rPr>
        <w:tab/>
      </w:r>
      <w:r w:rsidR="00011B05">
        <w:rPr>
          <w:rFonts w:ascii="Times New Roman" w:hAnsi="Times New Roman"/>
          <w:sz w:val="20"/>
          <w:szCs w:val="20"/>
          <w:lang w:val="sr-Cyrl-CS"/>
        </w:rPr>
        <w:tab/>
      </w:r>
      <w:r w:rsidR="0098496B">
        <w:rPr>
          <w:rFonts w:ascii="Times New Roman" w:hAnsi="Times New Roman"/>
          <w:sz w:val="20"/>
          <w:szCs w:val="20"/>
          <w:lang w:val="sr-Cyrl-CS"/>
        </w:rPr>
        <w:t>26</w:t>
      </w:r>
      <w:r w:rsidR="00011B05">
        <w:rPr>
          <w:rFonts w:ascii="Times New Roman" w:hAnsi="Times New Roman"/>
          <w:sz w:val="20"/>
          <w:szCs w:val="20"/>
          <w:lang w:val="sr-Cyrl-CS"/>
        </w:rPr>
        <w:tab/>
      </w:r>
      <w:r>
        <w:rPr>
          <w:rFonts w:ascii="Times New Roman" w:hAnsi="Times New Roman"/>
          <w:sz w:val="20"/>
          <w:szCs w:val="20"/>
          <w:lang w:val="sr-Cyrl-CS"/>
        </w:rPr>
        <w:t>29</w:t>
      </w:r>
      <w:r w:rsidR="00011B05">
        <w:rPr>
          <w:rFonts w:ascii="Times New Roman" w:hAnsi="Times New Roman"/>
          <w:sz w:val="20"/>
          <w:szCs w:val="20"/>
          <w:lang w:val="sr-Cyrl-CS"/>
        </w:rPr>
        <w:t>.</w:t>
      </w:r>
      <w:r w:rsidR="00011B05">
        <w:rPr>
          <w:rFonts w:ascii="Times New Roman" w:hAnsi="Times New Roman"/>
          <w:sz w:val="20"/>
          <w:szCs w:val="20"/>
          <w:lang w:val="sr-Cyrl-CS"/>
        </w:rPr>
        <w:tab/>
      </w:r>
      <w:r>
        <w:rPr>
          <w:rFonts w:ascii="Times New Roman" w:hAnsi="Times New Roman"/>
          <w:sz w:val="20"/>
          <w:szCs w:val="20"/>
          <w:lang w:val="sr-Cyrl-CS"/>
        </w:rPr>
        <w:t>Закључак о усвајању Извештаја о остварењу Програма коришћења средстава за</w:t>
      </w:r>
    </w:p>
    <w:p w:rsidR="00D35396" w:rsidRDefault="00D35396" w:rsidP="00D35396">
      <w:pPr>
        <w:pStyle w:val="NoSpacing"/>
        <w:tabs>
          <w:tab w:val="left" w:pos="142"/>
          <w:tab w:val="left" w:pos="567"/>
          <w:tab w:val="left" w:pos="8080"/>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финансирање унапређења безбедности саобраћаја на путевима за 2017. годину.</w:t>
      </w:r>
      <w:r w:rsidR="00011B05">
        <w:rPr>
          <w:rFonts w:ascii="Times New Roman" w:hAnsi="Times New Roman"/>
          <w:sz w:val="20"/>
          <w:szCs w:val="20"/>
          <w:lang w:val="sr-Cyrl-CS"/>
        </w:rPr>
        <w:t>............</w:t>
      </w:r>
      <w:r w:rsidR="0098496B">
        <w:rPr>
          <w:rFonts w:ascii="Times New Roman" w:hAnsi="Times New Roman"/>
          <w:sz w:val="20"/>
          <w:szCs w:val="20"/>
          <w:lang w:val="sr-Cyrl-CS"/>
        </w:rPr>
        <w:t>..</w:t>
      </w:r>
      <w:r w:rsidR="00011B05">
        <w:rPr>
          <w:rFonts w:ascii="Times New Roman" w:hAnsi="Times New Roman"/>
          <w:sz w:val="20"/>
          <w:szCs w:val="20"/>
          <w:lang w:val="sr-Cyrl-CS"/>
        </w:rPr>
        <w:t>..</w:t>
      </w:r>
      <w:r w:rsidR="00011B05">
        <w:rPr>
          <w:rFonts w:ascii="Times New Roman" w:hAnsi="Times New Roman"/>
          <w:sz w:val="20"/>
          <w:szCs w:val="20"/>
          <w:lang w:val="sr-Cyrl-CS"/>
        </w:rPr>
        <w:tab/>
      </w:r>
      <w:r w:rsidR="00011B05">
        <w:rPr>
          <w:rFonts w:ascii="Times New Roman" w:hAnsi="Times New Roman"/>
          <w:sz w:val="20"/>
          <w:szCs w:val="20"/>
          <w:lang w:val="sr-Cyrl-CS"/>
        </w:rPr>
        <w:tab/>
      </w:r>
      <w:r w:rsidR="0098496B">
        <w:rPr>
          <w:rFonts w:ascii="Times New Roman" w:hAnsi="Times New Roman"/>
          <w:sz w:val="20"/>
          <w:szCs w:val="20"/>
          <w:lang w:val="sr-Cyrl-CS"/>
        </w:rPr>
        <w:t>26</w:t>
      </w:r>
      <w:r w:rsidR="00011B05">
        <w:rPr>
          <w:rFonts w:ascii="Times New Roman" w:hAnsi="Times New Roman"/>
          <w:sz w:val="20"/>
          <w:szCs w:val="20"/>
          <w:lang w:val="sr-Cyrl-CS"/>
        </w:rPr>
        <w:tab/>
      </w:r>
      <w:r>
        <w:rPr>
          <w:rFonts w:ascii="Times New Roman" w:hAnsi="Times New Roman"/>
          <w:sz w:val="20"/>
          <w:szCs w:val="20"/>
          <w:lang w:val="sr-Cyrl-CS"/>
        </w:rPr>
        <w:t>30.</w:t>
      </w:r>
      <w:r>
        <w:rPr>
          <w:rFonts w:ascii="Times New Roman" w:hAnsi="Times New Roman"/>
          <w:sz w:val="20"/>
          <w:szCs w:val="20"/>
          <w:lang w:val="sr-Cyrl-CS"/>
        </w:rPr>
        <w:tab/>
        <w:t>Закључак о усвајању Годишњег извештаја о одобреним средствима по Јавном конкурсу</w:t>
      </w:r>
    </w:p>
    <w:p w:rsidR="00F67B22" w:rsidRDefault="00D35396" w:rsidP="00D35396">
      <w:pPr>
        <w:pStyle w:val="NoSpacing"/>
        <w:tabs>
          <w:tab w:val="left" w:pos="142"/>
          <w:tab w:val="left" w:pos="567"/>
          <w:tab w:val="left" w:pos="8080"/>
          <w:tab w:val="left" w:pos="9072"/>
        </w:tabs>
        <w:jc w:val="both"/>
        <w:rPr>
          <w:rFonts w:ascii="Times New Roman" w:hAnsi="Times New Roman"/>
          <w:sz w:val="20"/>
          <w:szCs w:val="20"/>
        </w:rPr>
      </w:pPr>
      <w:r>
        <w:rPr>
          <w:rFonts w:ascii="Times New Roman" w:hAnsi="Times New Roman"/>
          <w:sz w:val="20"/>
          <w:szCs w:val="20"/>
          <w:lang w:val="sr-Cyrl-CS"/>
        </w:rPr>
        <w:t xml:space="preserve">            за финансирање пројеката цркава и верских заједница из буџета Општине Ћићевац.</w:t>
      </w:r>
      <w:r w:rsidR="00011B05">
        <w:rPr>
          <w:rFonts w:ascii="Times New Roman" w:hAnsi="Times New Roman"/>
          <w:sz w:val="20"/>
          <w:szCs w:val="20"/>
          <w:lang w:val="sr-Cyrl-CS"/>
        </w:rPr>
        <w:t>..</w:t>
      </w:r>
      <w:r w:rsidR="0098496B">
        <w:rPr>
          <w:rFonts w:ascii="Times New Roman" w:hAnsi="Times New Roman"/>
          <w:sz w:val="20"/>
          <w:szCs w:val="20"/>
          <w:lang w:val="sr-Cyrl-CS"/>
        </w:rPr>
        <w:t>...</w:t>
      </w:r>
      <w:r w:rsidR="00011B05">
        <w:rPr>
          <w:rFonts w:ascii="Times New Roman" w:hAnsi="Times New Roman"/>
          <w:sz w:val="20"/>
          <w:szCs w:val="20"/>
          <w:lang w:val="sr-Cyrl-CS"/>
        </w:rPr>
        <w:t>.....</w:t>
      </w:r>
      <w:r w:rsidR="00011B05">
        <w:rPr>
          <w:rFonts w:ascii="Times New Roman" w:hAnsi="Times New Roman"/>
          <w:sz w:val="20"/>
          <w:szCs w:val="20"/>
          <w:lang w:val="sr-Cyrl-CS"/>
        </w:rPr>
        <w:tab/>
      </w:r>
      <w:r w:rsidR="00011B05">
        <w:rPr>
          <w:rFonts w:ascii="Times New Roman" w:hAnsi="Times New Roman"/>
          <w:sz w:val="20"/>
          <w:szCs w:val="20"/>
          <w:lang w:val="sr-Cyrl-CS"/>
        </w:rPr>
        <w:tab/>
      </w:r>
      <w:r w:rsidR="0098496B">
        <w:rPr>
          <w:rFonts w:ascii="Times New Roman" w:hAnsi="Times New Roman"/>
          <w:sz w:val="20"/>
          <w:szCs w:val="20"/>
          <w:lang w:val="sr-Cyrl-CS"/>
        </w:rPr>
        <w:t>26</w:t>
      </w:r>
      <w:r w:rsidR="00011B05">
        <w:rPr>
          <w:rFonts w:ascii="Times New Roman" w:hAnsi="Times New Roman"/>
          <w:sz w:val="20"/>
          <w:szCs w:val="20"/>
          <w:lang w:val="sr-Cyrl-CS"/>
        </w:rPr>
        <w:tab/>
        <w:t>3</w:t>
      </w:r>
      <w:r>
        <w:rPr>
          <w:rFonts w:ascii="Times New Roman" w:hAnsi="Times New Roman"/>
          <w:sz w:val="20"/>
          <w:szCs w:val="20"/>
          <w:lang w:val="sr-Cyrl-CS"/>
        </w:rPr>
        <w:t>1</w:t>
      </w:r>
      <w:r w:rsidR="00011B05">
        <w:rPr>
          <w:rFonts w:ascii="Times New Roman" w:hAnsi="Times New Roman"/>
          <w:sz w:val="20"/>
          <w:szCs w:val="20"/>
          <w:lang w:val="sr-Cyrl-CS"/>
        </w:rPr>
        <w:t>.</w:t>
      </w:r>
      <w:r w:rsidR="00011B05">
        <w:rPr>
          <w:rFonts w:ascii="Times New Roman" w:hAnsi="Times New Roman"/>
          <w:sz w:val="20"/>
          <w:szCs w:val="20"/>
          <w:lang w:val="sr-Cyrl-CS"/>
        </w:rPr>
        <w:tab/>
      </w:r>
      <w:r>
        <w:rPr>
          <w:rFonts w:ascii="Times New Roman" w:hAnsi="Times New Roman"/>
          <w:sz w:val="20"/>
          <w:szCs w:val="20"/>
          <w:lang w:val="sr-Cyrl-CS"/>
        </w:rPr>
        <w:t xml:space="preserve">Други </w:t>
      </w:r>
      <w:r w:rsidR="00F67B22">
        <w:rPr>
          <w:rFonts w:ascii="Times New Roman" w:hAnsi="Times New Roman"/>
          <w:sz w:val="20"/>
          <w:szCs w:val="20"/>
        </w:rPr>
        <w:t xml:space="preserve">јавни конкурс за финансирање пројеката удружења грађана и невладиних </w:t>
      </w:r>
    </w:p>
    <w:p w:rsidR="00F67B22" w:rsidRPr="0098496B" w:rsidRDefault="00F67B22" w:rsidP="00CD77BD">
      <w:pPr>
        <w:pStyle w:val="NoSpacing"/>
        <w:tabs>
          <w:tab w:val="left" w:pos="142"/>
          <w:tab w:val="left" w:pos="567"/>
          <w:tab w:val="left" w:pos="9072"/>
        </w:tabs>
        <w:jc w:val="both"/>
        <w:rPr>
          <w:rFonts w:ascii="Times New Roman" w:hAnsi="Times New Roman"/>
          <w:sz w:val="20"/>
          <w:szCs w:val="20"/>
        </w:rPr>
      </w:pPr>
      <w:r>
        <w:rPr>
          <w:rFonts w:ascii="Times New Roman" w:hAnsi="Times New Roman"/>
          <w:sz w:val="20"/>
          <w:szCs w:val="20"/>
        </w:rPr>
        <w:t xml:space="preserve">          </w:t>
      </w:r>
      <w:r w:rsidR="00D35396">
        <w:rPr>
          <w:rFonts w:ascii="Times New Roman" w:hAnsi="Times New Roman"/>
          <w:sz w:val="20"/>
          <w:szCs w:val="20"/>
        </w:rPr>
        <w:t xml:space="preserve"> </w:t>
      </w:r>
      <w:r>
        <w:rPr>
          <w:rFonts w:ascii="Times New Roman" w:hAnsi="Times New Roman"/>
          <w:sz w:val="20"/>
          <w:szCs w:val="20"/>
        </w:rPr>
        <w:t xml:space="preserve"> организација из буџета </w:t>
      </w:r>
      <w:r w:rsidR="00D35396">
        <w:rPr>
          <w:rFonts w:ascii="Times New Roman" w:hAnsi="Times New Roman"/>
          <w:sz w:val="20"/>
          <w:szCs w:val="20"/>
        </w:rPr>
        <w:t>О</w:t>
      </w:r>
      <w:r>
        <w:rPr>
          <w:rFonts w:ascii="Times New Roman" w:hAnsi="Times New Roman"/>
          <w:sz w:val="20"/>
          <w:szCs w:val="20"/>
        </w:rPr>
        <w:t xml:space="preserve">пштине Ћићевац у 2018. години за област </w:t>
      </w:r>
      <w:r w:rsidR="00D35396">
        <w:rPr>
          <w:rFonts w:ascii="Times New Roman" w:hAnsi="Times New Roman"/>
          <w:sz w:val="20"/>
          <w:szCs w:val="20"/>
        </w:rPr>
        <w:t>волонтерства.........</w:t>
      </w:r>
      <w:r w:rsidR="0098496B">
        <w:rPr>
          <w:rFonts w:ascii="Times New Roman" w:hAnsi="Times New Roman"/>
          <w:sz w:val="20"/>
          <w:szCs w:val="20"/>
        </w:rPr>
        <w:t>..</w:t>
      </w:r>
      <w:r>
        <w:rPr>
          <w:rFonts w:ascii="Times New Roman" w:hAnsi="Times New Roman"/>
          <w:sz w:val="20"/>
          <w:szCs w:val="20"/>
        </w:rPr>
        <w:t>..</w:t>
      </w:r>
      <w:r w:rsidR="00457C0B">
        <w:rPr>
          <w:rFonts w:ascii="Times New Roman" w:hAnsi="Times New Roman"/>
          <w:sz w:val="20"/>
          <w:szCs w:val="20"/>
        </w:rPr>
        <w:tab/>
      </w:r>
      <w:r w:rsidR="00457C0B">
        <w:rPr>
          <w:rFonts w:ascii="Times New Roman" w:hAnsi="Times New Roman"/>
          <w:sz w:val="20"/>
          <w:szCs w:val="20"/>
        </w:rPr>
        <w:tab/>
      </w:r>
      <w:r w:rsidR="0098496B">
        <w:rPr>
          <w:rFonts w:ascii="Times New Roman" w:hAnsi="Times New Roman"/>
          <w:sz w:val="20"/>
          <w:szCs w:val="20"/>
        </w:rPr>
        <w:t>27</w:t>
      </w:r>
    </w:p>
    <w:p w:rsidR="00D35396" w:rsidRDefault="00D35396" w:rsidP="00CD77BD">
      <w:pPr>
        <w:pStyle w:val="NoSpacing"/>
        <w:tabs>
          <w:tab w:val="left" w:pos="142"/>
          <w:tab w:val="left" w:pos="567"/>
          <w:tab w:val="left" w:pos="9072"/>
        </w:tabs>
        <w:jc w:val="both"/>
        <w:rPr>
          <w:rFonts w:ascii="Times New Roman" w:hAnsi="Times New Roman"/>
          <w:sz w:val="20"/>
          <w:szCs w:val="20"/>
        </w:rPr>
      </w:pPr>
      <w:r>
        <w:rPr>
          <w:rFonts w:ascii="Times New Roman" w:hAnsi="Times New Roman"/>
          <w:sz w:val="20"/>
          <w:szCs w:val="20"/>
        </w:rPr>
        <w:t xml:space="preserve">   32.   Јавни позив за учешће на конкурсу за суфинансирање пројеката којима се остварује</w:t>
      </w:r>
    </w:p>
    <w:p w:rsidR="00D35396" w:rsidRDefault="00D35396" w:rsidP="00CD77BD">
      <w:pPr>
        <w:pStyle w:val="NoSpacing"/>
        <w:tabs>
          <w:tab w:val="left" w:pos="142"/>
          <w:tab w:val="left" w:pos="567"/>
          <w:tab w:val="left" w:pos="9072"/>
        </w:tabs>
        <w:jc w:val="both"/>
        <w:rPr>
          <w:rFonts w:ascii="Times New Roman" w:hAnsi="Times New Roman"/>
          <w:sz w:val="20"/>
          <w:szCs w:val="20"/>
        </w:rPr>
      </w:pPr>
      <w:r>
        <w:rPr>
          <w:rFonts w:ascii="Times New Roman" w:hAnsi="Times New Roman"/>
          <w:sz w:val="20"/>
          <w:szCs w:val="20"/>
        </w:rPr>
        <w:t xml:space="preserve">            јавни интерес у области јавног информисања на територији општине Ћићевац у 2018. г.</w:t>
      </w:r>
      <w:r>
        <w:rPr>
          <w:rFonts w:ascii="Times New Roman" w:hAnsi="Times New Roman"/>
          <w:sz w:val="20"/>
          <w:szCs w:val="20"/>
        </w:rPr>
        <w:tab/>
      </w:r>
      <w:r>
        <w:rPr>
          <w:rFonts w:ascii="Times New Roman" w:hAnsi="Times New Roman"/>
          <w:sz w:val="20"/>
          <w:szCs w:val="20"/>
        </w:rPr>
        <w:tab/>
      </w:r>
      <w:r w:rsidR="0098496B">
        <w:rPr>
          <w:rFonts w:ascii="Times New Roman" w:hAnsi="Times New Roman"/>
          <w:sz w:val="20"/>
          <w:szCs w:val="20"/>
        </w:rPr>
        <w:t>28</w:t>
      </w:r>
    </w:p>
    <w:p w:rsidR="00D35396" w:rsidRDefault="00D35396" w:rsidP="00D35396">
      <w:pPr>
        <w:pStyle w:val="NoSpacing"/>
        <w:tabs>
          <w:tab w:val="left" w:pos="142"/>
          <w:tab w:val="left" w:pos="567"/>
          <w:tab w:val="left" w:pos="8080"/>
          <w:tab w:val="left" w:pos="9072"/>
        </w:tabs>
        <w:jc w:val="both"/>
        <w:rPr>
          <w:rFonts w:ascii="Times New Roman" w:hAnsi="Times New Roman"/>
          <w:sz w:val="20"/>
          <w:szCs w:val="20"/>
        </w:rPr>
      </w:pPr>
      <w:r>
        <w:rPr>
          <w:rFonts w:ascii="Times New Roman" w:hAnsi="Times New Roman"/>
          <w:sz w:val="20"/>
          <w:szCs w:val="20"/>
        </w:rPr>
        <w:tab/>
        <w:t>33.    Трећи</w:t>
      </w:r>
      <w:r>
        <w:rPr>
          <w:rFonts w:ascii="Times New Roman" w:hAnsi="Times New Roman"/>
          <w:sz w:val="20"/>
          <w:szCs w:val="20"/>
          <w:lang w:val="sr-Cyrl-CS"/>
        </w:rPr>
        <w:t xml:space="preserve"> </w:t>
      </w:r>
      <w:r>
        <w:rPr>
          <w:rFonts w:ascii="Times New Roman" w:hAnsi="Times New Roman"/>
          <w:sz w:val="20"/>
          <w:szCs w:val="20"/>
        </w:rPr>
        <w:t xml:space="preserve">јавни конкурс за финансирање пројеката удружења грађана и невладиних </w:t>
      </w:r>
    </w:p>
    <w:p w:rsidR="00D35396" w:rsidRPr="00D35396" w:rsidRDefault="00D35396" w:rsidP="00D35396">
      <w:pPr>
        <w:pStyle w:val="NoSpacing"/>
        <w:tabs>
          <w:tab w:val="left" w:pos="142"/>
          <w:tab w:val="left" w:pos="567"/>
          <w:tab w:val="left" w:pos="9072"/>
        </w:tabs>
        <w:jc w:val="both"/>
        <w:rPr>
          <w:rFonts w:ascii="Times New Roman" w:hAnsi="Times New Roman"/>
          <w:sz w:val="20"/>
          <w:szCs w:val="20"/>
        </w:rPr>
      </w:pPr>
      <w:r>
        <w:rPr>
          <w:rFonts w:ascii="Times New Roman" w:hAnsi="Times New Roman"/>
          <w:sz w:val="20"/>
          <w:szCs w:val="20"/>
        </w:rPr>
        <w:lastRenderedPageBreak/>
        <w:t xml:space="preserve">            организација из буџета Општине Ћићевац у 2018. години......................</w:t>
      </w:r>
      <w:r w:rsidR="0098496B">
        <w:rPr>
          <w:rFonts w:ascii="Times New Roman" w:hAnsi="Times New Roman"/>
          <w:sz w:val="20"/>
          <w:szCs w:val="20"/>
        </w:rPr>
        <w:t>...............................</w:t>
      </w:r>
      <w:r w:rsidR="0098496B">
        <w:rPr>
          <w:rFonts w:ascii="Times New Roman" w:hAnsi="Times New Roman"/>
          <w:sz w:val="20"/>
          <w:szCs w:val="20"/>
        </w:rPr>
        <w:tab/>
      </w:r>
      <w:r w:rsidR="0098496B">
        <w:rPr>
          <w:rFonts w:ascii="Times New Roman" w:hAnsi="Times New Roman"/>
          <w:sz w:val="20"/>
          <w:szCs w:val="20"/>
        </w:rPr>
        <w:tab/>
        <w:t>30</w:t>
      </w:r>
    </w:p>
    <w:p w:rsidR="00F67B22" w:rsidRDefault="00F67B22" w:rsidP="00CD77BD">
      <w:pPr>
        <w:pStyle w:val="NoSpacing"/>
        <w:tabs>
          <w:tab w:val="left" w:pos="142"/>
          <w:tab w:val="left" w:pos="567"/>
          <w:tab w:val="left" w:pos="9072"/>
        </w:tabs>
        <w:jc w:val="both"/>
        <w:rPr>
          <w:rFonts w:ascii="Times New Roman" w:hAnsi="Times New Roman"/>
          <w:sz w:val="20"/>
          <w:szCs w:val="20"/>
        </w:rPr>
      </w:pPr>
    </w:p>
    <w:p w:rsidR="00127586" w:rsidRDefault="00127586" w:rsidP="00CD77BD">
      <w:pPr>
        <w:pStyle w:val="NoSpacing"/>
        <w:tabs>
          <w:tab w:val="left" w:pos="142"/>
          <w:tab w:val="left" w:pos="567"/>
          <w:tab w:val="left" w:pos="9072"/>
        </w:tabs>
        <w:jc w:val="center"/>
        <w:rPr>
          <w:rFonts w:ascii="Times New Roman" w:hAnsi="Times New Roman"/>
          <w:sz w:val="20"/>
          <w:szCs w:val="20"/>
        </w:rPr>
      </w:pPr>
    </w:p>
    <w:p w:rsidR="00D16BAE" w:rsidRDefault="00D16BAE" w:rsidP="00CD77BD">
      <w:pPr>
        <w:pStyle w:val="NoSpacing"/>
        <w:tabs>
          <w:tab w:val="left" w:pos="142"/>
          <w:tab w:val="left" w:pos="567"/>
          <w:tab w:val="left" w:pos="9072"/>
        </w:tabs>
        <w:jc w:val="center"/>
        <w:rPr>
          <w:rFonts w:ascii="Times New Roman" w:hAnsi="Times New Roman"/>
          <w:sz w:val="20"/>
          <w:szCs w:val="20"/>
        </w:rPr>
      </w:pPr>
    </w:p>
    <w:p w:rsidR="00F67B22" w:rsidRPr="00D16BAE" w:rsidRDefault="00F67B22" w:rsidP="00CD77BD">
      <w:pPr>
        <w:pStyle w:val="NoSpacing"/>
        <w:tabs>
          <w:tab w:val="left" w:pos="142"/>
          <w:tab w:val="left" w:pos="567"/>
          <w:tab w:val="left" w:pos="9072"/>
        </w:tabs>
        <w:jc w:val="center"/>
        <w:rPr>
          <w:rFonts w:ascii="Times New Roman" w:hAnsi="Times New Roman"/>
          <w:b/>
          <w:sz w:val="20"/>
          <w:szCs w:val="20"/>
        </w:rPr>
      </w:pPr>
      <w:r w:rsidRPr="00D16BAE">
        <w:rPr>
          <w:rFonts w:ascii="Times New Roman" w:hAnsi="Times New Roman"/>
          <w:b/>
          <w:sz w:val="20"/>
          <w:szCs w:val="20"/>
        </w:rPr>
        <w:t>АКТИ</w:t>
      </w:r>
    </w:p>
    <w:p w:rsidR="00F67B22" w:rsidRDefault="00F67B22" w:rsidP="00CD77BD">
      <w:pPr>
        <w:pStyle w:val="NoSpacing"/>
        <w:tabs>
          <w:tab w:val="left" w:pos="142"/>
          <w:tab w:val="left" w:pos="567"/>
          <w:tab w:val="left" w:pos="9072"/>
        </w:tabs>
        <w:jc w:val="center"/>
        <w:rPr>
          <w:rFonts w:ascii="Times New Roman" w:hAnsi="Times New Roman"/>
          <w:b/>
          <w:sz w:val="20"/>
          <w:szCs w:val="20"/>
        </w:rPr>
      </w:pPr>
      <w:r w:rsidRPr="00D16BAE">
        <w:rPr>
          <w:rFonts w:ascii="Times New Roman" w:hAnsi="Times New Roman"/>
          <w:b/>
          <w:sz w:val="20"/>
          <w:szCs w:val="20"/>
        </w:rPr>
        <w:t>ОПШТИНСКЕ УПРАВЕ</w:t>
      </w:r>
    </w:p>
    <w:p w:rsidR="00D16BAE" w:rsidRPr="00D16BAE" w:rsidRDefault="00D16BAE" w:rsidP="00CD77BD">
      <w:pPr>
        <w:pStyle w:val="NoSpacing"/>
        <w:tabs>
          <w:tab w:val="left" w:pos="142"/>
          <w:tab w:val="left" w:pos="567"/>
          <w:tab w:val="left" w:pos="9072"/>
        </w:tabs>
        <w:jc w:val="center"/>
        <w:rPr>
          <w:rFonts w:ascii="Times New Roman" w:hAnsi="Times New Roman"/>
          <w:b/>
          <w:sz w:val="20"/>
          <w:szCs w:val="20"/>
        </w:rPr>
      </w:pPr>
    </w:p>
    <w:p w:rsidR="00F67B22" w:rsidRDefault="00F67B22" w:rsidP="00CD77BD">
      <w:pPr>
        <w:pStyle w:val="NoSpacing"/>
        <w:tabs>
          <w:tab w:val="left" w:pos="142"/>
          <w:tab w:val="left" w:pos="567"/>
          <w:tab w:val="left" w:pos="9072"/>
        </w:tabs>
        <w:jc w:val="center"/>
        <w:rPr>
          <w:rFonts w:ascii="Times New Roman" w:hAnsi="Times New Roman"/>
          <w:sz w:val="20"/>
          <w:szCs w:val="20"/>
        </w:rPr>
      </w:pPr>
    </w:p>
    <w:p w:rsidR="0045750B" w:rsidRDefault="00D35396" w:rsidP="00CD77BD">
      <w:pPr>
        <w:pStyle w:val="NoSpacing"/>
        <w:tabs>
          <w:tab w:val="left" w:pos="142"/>
          <w:tab w:val="left" w:pos="567"/>
          <w:tab w:val="left" w:pos="9072"/>
        </w:tabs>
        <w:ind w:left="360"/>
        <w:jc w:val="both"/>
        <w:rPr>
          <w:rFonts w:ascii="Times New Roman" w:hAnsi="Times New Roman"/>
          <w:sz w:val="20"/>
          <w:szCs w:val="20"/>
        </w:rPr>
      </w:pPr>
      <w:r>
        <w:rPr>
          <w:rFonts w:ascii="Times New Roman" w:hAnsi="Times New Roman"/>
          <w:sz w:val="20"/>
          <w:szCs w:val="20"/>
        </w:rPr>
        <w:t xml:space="preserve">2. </w:t>
      </w:r>
      <w:r w:rsidR="00F67B22">
        <w:rPr>
          <w:rFonts w:ascii="Times New Roman" w:hAnsi="Times New Roman"/>
          <w:sz w:val="20"/>
          <w:szCs w:val="20"/>
        </w:rPr>
        <w:t xml:space="preserve">Решење о </w:t>
      </w:r>
      <w:r w:rsidR="0045750B">
        <w:rPr>
          <w:rFonts w:ascii="Times New Roman" w:hAnsi="Times New Roman"/>
          <w:sz w:val="20"/>
          <w:szCs w:val="20"/>
        </w:rPr>
        <w:t>образовању Техничке комисије за оцену студија о процени утицаја пројекта</w:t>
      </w:r>
    </w:p>
    <w:p w:rsidR="0045750B" w:rsidRPr="0098496B" w:rsidRDefault="0045750B" w:rsidP="0098496B">
      <w:pPr>
        <w:pStyle w:val="NoSpacing"/>
        <w:tabs>
          <w:tab w:val="left" w:pos="142"/>
          <w:tab w:val="left" w:pos="567"/>
          <w:tab w:val="left" w:pos="8647"/>
          <w:tab w:val="left" w:pos="9072"/>
        </w:tabs>
        <w:ind w:left="360"/>
        <w:jc w:val="both"/>
        <w:rPr>
          <w:rFonts w:ascii="Times New Roman" w:hAnsi="Times New Roman"/>
          <w:b/>
          <w:bCs/>
          <w:sz w:val="20"/>
        </w:rPr>
      </w:pPr>
      <w:r>
        <w:rPr>
          <w:rFonts w:ascii="Times New Roman" w:hAnsi="Times New Roman"/>
          <w:sz w:val="20"/>
          <w:szCs w:val="20"/>
        </w:rPr>
        <w:t xml:space="preserve">    на животну средину..........................................................................</w:t>
      </w:r>
      <w:r w:rsidR="00F67B22">
        <w:rPr>
          <w:rFonts w:ascii="Times New Roman" w:hAnsi="Times New Roman"/>
          <w:sz w:val="20"/>
          <w:szCs w:val="20"/>
        </w:rPr>
        <w:t>............................................</w:t>
      </w:r>
      <w:r w:rsidR="00457C0B">
        <w:rPr>
          <w:rFonts w:ascii="Times New Roman" w:hAnsi="Times New Roman"/>
          <w:sz w:val="20"/>
          <w:szCs w:val="20"/>
        </w:rPr>
        <w:tab/>
      </w:r>
      <w:r w:rsidR="00457C0B">
        <w:rPr>
          <w:rFonts w:ascii="Times New Roman" w:hAnsi="Times New Roman"/>
          <w:sz w:val="20"/>
          <w:szCs w:val="20"/>
        </w:rPr>
        <w:tab/>
      </w:r>
      <w:r w:rsidR="0098496B">
        <w:rPr>
          <w:rFonts w:ascii="Times New Roman" w:hAnsi="Times New Roman"/>
          <w:sz w:val="20"/>
          <w:szCs w:val="20"/>
        </w:rPr>
        <w:tab/>
        <w:t>32</w:t>
      </w:r>
    </w:p>
    <w:p w:rsidR="0045750B" w:rsidRDefault="0045750B"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2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5"/>
      </w:tblGrid>
      <w:tr w:rsidR="0045750B" w:rsidRPr="00602D8B" w:rsidTr="0045750B">
        <w:trPr>
          <w:trHeight w:val="2545"/>
        </w:trPr>
        <w:tc>
          <w:tcPr>
            <w:tcW w:w="6125" w:type="dxa"/>
          </w:tcPr>
          <w:p w:rsidR="0045750B" w:rsidRDefault="0045750B" w:rsidP="0045750B">
            <w:pPr>
              <w:pStyle w:val="NoSpacing"/>
              <w:jc w:val="center"/>
              <w:rPr>
                <w:rFonts w:ascii="Times New Roman" w:hAnsi="Times New Roman"/>
                <w:sz w:val="20"/>
                <w:szCs w:val="20"/>
                <w:lang w:val="sr-Cyrl-CS"/>
              </w:rPr>
            </w:pPr>
          </w:p>
          <w:p w:rsidR="0045750B" w:rsidRPr="00602D8B" w:rsidRDefault="0045750B" w:rsidP="0045750B">
            <w:pPr>
              <w:pStyle w:val="NoSpacing"/>
              <w:jc w:val="center"/>
              <w:rPr>
                <w:rFonts w:ascii="Times New Roman" w:hAnsi="Times New Roman"/>
                <w:sz w:val="20"/>
                <w:szCs w:val="20"/>
                <w:lang w:val="sr-Cyrl-CS"/>
              </w:rPr>
            </w:pPr>
          </w:p>
          <w:p w:rsidR="0045750B" w:rsidRPr="00602D8B" w:rsidRDefault="0045750B" w:rsidP="0045750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45750B" w:rsidRPr="00602D8B" w:rsidRDefault="0045750B" w:rsidP="0045750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45750B" w:rsidRPr="00602D8B" w:rsidRDefault="0045750B" w:rsidP="0045750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45750B" w:rsidRPr="00602D8B" w:rsidRDefault="0045750B" w:rsidP="0045750B">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45750B" w:rsidRPr="00602D8B" w:rsidRDefault="0045750B" w:rsidP="0045750B">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45750B" w:rsidRPr="00602D8B" w:rsidRDefault="0045750B" w:rsidP="0045750B">
            <w:pPr>
              <w:pStyle w:val="NoSpacing"/>
              <w:spacing w:line="360" w:lineRule="auto"/>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45750B" w:rsidRPr="00602D8B" w:rsidRDefault="0045750B" w:rsidP="0045750B">
            <w:pPr>
              <w:pStyle w:val="NoSpacing"/>
              <w:jc w:val="center"/>
              <w:rPr>
                <w:rFonts w:ascii="Times New Roman" w:hAnsi="Times New Roman"/>
                <w:sz w:val="20"/>
                <w:szCs w:val="20"/>
                <w:lang w:val="en-US"/>
              </w:rPr>
            </w:pPr>
          </w:p>
          <w:p w:rsidR="0045750B" w:rsidRPr="00602D8B" w:rsidRDefault="0045750B" w:rsidP="0045750B">
            <w:pPr>
              <w:pStyle w:val="NoSpacing"/>
              <w:jc w:val="center"/>
              <w:rPr>
                <w:rFonts w:ascii="Times New Roman" w:hAnsi="Times New Roman"/>
                <w:sz w:val="20"/>
                <w:szCs w:val="20"/>
                <w:lang w:val="sr-Cyrl-CS"/>
              </w:rPr>
            </w:pPr>
          </w:p>
        </w:tc>
      </w:tr>
    </w:tbl>
    <w:p w:rsidR="0045750B" w:rsidRDefault="0045750B" w:rsidP="00CD77BD">
      <w:pPr>
        <w:pBdr>
          <w:bottom w:val="single" w:sz="12" w:space="0" w:color="auto"/>
        </w:pBdr>
        <w:rPr>
          <w:rFonts w:ascii="Times New Roman" w:hAnsi="Times New Roman"/>
          <w:b w:val="0"/>
          <w:bCs/>
          <w:sz w:val="20"/>
        </w:rPr>
      </w:pPr>
    </w:p>
    <w:p w:rsidR="0045750B" w:rsidRPr="0045750B" w:rsidRDefault="0045750B" w:rsidP="00CD77BD">
      <w:pPr>
        <w:pBdr>
          <w:bottom w:val="single" w:sz="12" w:space="0" w:color="auto"/>
        </w:pBdr>
        <w:rPr>
          <w:rFonts w:ascii="Times New Roman" w:hAnsi="Times New Roman"/>
          <w:b w:val="0"/>
          <w:bCs/>
          <w:sz w:val="20"/>
        </w:rPr>
      </w:pPr>
    </w:p>
    <w:p w:rsidR="00BF301F" w:rsidRPr="00602D8B" w:rsidRDefault="00BF301F" w:rsidP="00CD77BD">
      <w:pPr>
        <w:pBdr>
          <w:bottom w:val="single" w:sz="12" w:space="0" w:color="auto"/>
        </w:pBdr>
        <w:rPr>
          <w:rFonts w:ascii="Times New Roman" w:hAnsi="Times New Roman"/>
          <w:b w:val="0"/>
          <w:bCs/>
          <w:sz w:val="20"/>
        </w:rPr>
      </w:pPr>
    </w:p>
    <w:p w:rsidR="00BF301F" w:rsidRPr="00602D8B" w:rsidRDefault="00BF301F" w:rsidP="00CD77BD">
      <w:pPr>
        <w:pBdr>
          <w:bottom w:val="single" w:sz="12" w:space="0" w:color="auto"/>
        </w:pBdr>
        <w:rPr>
          <w:rFonts w:ascii="Times New Roman" w:hAnsi="Times New Roman"/>
          <w:b w:val="0"/>
          <w:bCs/>
          <w:sz w:val="20"/>
        </w:rPr>
      </w:pPr>
    </w:p>
    <w:p w:rsidR="00BF301F" w:rsidRPr="00602D8B" w:rsidRDefault="00BF301F" w:rsidP="00CD77BD">
      <w:pPr>
        <w:pBdr>
          <w:bottom w:val="single" w:sz="12" w:space="0" w:color="auto"/>
        </w:pBdr>
        <w:rPr>
          <w:rFonts w:ascii="Times New Roman" w:hAnsi="Times New Roman"/>
          <w:b w:val="0"/>
          <w:bCs/>
          <w:sz w:val="20"/>
        </w:rPr>
      </w:pPr>
    </w:p>
    <w:p w:rsidR="00BF301F" w:rsidRPr="00602D8B" w:rsidRDefault="00BF301F" w:rsidP="00CD77BD">
      <w:pPr>
        <w:pBdr>
          <w:bottom w:val="single" w:sz="12" w:space="0" w:color="auto"/>
        </w:pBdr>
        <w:rPr>
          <w:rFonts w:ascii="Times New Roman" w:hAnsi="Times New Roman"/>
          <w:b w:val="0"/>
          <w:bCs/>
          <w:sz w:val="20"/>
        </w:rPr>
      </w:pPr>
    </w:p>
    <w:p w:rsidR="00BF301F" w:rsidRDefault="00BF301F"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45750B" w:rsidRDefault="0045750B" w:rsidP="00CD77BD">
      <w:pPr>
        <w:pBdr>
          <w:bottom w:val="single" w:sz="12" w:space="0" w:color="auto"/>
        </w:pBdr>
        <w:rPr>
          <w:rFonts w:ascii="Times New Roman" w:hAnsi="Times New Roman"/>
          <w:b w:val="0"/>
          <w:bCs/>
          <w:sz w:val="20"/>
        </w:rPr>
      </w:pPr>
    </w:p>
    <w:p w:rsidR="00BF301F" w:rsidRPr="00602D8B" w:rsidRDefault="00BF301F" w:rsidP="00CD77BD">
      <w:pPr>
        <w:pBdr>
          <w:bottom w:val="single" w:sz="12" w:space="0" w:color="auto"/>
        </w:pBdr>
        <w:rPr>
          <w:rFonts w:ascii="Times New Roman" w:hAnsi="Times New Roman"/>
          <w:b w:val="0"/>
          <w:bCs/>
          <w:sz w:val="20"/>
        </w:rPr>
      </w:pPr>
    </w:p>
    <w:p w:rsidR="00BF301F" w:rsidRPr="00602D8B" w:rsidRDefault="00BF301F" w:rsidP="00CD77BD">
      <w:pPr>
        <w:pBdr>
          <w:bottom w:val="single" w:sz="12" w:space="0" w:color="auto"/>
        </w:pBdr>
        <w:rPr>
          <w:rFonts w:ascii="Times New Roman" w:hAnsi="Times New Roman"/>
          <w:b w:val="0"/>
          <w:bCs/>
          <w:sz w:val="20"/>
        </w:rPr>
      </w:pPr>
    </w:p>
    <w:p w:rsidR="00BF301F" w:rsidRDefault="00BF301F" w:rsidP="00CD77BD">
      <w:pPr>
        <w:pBdr>
          <w:bottom w:val="single" w:sz="12" w:space="0" w:color="auto"/>
        </w:pBdr>
        <w:rPr>
          <w:rFonts w:ascii="Times New Roman" w:hAnsi="Times New Roman"/>
          <w:b w:val="0"/>
          <w:bCs/>
          <w:sz w:val="20"/>
        </w:rPr>
      </w:pPr>
    </w:p>
    <w:p w:rsidR="0098496B" w:rsidRDefault="0098496B" w:rsidP="00CD77BD">
      <w:pPr>
        <w:pBdr>
          <w:bottom w:val="single" w:sz="12" w:space="0" w:color="auto"/>
        </w:pBdr>
        <w:rPr>
          <w:rFonts w:ascii="Times New Roman" w:hAnsi="Times New Roman"/>
          <w:b w:val="0"/>
          <w:bCs/>
          <w:sz w:val="20"/>
        </w:rPr>
      </w:pPr>
    </w:p>
    <w:p w:rsidR="0098496B" w:rsidRDefault="0098496B" w:rsidP="00CD77BD">
      <w:pPr>
        <w:pBdr>
          <w:bottom w:val="single" w:sz="12" w:space="0" w:color="auto"/>
        </w:pBdr>
        <w:rPr>
          <w:rFonts w:ascii="Times New Roman" w:hAnsi="Times New Roman"/>
          <w:b w:val="0"/>
          <w:bCs/>
          <w:sz w:val="20"/>
        </w:rPr>
      </w:pPr>
    </w:p>
    <w:p w:rsidR="00BF301F" w:rsidRPr="00602D8B" w:rsidRDefault="00BF301F" w:rsidP="00CD77BD">
      <w:pPr>
        <w:pBdr>
          <w:bottom w:val="single" w:sz="12" w:space="0" w:color="auto"/>
        </w:pBdr>
        <w:rPr>
          <w:rFonts w:ascii="Times New Roman" w:hAnsi="Times New Roman"/>
          <w:b w:val="0"/>
          <w:bCs/>
          <w:sz w:val="20"/>
        </w:rPr>
      </w:pPr>
    </w:p>
    <w:p w:rsidR="009144BA" w:rsidRPr="00602D8B" w:rsidRDefault="009144BA" w:rsidP="00CD77BD">
      <w:pPr>
        <w:pBdr>
          <w:bottom w:val="single" w:sz="12" w:space="0" w:color="auto"/>
        </w:pBdr>
        <w:rPr>
          <w:rFonts w:ascii="Times New Roman" w:hAnsi="Times New Roman"/>
          <w:b w:val="0"/>
          <w:bCs/>
          <w:sz w:val="20"/>
          <w:lang w:val="sr-Cyrl-CS"/>
        </w:rPr>
      </w:pPr>
    </w:p>
    <w:p w:rsidR="009144BA" w:rsidRPr="00602D8B" w:rsidRDefault="009144BA" w:rsidP="00CD77BD">
      <w:pPr>
        <w:pBdr>
          <w:bottom w:val="single" w:sz="12" w:space="0" w:color="auto"/>
        </w:pBdr>
        <w:rPr>
          <w:rFonts w:ascii="Times New Roman" w:hAnsi="Times New Roman"/>
          <w:b w:val="0"/>
          <w:bCs/>
          <w:sz w:val="2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9144BA">
      <w:headerReference w:type="default" r:id="rId13"/>
      <w:headerReference w:type="first" r:id="rId14"/>
      <w:footerReference w:type="first" r:id="rId15"/>
      <w:pgSz w:w="11907" w:h="16840" w:code="9"/>
      <w:pgMar w:top="0" w:right="567" w:bottom="510"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75" w:rsidRDefault="008E3575">
      <w:r>
        <w:separator/>
      </w:r>
    </w:p>
  </w:endnote>
  <w:endnote w:type="continuationSeparator" w:id="0">
    <w:p w:rsidR="008E3575" w:rsidRDefault="008E3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Cirilica">
    <w:panose1 w:val="020B7200000000000000"/>
    <w:charset w:val="00"/>
    <w:family w:val="swiss"/>
    <w:pitch w:val="variable"/>
    <w:sig w:usb0="00000003" w:usb1="00000000" w:usb2="00000000" w:usb3="00000000" w:csb0="00000001" w:csb1="00000000"/>
  </w:font>
  <w:font w:name="ResavskaSSans">
    <w:altName w:val="Arial"/>
    <w:panose1 w:val="00000000000000000000"/>
    <w:charset w:val="00"/>
    <w:family w:val="moder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82" w:rsidRPr="00BA0EB9" w:rsidRDefault="00284782"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75" w:rsidRDefault="008E3575">
      <w:r>
        <w:separator/>
      </w:r>
    </w:p>
  </w:footnote>
  <w:footnote w:type="continuationSeparator" w:id="0">
    <w:p w:rsidR="008E3575" w:rsidRDefault="008E3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82" w:rsidRPr="00833644" w:rsidRDefault="00284782">
    <w:pPr>
      <w:pStyle w:val="Header"/>
      <w:rPr>
        <w:rFonts w:ascii="Cir Times" w:hAnsi="Cir Times"/>
        <w:sz w:val="20"/>
        <w:u w:val="single"/>
      </w:rPr>
    </w:pPr>
    <w:r w:rsidRPr="00A76191">
      <w:rPr>
        <w:rFonts w:ascii="Cir Times" w:hAnsi="Cir Times"/>
        <w:sz w:val="20"/>
        <w:u w:val="single"/>
      </w:rPr>
      <w:t xml:space="preserve">Strana  </w:t>
    </w:r>
    <w:r w:rsidR="00246B8D"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246B8D" w:rsidRPr="00B85958">
      <w:rPr>
        <w:rStyle w:val="PageNumber"/>
        <w:rFonts w:ascii="Cir Times" w:hAnsi="Cir Times"/>
        <w:sz w:val="24"/>
        <w:u w:val="single"/>
      </w:rPr>
      <w:fldChar w:fldCharType="separate"/>
    </w:r>
    <w:r w:rsidR="00E26685">
      <w:rPr>
        <w:rStyle w:val="PageNumber"/>
        <w:rFonts w:ascii="Cir Times" w:hAnsi="Cir Times"/>
        <w:noProof/>
        <w:sz w:val="24"/>
        <w:u w:val="single"/>
      </w:rPr>
      <w:t>23</w:t>
    </w:r>
    <w:r w:rsidR="00246B8D"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sidR="00E26685" w:rsidRPr="00E26685">
      <w:rPr>
        <w:rFonts w:ascii="Cir Times" w:hAnsi="Cir Times"/>
        <w:sz w:val="24"/>
        <w:u w:val="single"/>
        <w:lang/>
      </w:rPr>
      <w:t>2</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00E26685" w:rsidRPr="00E26685">
      <w:rPr>
        <w:rFonts w:ascii="Cir Times" w:hAnsi="Cir Times"/>
        <w:sz w:val="24"/>
        <w:szCs w:val="24"/>
        <w:u w:val="single"/>
        <w:lang/>
      </w:rPr>
      <w:t>6</w:t>
    </w:r>
    <w:r w:rsidRPr="00E26685">
      <w:rPr>
        <w:rFonts w:ascii="Cir Times" w:hAnsi="Cir Times"/>
        <w:sz w:val="24"/>
        <w:szCs w:val="24"/>
        <w:u w:val="single"/>
      </w:rPr>
      <w:t>.</w:t>
    </w:r>
    <w:r w:rsidR="00E26685" w:rsidRPr="00E26685">
      <w:rPr>
        <w:rFonts w:ascii="Cir Times" w:hAnsi="Cir Times"/>
        <w:sz w:val="24"/>
        <w:szCs w:val="24"/>
        <w:u w:val="single"/>
        <w:lang/>
      </w:rPr>
      <w:t>3</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82" w:rsidRPr="003634B6" w:rsidRDefault="00284782" w:rsidP="007D0CD3">
    <w:pPr>
      <w:pStyle w:val="Title"/>
      <w:spacing w:after="120"/>
      <w:rPr>
        <w:rFonts w:ascii="Times New Roman" w:hAnsi="Times New Roman"/>
        <w:sz w:val="60"/>
      </w:rPr>
    </w:pPr>
    <w:r w:rsidRPr="007D0CD3">
      <w:rPr>
        <w:noProof/>
        <w:sz w:val="48"/>
      </w:rPr>
      <w:drawing>
        <wp:anchor distT="0" distB="0" distL="114300" distR="114300" simplePos="0" relativeHeight="251659264" behindDoc="0" locked="0" layoutInCell="1" allowOverlap="1">
          <wp:simplePos x="0" y="0"/>
          <wp:positionH relativeFrom="column">
            <wp:posOffset>-134620</wp:posOffset>
          </wp:positionH>
          <wp:positionV relativeFrom="paragraph">
            <wp:posOffset>-304165</wp:posOffset>
          </wp:positionV>
          <wp:extent cx="1473200" cy="1499235"/>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499235"/>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634B6">
      <w:rPr>
        <w:rFonts w:ascii="Times New Roman" w:hAnsi="Times New Roman"/>
        <w:sz w:val="70"/>
        <w:lang w:val="sr-Cyrl-CS"/>
      </w:rPr>
      <w:t>СЛУЖБЕНИ ЛИСТ</w:t>
    </w:r>
  </w:p>
  <w:p w:rsidR="00284782" w:rsidRPr="003634B6" w:rsidRDefault="00284782" w:rsidP="007D0CD3">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284782" w:rsidRPr="003001D0" w:rsidTr="003634B6">
      <w:trPr>
        <w:trHeight w:val="389"/>
      </w:trPr>
      <w:tc>
        <w:tcPr>
          <w:tcW w:w="9668" w:type="dxa"/>
        </w:tcPr>
        <w:p w:rsidR="00284782" w:rsidRPr="003001D0" w:rsidRDefault="00284782" w:rsidP="003634B6">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284782" w:rsidRPr="003001D0" w:rsidRDefault="00284782" w:rsidP="003634B6">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rPr>
            <w:t>2</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rPr>
            <w:t>6</w:t>
          </w:r>
          <w:r w:rsidRPr="003001D0">
            <w:rPr>
              <w:rFonts w:ascii="Times New Roman" w:hAnsi="Times New Roman"/>
              <w:sz w:val="22"/>
              <w:szCs w:val="22"/>
              <w:lang w:val="sr-Cyrl-CS"/>
            </w:rPr>
            <w:t>.</w:t>
          </w:r>
          <w:r>
            <w:rPr>
              <w:rFonts w:ascii="Times New Roman" w:hAnsi="Times New Roman"/>
              <w:sz w:val="22"/>
              <w:szCs w:val="22"/>
              <w:lang w:val="sr-Cyrl-CS"/>
            </w:rPr>
            <w:t>3</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284782" w:rsidRPr="003001D0" w:rsidRDefault="00284782" w:rsidP="003634B6">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284782" w:rsidRPr="007D0CD3" w:rsidRDefault="00284782">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2923C71"/>
    <w:multiLevelType w:val="hybridMultilevel"/>
    <w:tmpl w:val="EBF6C5B6"/>
    <w:lvl w:ilvl="0" w:tplc="A29E2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CA1E6E"/>
    <w:multiLevelType w:val="hybridMultilevel"/>
    <w:tmpl w:val="2D4043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BF4A1F"/>
    <w:multiLevelType w:val="hybridMultilevel"/>
    <w:tmpl w:val="C2B8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7C39D0"/>
    <w:multiLevelType w:val="hybridMultilevel"/>
    <w:tmpl w:val="4D2AB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CA4BE5"/>
    <w:multiLevelType w:val="hybridMultilevel"/>
    <w:tmpl w:val="A67C6C1A"/>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097D3017"/>
    <w:multiLevelType w:val="hybridMultilevel"/>
    <w:tmpl w:val="19C2922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B480CEB"/>
    <w:multiLevelType w:val="hybridMultilevel"/>
    <w:tmpl w:val="71509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A25A6A"/>
    <w:multiLevelType w:val="hybridMultilevel"/>
    <w:tmpl w:val="D526C8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392041A"/>
    <w:multiLevelType w:val="hybridMultilevel"/>
    <w:tmpl w:val="EED884E8"/>
    <w:lvl w:ilvl="0" w:tplc="A29E2CB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15081AF2"/>
    <w:multiLevelType w:val="hybridMultilevel"/>
    <w:tmpl w:val="FD86A666"/>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15494E20"/>
    <w:multiLevelType w:val="hybridMultilevel"/>
    <w:tmpl w:val="A7224068"/>
    <w:lvl w:ilvl="0" w:tplc="82988F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17F840A9"/>
    <w:multiLevelType w:val="hybridMultilevel"/>
    <w:tmpl w:val="AE30D514"/>
    <w:lvl w:ilvl="0" w:tplc="A29E2CB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1AE6150F"/>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1B0B396E"/>
    <w:multiLevelType w:val="hybridMultilevel"/>
    <w:tmpl w:val="3C4EF78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1DE22D77"/>
    <w:multiLevelType w:val="hybridMultilevel"/>
    <w:tmpl w:val="3A08B214"/>
    <w:lvl w:ilvl="0" w:tplc="A29E2CB8">
      <w:start w:val="1"/>
      <w:numFmt w:val="bullet"/>
      <w:lvlText w:val=""/>
      <w:lvlJc w:val="left"/>
      <w:pPr>
        <w:ind w:left="720" w:hanging="360"/>
      </w:pPr>
      <w:rPr>
        <w:rFonts w:ascii="Symbol" w:hAnsi="Symbol" w:hint="default"/>
      </w:rPr>
    </w:lvl>
    <w:lvl w:ilvl="1" w:tplc="26D08340">
      <w:numFmt w:val="bullet"/>
      <w:lvlText w:val="-"/>
      <w:lvlJc w:val="left"/>
      <w:pPr>
        <w:ind w:left="2055" w:hanging="97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A41FD4"/>
    <w:multiLevelType w:val="hybridMultilevel"/>
    <w:tmpl w:val="9500CCDC"/>
    <w:lvl w:ilvl="0" w:tplc="A29E2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EE1EF0"/>
    <w:multiLevelType w:val="hybridMultilevel"/>
    <w:tmpl w:val="7E68EBA8"/>
    <w:lvl w:ilvl="0" w:tplc="D06EB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0E366C"/>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97056D5"/>
    <w:multiLevelType w:val="hybridMultilevel"/>
    <w:tmpl w:val="A67C6C1A"/>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9E0B56"/>
    <w:multiLevelType w:val="hybridMultilevel"/>
    <w:tmpl w:val="2370DA3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2D001802"/>
    <w:multiLevelType w:val="hybridMultilevel"/>
    <w:tmpl w:val="73E22028"/>
    <w:lvl w:ilvl="0" w:tplc="A29E2CB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2F0762B2"/>
    <w:multiLevelType w:val="hybridMultilevel"/>
    <w:tmpl w:val="3DBCD1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4E6F74"/>
    <w:multiLevelType w:val="hybridMultilevel"/>
    <w:tmpl w:val="EE06F19C"/>
    <w:lvl w:ilvl="0" w:tplc="A29E2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B37F5C"/>
    <w:multiLevelType w:val="hybridMultilevel"/>
    <w:tmpl w:val="3F1C8F72"/>
    <w:lvl w:ilvl="0" w:tplc="762E41B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31F36B4C"/>
    <w:multiLevelType w:val="hybridMultilevel"/>
    <w:tmpl w:val="2438D0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D43C5B"/>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A4189D"/>
    <w:multiLevelType w:val="hybridMultilevel"/>
    <w:tmpl w:val="1BCE14B6"/>
    <w:lvl w:ilvl="0" w:tplc="9EF0C940">
      <w:start w:val="1"/>
      <w:numFmt w:val="decimal"/>
      <w:lvlText w:val="%1."/>
      <w:lvlJc w:val="left"/>
      <w:pPr>
        <w:ind w:left="1713" w:hanging="360"/>
      </w:pPr>
      <w:rPr>
        <w:rFonts w:ascii="Times New Roman" w:hAnsi="Times New Roman"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38D92C1E"/>
    <w:multiLevelType w:val="hybridMultilevel"/>
    <w:tmpl w:val="67384A08"/>
    <w:lvl w:ilvl="0" w:tplc="A29E2CB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399C58A7"/>
    <w:multiLevelType w:val="hybridMultilevel"/>
    <w:tmpl w:val="259ADAFA"/>
    <w:lvl w:ilvl="0" w:tplc="580C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B9040E5"/>
    <w:multiLevelType w:val="hybridMultilevel"/>
    <w:tmpl w:val="A67C6C1A"/>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3C2A46C8"/>
    <w:multiLevelType w:val="hybridMultilevel"/>
    <w:tmpl w:val="53401F0E"/>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3CE1568E"/>
    <w:multiLevelType w:val="hybridMultilevel"/>
    <w:tmpl w:val="5238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0754A6"/>
    <w:multiLevelType w:val="hybridMultilevel"/>
    <w:tmpl w:val="66D0A184"/>
    <w:lvl w:ilvl="0" w:tplc="EAFC8CEC">
      <w:start w:val="1"/>
      <w:numFmt w:val="bullet"/>
      <w:lvlText w:val=""/>
      <w:lvlJc w:val="left"/>
      <w:pPr>
        <w:ind w:left="1429" w:hanging="360"/>
      </w:pPr>
      <w:rPr>
        <w:rFonts w:ascii="Symbol" w:hAnsi="Symbol" w:hint="default"/>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3EA56DCA"/>
    <w:multiLevelType w:val="hybridMultilevel"/>
    <w:tmpl w:val="9A6C925E"/>
    <w:lvl w:ilvl="0" w:tplc="88BE60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FD79A0"/>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256103C"/>
    <w:multiLevelType w:val="hybridMultilevel"/>
    <w:tmpl w:val="01EE7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A902EC"/>
    <w:multiLevelType w:val="hybridMultilevel"/>
    <w:tmpl w:val="8FA2D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CF6428"/>
    <w:multiLevelType w:val="hybridMultilevel"/>
    <w:tmpl w:val="29AAE57A"/>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nsid w:val="4860563B"/>
    <w:multiLevelType w:val="hybridMultilevel"/>
    <w:tmpl w:val="A7FC0C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EA7999"/>
    <w:multiLevelType w:val="hybridMultilevel"/>
    <w:tmpl w:val="60FE56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47545B"/>
    <w:multiLevelType w:val="hybridMultilevel"/>
    <w:tmpl w:val="B5728218"/>
    <w:lvl w:ilvl="0" w:tplc="60507608">
      <w:start w:val="2"/>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5">
    <w:nsid w:val="4E305713"/>
    <w:multiLevelType w:val="hybridMultilevel"/>
    <w:tmpl w:val="2B828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450841"/>
    <w:multiLevelType w:val="hybridMultilevel"/>
    <w:tmpl w:val="A67C6C1A"/>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518815D0"/>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9F2214"/>
    <w:multiLevelType w:val="hybridMultilevel"/>
    <w:tmpl w:val="E0F26720"/>
    <w:lvl w:ilvl="0" w:tplc="0F6CE35C">
      <w:start w:val="1"/>
      <w:numFmt w:val="decimal"/>
      <w:lvlText w:val="%1."/>
      <w:lvlJc w:val="left"/>
      <w:pPr>
        <w:ind w:left="1575" w:hanging="37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0">
    <w:nsid w:val="55377127"/>
    <w:multiLevelType w:val="hybridMultilevel"/>
    <w:tmpl w:val="71C63E4C"/>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512BE7"/>
    <w:multiLevelType w:val="hybridMultilevel"/>
    <w:tmpl w:val="F112E5E8"/>
    <w:lvl w:ilvl="0" w:tplc="A29E2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80E4A74"/>
    <w:multiLevelType w:val="hybridMultilevel"/>
    <w:tmpl w:val="33E896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122B4A"/>
    <w:multiLevelType w:val="hybridMultilevel"/>
    <w:tmpl w:val="D3AE5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E05FDF"/>
    <w:multiLevelType w:val="hybridMultilevel"/>
    <w:tmpl w:val="7CAAF9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3B7269"/>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6">
    <w:nsid w:val="65303504"/>
    <w:multiLevelType w:val="hybridMultilevel"/>
    <w:tmpl w:val="182A59AA"/>
    <w:lvl w:ilvl="0" w:tplc="3D0C5A1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6E6191"/>
    <w:multiLevelType w:val="hybridMultilevel"/>
    <w:tmpl w:val="A4F4B302"/>
    <w:lvl w:ilvl="0" w:tplc="A29E2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74B3"/>
    <w:multiLevelType w:val="hybridMultilevel"/>
    <w:tmpl w:val="59F2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48795B"/>
    <w:multiLevelType w:val="hybridMultilevel"/>
    <w:tmpl w:val="B99E6BE6"/>
    <w:lvl w:ilvl="0" w:tplc="A29E2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1C39EE"/>
    <w:multiLevelType w:val="hybridMultilevel"/>
    <w:tmpl w:val="1F2AE88E"/>
    <w:lvl w:ilvl="0" w:tplc="A29E2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841738"/>
    <w:multiLevelType w:val="hybridMultilevel"/>
    <w:tmpl w:val="B9661670"/>
    <w:lvl w:ilvl="0" w:tplc="972CEB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4C70B5"/>
    <w:multiLevelType w:val="hybridMultilevel"/>
    <w:tmpl w:val="2FA64EC2"/>
    <w:lvl w:ilvl="0" w:tplc="A29E2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D22EE5"/>
    <w:multiLevelType w:val="hybridMultilevel"/>
    <w:tmpl w:val="8626CAA4"/>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4">
    <w:nsid w:val="7BBE0697"/>
    <w:multiLevelType w:val="hybridMultilevel"/>
    <w:tmpl w:val="03FC3AF8"/>
    <w:lvl w:ilvl="0" w:tplc="A29E2CB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5">
    <w:nsid w:val="7E6C509E"/>
    <w:multiLevelType w:val="hybridMultilevel"/>
    <w:tmpl w:val="0DF26148"/>
    <w:lvl w:ilvl="0" w:tplc="A29E2CB8">
      <w:start w:val="1"/>
      <w:numFmt w:val="decimal"/>
      <w:lvlText w:val="%1."/>
      <w:lvlJc w:val="left"/>
      <w:pPr>
        <w:ind w:left="1571" w:hanging="360"/>
      </w:p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76">
    <w:nsid w:val="7EE15BC0"/>
    <w:multiLevelType w:val="hybridMultilevel"/>
    <w:tmpl w:val="593C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
  </w:num>
  <w:num w:numId="3">
    <w:abstractNumId w:val="39"/>
  </w:num>
  <w:num w:numId="4">
    <w:abstractNumId w:val="58"/>
  </w:num>
  <w:num w:numId="5">
    <w:abstractNumId w:val="37"/>
  </w:num>
  <w:num w:numId="6">
    <w:abstractNumId w:val="29"/>
  </w:num>
  <w:num w:numId="7">
    <w:abstractNumId w:val="52"/>
  </w:num>
  <w:num w:numId="8">
    <w:abstractNumId w:val="71"/>
  </w:num>
  <w:num w:numId="9">
    <w:abstractNumId w:val="38"/>
  </w:num>
  <w:num w:numId="10">
    <w:abstractNumId w:val="59"/>
  </w:num>
  <w:num w:numId="11">
    <w:abstractNumId w:val="36"/>
  </w:num>
  <w:num w:numId="12">
    <w:abstractNumId w:val="23"/>
  </w:num>
  <w:num w:numId="13">
    <w:abstractNumId w:val="27"/>
  </w:num>
  <w:num w:numId="14">
    <w:abstractNumId w:val="46"/>
  </w:num>
  <w:num w:numId="15">
    <w:abstractNumId w:val="26"/>
  </w:num>
  <w:num w:numId="16">
    <w:abstractNumId w:val="68"/>
  </w:num>
  <w:num w:numId="17">
    <w:abstractNumId w:val="41"/>
  </w:num>
  <w:num w:numId="18">
    <w:abstractNumId w:val="54"/>
  </w:num>
  <w:num w:numId="19">
    <w:abstractNumId w:val="34"/>
  </w:num>
  <w:num w:numId="20">
    <w:abstractNumId w:val="14"/>
  </w:num>
  <w:num w:numId="21">
    <w:abstractNumId w:val="65"/>
  </w:num>
  <w:num w:numId="22">
    <w:abstractNumId w:val="57"/>
  </w:num>
  <w:num w:numId="23">
    <w:abstractNumId w:val="76"/>
  </w:num>
  <w:num w:numId="24">
    <w:abstractNumId w:val="19"/>
  </w:num>
  <w:num w:numId="25">
    <w:abstractNumId w:val="21"/>
  </w:num>
  <w:num w:numId="26">
    <w:abstractNumId w:val="66"/>
  </w:num>
  <w:num w:numId="27">
    <w:abstractNumId w:val="44"/>
  </w:num>
  <w:num w:numId="28">
    <w:abstractNumId w:val="45"/>
  </w:num>
  <w:num w:numId="29">
    <w:abstractNumId w:val="75"/>
  </w:num>
  <w:num w:numId="30">
    <w:abstractNumId w:val="18"/>
  </w:num>
  <w:num w:numId="31">
    <w:abstractNumId w:val="51"/>
  </w:num>
  <w:num w:numId="32">
    <w:abstractNumId w:val="40"/>
  </w:num>
  <w:num w:numId="33">
    <w:abstractNumId w:val="16"/>
  </w:num>
  <w:num w:numId="34">
    <w:abstractNumId w:val="74"/>
  </w:num>
  <w:num w:numId="35">
    <w:abstractNumId w:val="17"/>
  </w:num>
  <w:num w:numId="36">
    <w:abstractNumId w:val="20"/>
  </w:num>
  <w:num w:numId="37">
    <w:abstractNumId w:val="31"/>
  </w:num>
  <w:num w:numId="38">
    <w:abstractNumId w:val="24"/>
  </w:num>
  <w:num w:numId="39">
    <w:abstractNumId w:val="72"/>
  </w:num>
  <w:num w:numId="40">
    <w:abstractNumId w:val="61"/>
  </w:num>
  <w:num w:numId="41">
    <w:abstractNumId w:val="33"/>
  </w:num>
  <w:num w:numId="42">
    <w:abstractNumId w:val="25"/>
  </w:num>
  <w:num w:numId="43">
    <w:abstractNumId w:val="69"/>
  </w:num>
  <w:num w:numId="44">
    <w:abstractNumId w:val="48"/>
  </w:num>
  <w:num w:numId="45">
    <w:abstractNumId w:val="12"/>
  </w:num>
  <w:num w:numId="46">
    <w:abstractNumId w:val="49"/>
  </w:num>
  <w:num w:numId="47">
    <w:abstractNumId w:val="64"/>
  </w:num>
  <w:num w:numId="48">
    <w:abstractNumId w:val="13"/>
  </w:num>
  <w:num w:numId="49">
    <w:abstractNumId w:val="28"/>
  </w:num>
  <w:num w:numId="50">
    <w:abstractNumId w:val="50"/>
  </w:num>
  <w:num w:numId="51">
    <w:abstractNumId w:val="43"/>
  </w:num>
  <w:num w:numId="52">
    <w:abstractNumId w:val="10"/>
  </w:num>
  <w:num w:numId="53">
    <w:abstractNumId w:val="73"/>
  </w:num>
  <w:num w:numId="54">
    <w:abstractNumId w:val="53"/>
  </w:num>
  <w:num w:numId="55">
    <w:abstractNumId w:val="35"/>
  </w:num>
  <w:num w:numId="56">
    <w:abstractNumId w:val="62"/>
  </w:num>
  <w:num w:numId="57">
    <w:abstractNumId w:val="32"/>
  </w:num>
  <w:num w:numId="58">
    <w:abstractNumId w:val="70"/>
  </w:num>
  <w:num w:numId="59">
    <w:abstractNumId w:val="9"/>
  </w:num>
  <w:num w:numId="60">
    <w:abstractNumId w:val="67"/>
  </w:num>
  <w:num w:numId="61">
    <w:abstractNumId w:val="15"/>
  </w:num>
  <w:num w:numId="62">
    <w:abstractNumId w:val="56"/>
  </w:num>
  <w:num w:numId="63">
    <w:abstractNumId w:val="42"/>
  </w:num>
  <w:num w:numId="64">
    <w:abstractNumId w:val="63"/>
  </w:num>
  <w:num w:numId="65">
    <w:abstractNumId w:val="30"/>
  </w:num>
  <w:num w:numId="66">
    <w:abstractNumId w:val="22"/>
  </w:num>
  <w:num w:numId="67">
    <w:abstractNumId w:val="55"/>
  </w:num>
  <w:num w:numId="68">
    <w:abstractNumId w:val="6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91874"/>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4332"/>
    <w:rsid w:val="000354D4"/>
    <w:rsid w:val="00035AC0"/>
    <w:rsid w:val="00040351"/>
    <w:rsid w:val="00040389"/>
    <w:rsid w:val="000410CB"/>
    <w:rsid w:val="00041264"/>
    <w:rsid w:val="00041E44"/>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6772"/>
    <w:rsid w:val="00057160"/>
    <w:rsid w:val="0005733F"/>
    <w:rsid w:val="000608C3"/>
    <w:rsid w:val="00060D6A"/>
    <w:rsid w:val="00060EBA"/>
    <w:rsid w:val="00061A96"/>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286C"/>
    <w:rsid w:val="000A411A"/>
    <w:rsid w:val="000A6104"/>
    <w:rsid w:val="000A6196"/>
    <w:rsid w:val="000A7360"/>
    <w:rsid w:val="000A7A34"/>
    <w:rsid w:val="000B00D6"/>
    <w:rsid w:val="000B08A4"/>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D76B4"/>
    <w:rsid w:val="000D7D91"/>
    <w:rsid w:val="000E0A09"/>
    <w:rsid w:val="000E0CA6"/>
    <w:rsid w:val="000E2641"/>
    <w:rsid w:val="000E3C17"/>
    <w:rsid w:val="000E3F5F"/>
    <w:rsid w:val="000E4571"/>
    <w:rsid w:val="000E4CC9"/>
    <w:rsid w:val="000E4F5D"/>
    <w:rsid w:val="000E5A10"/>
    <w:rsid w:val="000E6085"/>
    <w:rsid w:val="000E72C7"/>
    <w:rsid w:val="000F052E"/>
    <w:rsid w:val="000F0711"/>
    <w:rsid w:val="000F3335"/>
    <w:rsid w:val="000F3893"/>
    <w:rsid w:val="000F4212"/>
    <w:rsid w:val="000F4998"/>
    <w:rsid w:val="000F6FA0"/>
    <w:rsid w:val="000F791E"/>
    <w:rsid w:val="000F7ECC"/>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20E7"/>
    <w:rsid w:val="00113462"/>
    <w:rsid w:val="001136EB"/>
    <w:rsid w:val="001144A9"/>
    <w:rsid w:val="0011519C"/>
    <w:rsid w:val="0011636F"/>
    <w:rsid w:val="0011662D"/>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F7A"/>
    <w:rsid w:val="00132915"/>
    <w:rsid w:val="00133FFF"/>
    <w:rsid w:val="001353CC"/>
    <w:rsid w:val="00135C38"/>
    <w:rsid w:val="00140328"/>
    <w:rsid w:val="00140F72"/>
    <w:rsid w:val="001420DD"/>
    <w:rsid w:val="00142689"/>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5219"/>
    <w:rsid w:val="001854C2"/>
    <w:rsid w:val="00185C1E"/>
    <w:rsid w:val="00185DBC"/>
    <w:rsid w:val="00186889"/>
    <w:rsid w:val="00187906"/>
    <w:rsid w:val="001900E3"/>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A027E"/>
    <w:rsid w:val="001A24B6"/>
    <w:rsid w:val="001A2999"/>
    <w:rsid w:val="001A29EC"/>
    <w:rsid w:val="001A2D15"/>
    <w:rsid w:val="001A2F94"/>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480"/>
    <w:rsid w:val="001B7B94"/>
    <w:rsid w:val="001B7E8A"/>
    <w:rsid w:val="001C44E7"/>
    <w:rsid w:val="001C4CD8"/>
    <w:rsid w:val="001C55CB"/>
    <w:rsid w:val="001C5D72"/>
    <w:rsid w:val="001C692D"/>
    <w:rsid w:val="001C6F68"/>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F74"/>
    <w:rsid w:val="001E57F2"/>
    <w:rsid w:val="001E5F1A"/>
    <w:rsid w:val="001E602F"/>
    <w:rsid w:val="001E64E4"/>
    <w:rsid w:val="001E6BD0"/>
    <w:rsid w:val="001E7163"/>
    <w:rsid w:val="001F1299"/>
    <w:rsid w:val="001F201C"/>
    <w:rsid w:val="001F24D5"/>
    <w:rsid w:val="001F257D"/>
    <w:rsid w:val="001F2A13"/>
    <w:rsid w:val="001F2F35"/>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AAE"/>
    <w:rsid w:val="00232D1F"/>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E7A"/>
    <w:rsid w:val="00243F66"/>
    <w:rsid w:val="002447DE"/>
    <w:rsid w:val="00244EDF"/>
    <w:rsid w:val="00245436"/>
    <w:rsid w:val="0024666B"/>
    <w:rsid w:val="002466A7"/>
    <w:rsid w:val="00246B8D"/>
    <w:rsid w:val="0024799B"/>
    <w:rsid w:val="00247AF4"/>
    <w:rsid w:val="0025001E"/>
    <w:rsid w:val="00250202"/>
    <w:rsid w:val="002502D4"/>
    <w:rsid w:val="00250F13"/>
    <w:rsid w:val="00252A61"/>
    <w:rsid w:val="00253461"/>
    <w:rsid w:val="00253B06"/>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21D0"/>
    <w:rsid w:val="0028265C"/>
    <w:rsid w:val="00282F9B"/>
    <w:rsid w:val="00284782"/>
    <w:rsid w:val="002858A2"/>
    <w:rsid w:val="002858DC"/>
    <w:rsid w:val="00285908"/>
    <w:rsid w:val="00286226"/>
    <w:rsid w:val="00286DE4"/>
    <w:rsid w:val="00286E02"/>
    <w:rsid w:val="00286F80"/>
    <w:rsid w:val="002875D3"/>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37A3"/>
    <w:rsid w:val="002C55D7"/>
    <w:rsid w:val="002C5F59"/>
    <w:rsid w:val="002C69EE"/>
    <w:rsid w:val="002C6CCE"/>
    <w:rsid w:val="002D0528"/>
    <w:rsid w:val="002D08E8"/>
    <w:rsid w:val="002D0AE4"/>
    <w:rsid w:val="002D2984"/>
    <w:rsid w:val="002D3AEB"/>
    <w:rsid w:val="002D4897"/>
    <w:rsid w:val="002D4B3B"/>
    <w:rsid w:val="002D4B70"/>
    <w:rsid w:val="002D4FB9"/>
    <w:rsid w:val="002D50C5"/>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826"/>
    <w:rsid w:val="00332E00"/>
    <w:rsid w:val="00332E86"/>
    <w:rsid w:val="00333A08"/>
    <w:rsid w:val="00333F90"/>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CAC"/>
    <w:rsid w:val="00343FE5"/>
    <w:rsid w:val="00344F1E"/>
    <w:rsid w:val="0034504E"/>
    <w:rsid w:val="00346F88"/>
    <w:rsid w:val="00347F74"/>
    <w:rsid w:val="00350293"/>
    <w:rsid w:val="00350DC0"/>
    <w:rsid w:val="00351547"/>
    <w:rsid w:val="00352052"/>
    <w:rsid w:val="00352267"/>
    <w:rsid w:val="003524B1"/>
    <w:rsid w:val="00353AB5"/>
    <w:rsid w:val="003544A9"/>
    <w:rsid w:val="00354D85"/>
    <w:rsid w:val="00361C74"/>
    <w:rsid w:val="00361CED"/>
    <w:rsid w:val="00362A54"/>
    <w:rsid w:val="00362B58"/>
    <w:rsid w:val="00362ECD"/>
    <w:rsid w:val="003634B6"/>
    <w:rsid w:val="003669F2"/>
    <w:rsid w:val="003671AB"/>
    <w:rsid w:val="00370531"/>
    <w:rsid w:val="00370D85"/>
    <w:rsid w:val="00371142"/>
    <w:rsid w:val="003733AA"/>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91CD9"/>
    <w:rsid w:val="0039214D"/>
    <w:rsid w:val="00392BB9"/>
    <w:rsid w:val="0039310B"/>
    <w:rsid w:val="003931E9"/>
    <w:rsid w:val="00393D6B"/>
    <w:rsid w:val="00394030"/>
    <w:rsid w:val="00394E56"/>
    <w:rsid w:val="00395535"/>
    <w:rsid w:val="003958F3"/>
    <w:rsid w:val="00395AE2"/>
    <w:rsid w:val="00396918"/>
    <w:rsid w:val="00396E23"/>
    <w:rsid w:val="00396FD8"/>
    <w:rsid w:val="003975EA"/>
    <w:rsid w:val="003A1822"/>
    <w:rsid w:val="003A21E5"/>
    <w:rsid w:val="003A28BF"/>
    <w:rsid w:val="003A2BEB"/>
    <w:rsid w:val="003A3F59"/>
    <w:rsid w:val="003A53F1"/>
    <w:rsid w:val="003A5D6C"/>
    <w:rsid w:val="003A601D"/>
    <w:rsid w:val="003A7069"/>
    <w:rsid w:val="003A7422"/>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73A"/>
    <w:rsid w:val="003D47C3"/>
    <w:rsid w:val="003D54AE"/>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A1D"/>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6C9"/>
    <w:rsid w:val="00445915"/>
    <w:rsid w:val="004465C8"/>
    <w:rsid w:val="00447926"/>
    <w:rsid w:val="00451515"/>
    <w:rsid w:val="00451F45"/>
    <w:rsid w:val="004527F6"/>
    <w:rsid w:val="0045322A"/>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14E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5D0F"/>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5D"/>
    <w:rsid w:val="004F6996"/>
    <w:rsid w:val="004F6E93"/>
    <w:rsid w:val="004F7F6A"/>
    <w:rsid w:val="00501445"/>
    <w:rsid w:val="005021BD"/>
    <w:rsid w:val="005027AB"/>
    <w:rsid w:val="00503506"/>
    <w:rsid w:val="00503F94"/>
    <w:rsid w:val="005042F0"/>
    <w:rsid w:val="00504560"/>
    <w:rsid w:val="005045B8"/>
    <w:rsid w:val="00504C79"/>
    <w:rsid w:val="00507E7F"/>
    <w:rsid w:val="005106D6"/>
    <w:rsid w:val="00510C79"/>
    <w:rsid w:val="00511291"/>
    <w:rsid w:val="00512E89"/>
    <w:rsid w:val="005137D4"/>
    <w:rsid w:val="00514F66"/>
    <w:rsid w:val="0051652D"/>
    <w:rsid w:val="0051667D"/>
    <w:rsid w:val="0051672D"/>
    <w:rsid w:val="005177CD"/>
    <w:rsid w:val="00517B9D"/>
    <w:rsid w:val="00520950"/>
    <w:rsid w:val="00520FA3"/>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560E"/>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142"/>
    <w:rsid w:val="0057599A"/>
    <w:rsid w:val="0057629F"/>
    <w:rsid w:val="00577964"/>
    <w:rsid w:val="00580E93"/>
    <w:rsid w:val="00581D0B"/>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731"/>
    <w:rsid w:val="005C2B87"/>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16F"/>
    <w:rsid w:val="005E095B"/>
    <w:rsid w:val="005E1123"/>
    <w:rsid w:val="005E1771"/>
    <w:rsid w:val="005E2829"/>
    <w:rsid w:val="005E2EC3"/>
    <w:rsid w:val="005E338F"/>
    <w:rsid w:val="005E368D"/>
    <w:rsid w:val="005E6688"/>
    <w:rsid w:val="005E68B6"/>
    <w:rsid w:val="005E7313"/>
    <w:rsid w:val="005E7330"/>
    <w:rsid w:val="005F059B"/>
    <w:rsid w:val="005F0FC8"/>
    <w:rsid w:val="005F1A15"/>
    <w:rsid w:val="005F1BF2"/>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2D8B"/>
    <w:rsid w:val="00603D86"/>
    <w:rsid w:val="006046C4"/>
    <w:rsid w:val="00604D96"/>
    <w:rsid w:val="00604FC2"/>
    <w:rsid w:val="00605AB8"/>
    <w:rsid w:val="00605F98"/>
    <w:rsid w:val="00606483"/>
    <w:rsid w:val="0061186F"/>
    <w:rsid w:val="006125CD"/>
    <w:rsid w:val="00612C4F"/>
    <w:rsid w:val="00612F69"/>
    <w:rsid w:val="0061685E"/>
    <w:rsid w:val="00616ADE"/>
    <w:rsid w:val="00617683"/>
    <w:rsid w:val="006177F8"/>
    <w:rsid w:val="00617A98"/>
    <w:rsid w:val="00617F41"/>
    <w:rsid w:val="00620B10"/>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1D0F"/>
    <w:rsid w:val="006522DE"/>
    <w:rsid w:val="006524ED"/>
    <w:rsid w:val="00652548"/>
    <w:rsid w:val="006530A8"/>
    <w:rsid w:val="00653861"/>
    <w:rsid w:val="00653DD2"/>
    <w:rsid w:val="00654413"/>
    <w:rsid w:val="006553F0"/>
    <w:rsid w:val="00655F3E"/>
    <w:rsid w:val="00656B7E"/>
    <w:rsid w:val="00657E0B"/>
    <w:rsid w:val="00660252"/>
    <w:rsid w:val="0066098B"/>
    <w:rsid w:val="0066105A"/>
    <w:rsid w:val="00662295"/>
    <w:rsid w:val="00662E8A"/>
    <w:rsid w:val="00665414"/>
    <w:rsid w:val="00667DC8"/>
    <w:rsid w:val="00667DDD"/>
    <w:rsid w:val="00670FF2"/>
    <w:rsid w:val="00672480"/>
    <w:rsid w:val="006726AB"/>
    <w:rsid w:val="0067312F"/>
    <w:rsid w:val="00673A0A"/>
    <w:rsid w:val="00674223"/>
    <w:rsid w:val="006746F6"/>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D1A3B"/>
    <w:rsid w:val="006D397D"/>
    <w:rsid w:val="006D4135"/>
    <w:rsid w:val="006D4AD6"/>
    <w:rsid w:val="006D536D"/>
    <w:rsid w:val="006D56D2"/>
    <w:rsid w:val="006D5CE5"/>
    <w:rsid w:val="006D5D09"/>
    <w:rsid w:val="006D5DA9"/>
    <w:rsid w:val="006D6667"/>
    <w:rsid w:val="006D7CE8"/>
    <w:rsid w:val="006D7CF8"/>
    <w:rsid w:val="006E0D89"/>
    <w:rsid w:val="006E1214"/>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378B"/>
    <w:rsid w:val="006F4412"/>
    <w:rsid w:val="006F4721"/>
    <w:rsid w:val="006F56B1"/>
    <w:rsid w:val="006F5C88"/>
    <w:rsid w:val="006F666D"/>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A2C"/>
    <w:rsid w:val="00741807"/>
    <w:rsid w:val="00742979"/>
    <w:rsid w:val="00743729"/>
    <w:rsid w:val="00743DB2"/>
    <w:rsid w:val="00743FC6"/>
    <w:rsid w:val="007442E9"/>
    <w:rsid w:val="007449C8"/>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58D8"/>
    <w:rsid w:val="00796FA3"/>
    <w:rsid w:val="00797866"/>
    <w:rsid w:val="007A00ED"/>
    <w:rsid w:val="007A0635"/>
    <w:rsid w:val="007A0A8B"/>
    <w:rsid w:val="007A12E9"/>
    <w:rsid w:val="007A13D3"/>
    <w:rsid w:val="007A1AF9"/>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7CC"/>
    <w:rsid w:val="007B4903"/>
    <w:rsid w:val="007B4F6A"/>
    <w:rsid w:val="007B51A4"/>
    <w:rsid w:val="007B58FC"/>
    <w:rsid w:val="007B5A02"/>
    <w:rsid w:val="007B68B1"/>
    <w:rsid w:val="007B6BDE"/>
    <w:rsid w:val="007B6C35"/>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BB"/>
    <w:rsid w:val="007D4870"/>
    <w:rsid w:val="007D4C1A"/>
    <w:rsid w:val="007D513B"/>
    <w:rsid w:val="007D546D"/>
    <w:rsid w:val="007D5DEB"/>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30143"/>
    <w:rsid w:val="008302A5"/>
    <w:rsid w:val="00830371"/>
    <w:rsid w:val="00830B3C"/>
    <w:rsid w:val="00831B34"/>
    <w:rsid w:val="00832E58"/>
    <w:rsid w:val="00833644"/>
    <w:rsid w:val="008339BE"/>
    <w:rsid w:val="00834709"/>
    <w:rsid w:val="0083563A"/>
    <w:rsid w:val="00836A6C"/>
    <w:rsid w:val="008372BD"/>
    <w:rsid w:val="00837DF7"/>
    <w:rsid w:val="008408FB"/>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B3"/>
    <w:rsid w:val="00882390"/>
    <w:rsid w:val="00883D3B"/>
    <w:rsid w:val="00884014"/>
    <w:rsid w:val="0088718A"/>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7FA7"/>
    <w:rsid w:val="008B0D9F"/>
    <w:rsid w:val="008B0E00"/>
    <w:rsid w:val="008B1507"/>
    <w:rsid w:val="008B1CBE"/>
    <w:rsid w:val="008B2024"/>
    <w:rsid w:val="008B35A8"/>
    <w:rsid w:val="008B386D"/>
    <w:rsid w:val="008B4FF4"/>
    <w:rsid w:val="008B5030"/>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2079"/>
    <w:rsid w:val="00912A6A"/>
    <w:rsid w:val="0091383C"/>
    <w:rsid w:val="009144BA"/>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5ED9"/>
    <w:rsid w:val="00936A6B"/>
    <w:rsid w:val="00937562"/>
    <w:rsid w:val="00937A51"/>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413"/>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0789"/>
    <w:rsid w:val="009C0E53"/>
    <w:rsid w:val="009C1686"/>
    <w:rsid w:val="009C2A4C"/>
    <w:rsid w:val="009C2D88"/>
    <w:rsid w:val="009C4409"/>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562D"/>
    <w:rsid w:val="009E6234"/>
    <w:rsid w:val="009E73B0"/>
    <w:rsid w:val="009F16FA"/>
    <w:rsid w:val="009F1C12"/>
    <w:rsid w:val="009F2284"/>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0E8"/>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2E48"/>
    <w:rsid w:val="00A836D5"/>
    <w:rsid w:val="00A83757"/>
    <w:rsid w:val="00A83838"/>
    <w:rsid w:val="00A85B48"/>
    <w:rsid w:val="00A8665A"/>
    <w:rsid w:val="00A873A9"/>
    <w:rsid w:val="00A878EF"/>
    <w:rsid w:val="00A87D33"/>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2CFE"/>
    <w:rsid w:val="00AB345A"/>
    <w:rsid w:val="00AB35F1"/>
    <w:rsid w:val="00AB5853"/>
    <w:rsid w:val="00AB5AC6"/>
    <w:rsid w:val="00AB6567"/>
    <w:rsid w:val="00AC07A6"/>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310C"/>
    <w:rsid w:val="00AE448E"/>
    <w:rsid w:val="00AE4A0E"/>
    <w:rsid w:val="00AE4F09"/>
    <w:rsid w:val="00AE5F48"/>
    <w:rsid w:val="00AE6888"/>
    <w:rsid w:val="00AE692A"/>
    <w:rsid w:val="00AE6D22"/>
    <w:rsid w:val="00AF0068"/>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C67"/>
    <w:rsid w:val="00B440AD"/>
    <w:rsid w:val="00B4482E"/>
    <w:rsid w:val="00B4560B"/>
    <w:rsid w:val="00B4585F"/>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D3E"/>
    <w:rsid w:val="00B61105"/>
    <w:rsid w:val="00B61B47"/>
    <w:rsid w:val="00B6214C"/>
    <w:rsid w:val="00B62D5A"/>
    <w:rsid w:val="00B6414F"/>
    <w:rsid w:val="00B64589"/>
    <w:rsid w:val="00B647F7"/>
    <w:rsid w:val="00B64F2C"/>
    <w:rsid w:val="00B654BA"/>
    <w:rsid w:val="00B659C1"/>
    <w:rsid w:val="00B65C2C"/>
    <w:rsid w:val="00B67072"/>
    <w:rsid w:val="00B674CA"/>
    <w:rsid w:val="00B70F68"/>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EF5"/>
    <w:rsid w:val="00C36F88"/>
    <w:rsid w:val="00C37105"/>
    <w:rsid w:val="00C376AF"/>
    <w:rsid w:val="00C41152"/>
    <w:rsid w:val="00C41575"/>
    <w:rsid w:val="00C416DE"/>
    <w:rsid w:val="00C4172C"/>
    <w:rsid w:val="00C41A36"/>
    <w:rsid w:val="00C426BA"/>
    <w:rsid w:val="00C4341F"/>
    <w:rsid w:val="00C44582"/>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A55"/>
    <w:rsid w:val="00C63E7F"/>
    <w:rsid w:val="00C63EDA"/>
    <w:rsid w:val="00C64DBF"/>
    <w:rsid w:val="00C65831"/>
    <w:rsid w:val="00C65B22"/>
    <w:rsid w:val="00C671AB"/>
    <w:rsid w:val="00C70D95"/>
    <w:rsid w:val="00C70FA9"/>
    <w:rsid w:val="00C72809"/>
    <w:rsid w:val="00C72F2D"/>
    <w:rsid w:val="00C7325E"/>
    <w:rsid w:val="00C74685"/>
    <w:rsid w:val="00C75706"/>
    <w:rsid w:val="00C757CB"/>
    <w:rsid w:val="00C803DB"/>
    <w:rsid w:val="00C80F0B"/>
    <w:rsid w:val="00C835B5"/>
    <w:rsid w:val="00C845B8"/>
    <w:rsid w:val="00C84DD4"/>
    <w:rsid w:val="00C855C4"/>
    <w:rsid w:val="00C85702"/>
    <w:rsid w:val="00C8572F"/>
    <w:rsid w:val="00C85933"/>
    <w:rsid w:val="00C879A7"/>
    <w:rsid w:val="00C907A0"/>
    <w:rsid w:val="00C909CF"/>
    <w:rsid w:val="00C9173C"/>
    <w:rsid w:val="00C92485"/>
    <w:rsid w:val="00C9297C"/>
    <w:rsid w:val="00C9363C"/>
    <w:rsid w:val="00C9373E"/>
    <w:rsid w:val="00C93E6E"/>
    <w:rsid w:val="00C93F5A"/>
    <w:rsid w:val="00C948F4"/>
    <w:rsid w:val="00C965F3"/>
    <w:rsid w:val="00C9661B"/>
    <w:rsid w:val="00C96DA2"/>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F42"/>
    <w:rsid w:val="00CA7F98"/>
    <w:rsid w:val="00CB0148"/>
    <w:rsid w:val="00CB0D45"/>
    <w:rsid w:val="00CB0D51"/>
    <w:rsid w:val="00CB103C"/>
    <w:rsid w:val="00CB1E8F"/>
    <w:rsid w:val="00CB1F5C"/>
    <w:rsid w:val="00CB3645"/>
    <w:rsid w:val="00CB48EA"/>
    <w:rsid w:val="00CB50CD"/>
    <w:rsid w:val="00CB5904"/>
    <w:rsid w:val="00CB67FF"/>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0A69"/>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9BB"/>
    <w:rsid w:val="00D40E3D"/>
    <w:rsid w:val="00D41845"/>
    <w:rsid w:val="00D42141"/>
    <w:rsid w:val="00D4436B"/>
    <w:rsid w:val="00D44D60"/>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C2C"/>
    <w:rsid w:val="00DA5E00"/>
    <w:rsid w:val="00DA7037"/>
    <w:rsid w:val="00DA7779"/>
    <w:rsid w:val="00DA7AEF"/>
    <w:rsid w:val="00DA7DD4"/>
    <w:rsid w:val="00DB2A05"/>
    <w:rsid w:val="00DB2F85"/>
    <w:rsid w:val="00DB2FBF"/>
    <w:rsid w:val="00DB3109"/>
    <w:rsid w:val="00DB3422"/>
    <w:rsid w:val="00DB3679"/>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387B"/>
    <w:rsid w:val="00E24033"/>
    <w:rsid w:val="00E26685"/>
    <w:rsid w:val="00E266A8"/>
    <w:rsid w:val="00E26914"/>
    <w:rsid w:val="00E305A7"/>
    <w:rsid w:val="00E3178E"/>
    <w:rsid w:val="00E32152"/>
    <w:rsid w:val="00E32226"/>
    <w:rsid w:val="00E324A8"/>
    <w:rsid w:val="00E32676"/>
    <w:rsid w:val="00E3270F"/>
    <w:rsid w:val="00E32876"/>
    <w:rsid w:val="00E33802"/>
    <w:rsid w:val="00E347BA"/>
    <w:rsid w:val="00E35C1E"/>
    <w:rsid w:val="00E377C9"/>
    <w:rsid w:val="00E37D42"/>
    <w:rsid w:val="00E41748"/>
    <w:rsid w:val="00E41A45"/>
    <w:rsid w:val="00E41D9E"/>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3E07"/>
    <w:rsid w:val="00EF41C9"/>
    <w:rsid w:val="00EF4D10"/>
    <w:rsid w:val="00EF4DAE"/>
    <w:rsid w:val="00EF5537"/>
    <w:rsid w:val="00EF658E"/>
    <w:rsid w:val="00EF752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4D6"/>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221"/>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469"/>
    <w:rsid w:val="00F96F01"/>
    <w:rsid w:val="00F974CF"/>
    <w:rsid w:val="00FA0BDC"/>
    <w:rsid w:val="00FA1DFF"/>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FFD"/>
    <w:rsid w:val="00FC19AB"/>
    <w:rsid w:val="00FC1EF5"/>
    <w:rsid w:val="00FC2331"/>
    <w:rsid w:val="00FC2C2B"/>
    <w:rsid w:val="00FC30FA"/>
    <w:rsid w:val="00FC4105"/>
    <w:rsid w:val="00FC4856"/>
    <w:rsid w:val="00FC4F13"/>
    <w:rsid w:val="00FC589A"/>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1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99"/>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vac.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cev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evac.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cevac.rs" TargetMode="External"/><Relationship Id="rId4" Type="http://schemas.openxmlformats.org/officeDocument/2006/relationships/settings" Target="settings.xml"/><Relationship Id="rId9" Type="http://schemas.openxmlformats.org/officeDocument/2006/relationships/hyperlink" Target="http://www.cicevac.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338F-8542-432D-A789-1543454D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9526</TotalTime>
  <Pages>35</Pages>
  <Words>18110</Words>
  <Characters>103231</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328</cp:revision>
  <cp:lastPrinted>2018-02-09T13:24:00Z</cp:lastPrinted>
  <dcterms:created xsi:type="dcterms:W3CDTF">2016-01-12T09:10:00Z</dcterms:created>
  <dcterms:modified xsi:type="dcterms:W3CDTF">2018-03-14T08:43:00Z</dcterms:modified>
</cp:coreProperties>
</file>